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F29BD" w14:textId="77777777" w:rsidR="00411733" w:rsidRPr="00335646" w:rsidRDefault="00411733" w:rsidP="003F2057">
      <w:pPr>
        <w:rPr>
          <w:rFonts w:ascii="Avenir Book" w:hAnsi="Avenir Book"/>
          <w:color w:val="000000" w:themeColor="text1"/>
          <w:sz w:val="18"/>
          <w:szCs w:val="18"/>
        </w:rPr>
      </w:pPr>
    </w:p>
    <w:p w14:paraId="283194F6" w14:textId="77777777" w:rsidR="00260388" w:rsidRPr="00335646" w:rsidRDefault="00260388" w:rsidP="003F2057">
      <w:pPr>
        <w:rPr>
          <w:rFonts w:ascii="Avenir Book" w:hAnsi="Avenir Book"/>
          <w:color w:val="000000" w:themeColor="text1"/>
          <w:sz w:val="18"/>
          <w:szCs w:val="18"/>
        </w:rPr>
      </w:pPr>
    </w:p>
    <w:p w14:paraId="11273BC1" w14:textId="4A2518EF" w:rsidR="00812C2A" w:rsidRPr="00F81DC0" w:rsidRDefault="00EC7897" w:rsidP="00260388">
      <w:pPr>
        <w:rPr>
          <w:rFonts w:ascii="Avenir Book" w:hAnsi="Avenir Book"/>
          <w:noProof/>
          <w:color w:val="000000" w:themeColor="text1"/>
          <w:szCs w:val="24"/>
        </w:rPr>
      </w:pPr>
      <w:r w:rsidRPr="00335646">
        <w:rPr>
          <w:rFonts w:ascii="Avenir Book" w:hAnsi="Avenir Book"/>
          <w:noProof/>
          <w:color w:val="000000" w:themeColor="text1"/>
          <w:szCs w:val="24"/>
        </w:rPr>
        <w:drawing>
          <wp:anchor distT="0" distB="0" distL="114300" distR="114300" simplePos="0" relativeHeight="251657728" behindDoc="0" locked="0" layoutInCell="1" allowOverlap="1" wp14:anchorId="71113A0E" wp14:editId="3CED1243">
            <wp:simplePos x="0" y="0"/>
            <wp:positionH relativeFrom="column">
              <wp:posOffset>12700</wp:posOffset>
            </wp:positionH>
            <wp:positionV relativeFrom="paragraph">
              <wp:posOffset>-429260</wp:posOffset>
            </wp:positionV>
            <wp:extent cx="12700" cy="12700"/>
            <wp:effectExtent l="0" t="0" r="0" b="0"/>
            <wp:wrapTopAndBottom/>
            <wp:docPr id="2" name="Picture 2" descr="8347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3471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7818" w:rsidRPr="00335646">
        <w:rPr>
          <w:rFonts w:ascii="Avenir Book" w:hAnsi="Avenir Book"/>
          <w:noProof/>
          <w:color w:val="000000" w:themeColor="text1"/>
          <w:szCs w:val="24"/>
        </w:rPr>
        <w:t>EDUCATION</w:t>
      </w:r>
    </w:p>
    <w:p w14:paraId="55BF7DDA" w14:textId="7E4A52A3" w:rsidR="00FE24CB" w:rsidRPr="00335646" w:rsidRDefault="00FE24CB" w:rsidP="00260388">
      <w:pPr>
        <w:rPr>
          <w:rFonts w:ascii="Avenir Book" w:hAnsi="Avenir Book"/>
          <w:color w:val="000000" w:themeColor="text1"/>
          <w:sz w:val="18"/>
          <w:szCs w:val="18"/>
        </w:rPr>
      </w:pPr>
      <w:r w:rsidRPr="00335646">
        <w:rPr>
          <w:rFonts w:ascii="Avenir Book" w:hAnsi="Avenir Book"/>
          <w:color w:val="000000" w:themeColor="text1"/>
          <w:sz w:val="18"/>
          <w:szCs w:val="18"/>
        </w:rPr>
        <w:t>2</w:t>
      </w:r>
      <w:r w:rsidR="003E2FC0" w:rsidRPr="00335646">
        <w:rPr>
          <w:rFonts w:ascii="Avenir Book" w:hAnsi="Avenir Book"/>
          <w:color w:val="000000" w:themeColor="text1"/>
          <w:sz w:val="18"/>
          <w:szCs w:val="18"/>
        </w:rPr>
        <w:t xml:space="preserve">015 </w:t>
      </w:r>
      <w:r w:rsidR="003E2FC0" w:rsidRPr="00335646">
        <w:rPr>
          <w:rFonts w:ascii="Avenir Book" w:hAnsi="Avenir Book"/>
          <w:color w:val="000000" w:themeColor="text1"/>
          <w:sz w:val="18"/>
          <w:szCs w:val="18"/>
        </w:rPr>
        <w:tab/>
        <w:t>Doctor of Arts, honoris causa</w:t>
      </w:r>
      <w:r w:rsidRPr="00335646">
        <w:rPr>
          <w:rFonts w:ascii="Avenir Book" w:hAnsi="Avenir Book"/>
          <w:color w:val="000000" w:themeColor="text1"/>
          <w:sz w:val="18"/>
          <w:szCs w:val="18"/>
        </w:rPr>
        <w:t>, Amherst College, Amherst, Massachusetts</w:t>
      </w:r>
    </w:p>
    <w:p w14:paraId="03065034" w14:textId="2E4BF7A0" w:rsidR="003F2057" w:rsidRPr="00335646" w:rsidRDefault="003F2057" w:rsidP="00260388">
      <w:pPr>
        <w:rPr>
          <w:rFonts w:ascii="Avenir Book" w:hAnsi="Avenir Book"/>
          <w:color w:val="000000" w:themeColor="text1"/>
          <w:sz w:val="18"/>
          <w:szCs w:val="18"/>
        </w:rPr>
      </w:pPr>
      <w:r w:rsidRPr="00335646">
        <w:rPr>
          <w:rFonts w:ascii="Avenir Book" w:hAnsi="Avenir Book"/>
          <w:color w:val="000000" w:themeColor="text1"/>
          <w:sz w:val="18"/>
          <w:szCs w:val="18"/>
        </w:rPr>
        <w:t>1995</w:t>
      </w:r>
      <w:r w:rsidRPr="00335646">
        <w:rPr>
          <w:rFonts w:ascii="Avenir Book" w:hAnsi="Avenir Book"/>
          <w:color w:val="000000" w:themeColor="text1"/>
          <w:sz w:val="18"/>
          <w:szCs w:val="18"/>
        </w:rPr>
        <w:tab/>
        <w:t>M. F. A., Cranbrook Academy of Art, Bloomfield Hills, Michigan</w:t>
      </w:r>
    </w:p>
    <w:p w14:paraId="243F9C01"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1993</w:t>
      </w:r>
      <w:r w:rsidRPr="00335646">
        <w:rPr>
          <w:rFonts w:ascii="Avenir Book" w:hAnsi="Avenir Book"/>
          <w:color w:val="000000" w:themeColor="text1"/>
          <w:sz w:val="18"/>
          <w:szCs w:val="18"/>
        </w:rPr>
        <w:tab/>
        <w:t>B. F. A., School of the Art Institute of Chicago, Chicago, Illinois</w:t>
      </w:r>
      <w:r w:rsidRPr="00335646">
        <w:rPr>
          <w:rFonts w:ascii="Avenir Book" w:hAnsi="Avenir Book"/>
          <w:color w:val="000000" w:themeColor="text1"/>
          <w:sz w:val="18"/>
          <w:szCs w:val="18"/>
        </w:rPr>
        <w:tab/>
      </w:r>
    </w:p>
    <w:p w14:paraId="3750A649"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1989</w:t>
      </w:r>
      <w:r w:rsidRPr="00335646">
        <w:rPr>
          <w:rFonts w:ascii="Avenir Book" w:hAnsi="Avenir Book"/>
          <w:color w:val="000000" w:themeColor="text1"/>
          <w:sz w:val="18"/>
          <w:szCs w:val="18"/>
        </w:rPr>
        <w:tab/>
        <w:t>B. A., Amherst College, Amherst, Massachusetts</w:t>
      </w:r>
    </w:p>
    <w:p w14:paraId="1B13D3FA" w14:textId="48B022BD" w:rsidR="00260388" w:rsidRDefault="00260388">
      <w:pPr>
        <w:rPr>
          <w:rFonts w:ascii="Avenir Book" w:hAnsi="Avenir Book"/>
          <w:color w:val="000000" w:themeColor="text1"/>
          <w:sz w:val="18"/>
          <w:szCs w:val="18"/>
        </w:rPr>
      </w:pPr>
      <w:r w:rsidRPr="00335646">
        <w:rPr>
          <w:rFonts w:ascii="Avenir Book" w:hAnsi="Avenir Book"/>
          <w:color w:val="000000" w:themeColor="text1"/>
          <w:sz w:val="18"/>
          <w:szCs w:val="18"/>
        </w:rPr>
        <w:t xml:space="preserve"> </w:t>
      </w:r>
    </w:p>
    <w:p w14:paraId="74AD1ED5" w14:textId="77777777" w:rsidR="00812C2A" w:rsidRPr="00335646" w:rsidRDefault="00812C2A">
      <w:pPr>
        <w:rPr>
          <w:rFonts w:ascii="Avenir Book" w:hAnsi="Avenir Book"/>
          <w:color w:val="000000" w:themeColor="text1"/>
          <w:sz w:val="18"/>
          <w:szCs w:val="18"/>
        </w:rPr>
      </w:pPr>
    </w:p>
    <w:p w14:paraId="292C0AD8" w14:textId="0C3A599A" w:rsidR="00812C2A" w:rsidRPr="00F81DC0" w:rsidRDefault="00567818" w:rsidP="003439BF">
      <w:pPr>
        <w:tabs>
          <w:tab w:val="left" w:pos="2270"/>
        </w:tabs>
        <w:rPr>
          <w:rFonts w:ascii="Avenir Book" w:hAnsi="Avenir Book"/>
          <w:color w:val="000000" w:themeColor="text1"/>
          <w:szCs w:val="24"/>
        </w:rPr>
      </w:pPr>
      <w:r w:rsidRPr="00335646">
        <w:rPr>
          <w:rFonts w:ascii="Avenir Book" w:hAnsi="Avenir Book"/>
          <w:color w:val="000000" w:themeColor="text1"/>
          <w:szCs w:val="24"/>
        </w:rPr>
        <w:t>GRANTS &amp; AWARDS</w:t>
      </w:r>
    </w:p>
    <w:p w14:paraId="00A8C4DB" w14:textId="398F5D96" w:rsidR="00980FE7" w:rsidRDefault="00980FE7" w:rsidP="003439BF">
      <w:pPr>
        <w:tabs>
          <w:tab w:val="left" w:pos="2270"/>
        </w:tabs>
        <w:rPr>
          <w:rFonts w:ascii="Avenir Book" w:hAnsi="Avenir Book"/>
          <w:color w:val="000000" w:themeColor="text1"/>
          <w:sz w:val="18"/>
          <w:szCs w:val="18"/>
        </w:rPr>
      </w:pPr>
      <w:r>
        <w:rPr>
          <w:rFonts w:ascii="Avenir Book" w:hAnsi="Avenir Book"/>
          <w:color w:val="000000" w:themeColor="text1"/>
          <w:sz w:val="18"/>
          <w:szCs w:val="18"/>
        </w:rPr>
        <w:t>University Distinguished Scholarship Award, Virginia Commonwealth University (VCU), 2016</w:t>
      </w:r>
    </w:p>
    <w:p w14:paraId="7FF644EA" w14:textId="31D61C4C" w:rsidR="00003A39" w:rsidRDefault="00003A39" w:rsidP="003439BF">
      <w:pPr>
        <w:tabs>
          <w:tab w:val="left" w:pos="2270"/>
        </w:tabs>
        <w:rPr>
          <w:rFonts w:ascii="Avenir Book" w:hAnsi="Avenir Book"/>
          <w:color w:val="000000" w:themeColor="text1"/>
          <w:sz w:val="18"/>
          <w:szCs w:val="18"/>
        </w:rPr>
      </w:pPr>
      <w:r>
        <w:rPr>
          <w:rFonts w:ascii="Avenir Book" w:hAnsi="Avenir Book"/>
          <w:color w:val="000000" w:themeColor="text1"/>
          <w:sz w:val="18"/>
          <w:szCs w:val="18"/>
        </w:rPr>
        <w:t xml:space="preserve">Distinguished </w:t>
      </w:r>
      <w:r w:rsidR="00847931">
        <w:rPr>
          <w:rFonts w:ascii="Avenir Book" w:hAnsi="Avenir Book"/>
          <w:color w:val="000000" w:themeColor="text1"/>
          <w:sz w:val="18"/>
          <w:szCs w:val="18"/>
        </w:rPr>
        <w:t xml:space="preserve">Research Faculty </w:t>
      </w:r>
      <w:r>
        <w:rPr>
          <w:rFonts w:ascii="Avenir Book" w:hAnsi="Avenir Book"/>
          <w:color w:val="000000" w:themeColor="text1"/>
          <w:sz w:val="18"/>
          <w:szCs w:val="18"/>
        </w:rPr>
        <w:t>Fellow, School of the Arts, Virginia Commonwealth University (VCU), 2016</w:t>
      </w:r>
      <w:r w:rsidR="00847931">
        <w:rPr>
          <w:rFonts w:ascii="Avenir Book" w:hAnsi="Avenir Book"/>
          <w:color w:val="000000" w:themeColor="text1"/>
          <w:sz w:val="18"/>
          <w:szCs w:val="18"/>
        </w:rPr>
        <w:t>-19</w:t>
      </w:r>
    </w:p>
    <w:p w14:paraId="706D367B" w14:textId="3CF43732" w:rsidR="00181EDC" w:rsidRPr="00335646" w:rsidRDefault="00980FE7" w:rsidP="003439BF">
      <w:pPr>
        <w:tabs>
          <w:tab w:val="left" w:pos="2270"/>
        </w:tabs>
        <w:rPr>
          <w:rFonts w:ascii="Avenir Book" w:hAnsi="Avenir Book"/>
          <w:color w:val="000000" w:themeColor="text1"/>
          <w:sz w:val="18"/>
          <w:szCs w:val="18"/>
        </w:rPr>
      </w:pPr>
      <w:r>
        <w:rPr>
          <w:rFonts w:ascii="Avenir Book" w:hAnsi="Avenir Book"/>
          <w:color w:val="000000" w:themeColor="text1"/>
          <w:sz w:val="18"/>
          <w:szCs w:val="18"/>
        </w:rPr>
        <w:t xml:space="preserve">School of the </w:t>
      </w:r>
      <w:r w:rsidR="003E0558" w:rsidRPr="00335646">
        <w:rPr>
          <w:rFonts w:ascii="Avenir Book" w:hAnsi="Avenir Book"/>
          <w:color w:val="000000" w:themeColor="text1"/>
          <w:sz w:val="18"/>
          <w:szCs w:val="18"/>
        </w:rPr>
        <w:t xml:space="preserve">Arts Faculty </w:t>
      </w:r>
      <w:r w:rsidR="00003A39">
        <w:rPr>
          <w:rFonts w:ascii="Avenir Book" w:hAnsi="Avenir Book"/>
          <w:color w:val="000000" w:themeColor="text1"/>
          <w:sz w:val="18"/>
          <w:szCs w:val="18"/>
        </w:rPr>
        <w:t>Award</w:t>
      </w:r>
      <w:r w:rsidR="003E0558" w:rsidRPr="00335646">
        <w:rPr>
          <w:rFonts w:ascii="Avenir Book" w:hAnsi="Avenir Book"/>
          <w:color w:val="000000" w:themeColor="text1"/>
          <w:sz w:val="18"/>
          <w:szCs w:val="18"/>
        </w:rPr>
        <w:t xml:space="preserve"> for Distinguished Achievement in Research, </w:t>
      </w:r>
      <w:r w:rsidRPr="00335646">
        <w:rPr>
          <w:rFonts w:ascii="Avenir Book" w:hAnsi="Avenir Book"/>
          <w:color w:val="000000" w:themeColor="text1"/>
          <w:sz w:val="18"/>
          <w:szCs w:val="18"/>
        </w:rPr>
        <w:t>VCU</w:t>
      </w:r>
      <w:r>
        <w:rPr>
          <w:rFonts w:ascii="Avenir Book" w:hAnsi="Avenir Book"/>
          <w:color w:val="000000" w:themeColor="text1"/>
          <w:sz w:val="18"/>
          <w:szCs w:val="18"/>
        </w:rPr>
        <w:t>,</w:t>
      </w:r>
      <w:r w:rsidRPr="00335646">
        <w:rPr>
          <w:rFonts w:ascii="Avenir Book" w:hAnsi="Avenir Book"/>
          <w:color w:val="000000" w:themeColor="text1"/>
          <w:sz w:val="18"/>
          <w:szCs w:val="18"/>
        </w:rPr>
        <w:t xml:space="preserve"> </w:t>
      </w:r>
      <w:r w:rsidR="00003A39">
        <w:rPr>
          <w:rFonts w:ascii="Avenir Book" w:hAnsi="Avenir Book"/>
          <w:color w:val="000000" w:themeColor="text1"/>
          <w:sz w:val="18"/>
          <w:szCs w:val="18"/>
        </w:rPr>
        <w:t>Richmond, Virginia, 2015</w:t>
      </w:r>
    </w:p>
    <w:p w14:paraId="04D36B18" w14:textId="0DA5A92E" w:rsidR="00B874AF" w:rsidRPr="00335646" w:rsidRDefault="00B874AF" w:rsidP="00B874AF">
      <w:pPr>
        <w:tabs>
          <w:tab w:val="left" w:pos="2270"/>
        </w:tabs>
        <w:rPr>
          <w:rFonts w:ascii="Avenir Book" w:hAnsi="Avenir Book"/>
          <w:color w:val="000000" w:themeColor="text1"/>
          <w:sz w:val="18"/>
          <w:szCs w:val="18"/>
        </w:rPr>
      </w:pPr>
      <w:r w:rsidRPr="00335646">
        <w:rPr>
          <w:rFonts w:ascii="Avenir Book" w:hAnsi="Avenir Book"/>
          <w:color w:val="000000" w:themeColor="text1"/>
          <w:sz w:val="18"/>
          <w:szCs w:val="18"/>
        </w:rPr>
        <w:t>Style W</w:t>
      </w:r>
      <w:r w:rsidR="00271A35" w:rsidRPr="00335646">
        <w:rPr>
          <w:rFonts w:ascii="Avenir Book" w:hAnsi="Avenir Book"/>
          <w:color w:val="000000" w:themeColor="text1"/>
          <w:sz w:val="18"/>
          <w:szCs w:val="18"/>
        </w:rPr>
        <w:t>eekly 2015 Power List, Top Ten i</w:t>
      </w:r>
      <w:r w:rsidRPr="00335646">
        <w:rPr>
          <w:rFonts w:ascii="Avenir Book" w:hAnsi="Avenir Book"/>
          <w:color w:val="000000" w:themeColor="text1"/>
          <w:sz w:val="18"/>
          <w:szCs w:val="18"/>
        </w:rPr>
        <w:t xml:space="preserve">n Arts </w:t>
      </w:r>
      <w:r w:rsidR="009135A3">
        <w:rPr>
          <w:rFonts w:ascii="Avenir Book" w:hAnsi="Avenir Book"/>
          <w:color w:val="000000" w:themeColor="text1"/>
          <w:sz w:val="18"/>
          <w:szCs w:val="18"/>
        </w:rPr>
        <w:t>a</w:t>
      </w:r>
      <w:r w:rsidRPr="00335646">
        <w:rPr>
          <w:rFonts w:ascii="Avenir Book" w:hAnsi="Avenir Book"/>
          <w:color w:val="000000" w:themeColor="text1"/>
          <w:sz w:val="18"/>
          <w:szCs w:val="18"/>
        </w:rPr>
        <w:t>nd Culture, Richmond, Virginia, 2015</w:t>
      </w:r>
    </w:p>
    <w:p w14:paraId="5F1BA616" w14:textId="7FCC4C0F" w:rsidR="00637DD5" w:rsidRPr="00335646" w:rsidRDefault="00637DD5" w:rsidP="003E22F1">
      <w:pPr>
        <w:tabs>
          <w:tab w:val="left" w:pos="2270"/>
        </w:tabs>
        <w:rPr>
          <w:rFonts w:ascii="Avenir Book" w:hAnsi="Avenir Book"/>
          <w:color w:val="000000" w:themeColor="text1"/>
          <w:sz w:val="18"/>
          <w:szCs w:val="18"/>
        </w:rPr>
      </w:pPr>
      <w:r w:rsidRPr="00335646">
        <w:rPr>
          <w:rFonts w:ascii="Avenir Book" w:hAnsi="Avenir Book"/>
          <w:color w:val="000000" w:themeColor="text1"/>
          <w:sz w:val="18"/>
          <w:szCs w:val="18"/>
        </w:rPr>
        <w:t>ArtPrize Juried Grand Prize co-winner, Grand Rapids, Michigan, 2014</w:t>
      </w:r>
    </w:p>
    <w:p w14:paraId="56A6C1A1" w14:textId="77777777" w:rsidR="003E22F1" w:rsidRPr="00335646" w:rsidRDefault="00637DD5" w:rsidP="00637DD5">
      <w:pPr>
        <w:rPr>
          <w:rFonts w:ascii="Avenir Book" w:hAnsi="Avenir Book"/>
          <w:color w:val="000000" w:themeColor="text1"/>
          <w:sz w:val="18"/>
          <w:szCs w:val="18"/>
        </w:rPr>
      </w:pPr>
      <w:r w:rsidRPr="00335646">
        <w:rPr>
          <w:rFonts w:ascii="Avenir Book" w:hAnsi="Avenir Book"/>
          <w:color w:val="000000" w:themeColor="text1"/>
          <w:sz w:val="18"/>
          <w:szCs w:val="18"/>
        </w:rPr>
        <w:t>ArtPrize Juried Two Dimensional Category Priz</w:t>
      </w:r>
      <w:r w:rsidR="003E22F1" w:rsidRPr="00335646">
        <w:rPr>
          <w:rFonts w:ascii="Avenir Book" w:hAnsi="Avenir Book"/>
          <w:color w:val="000000" w:themeColor="text1"/>
          <w:sz w:val="18"/>
          <w:szCs w:val="18"/>
        </w:rPr>
        <w:t>e, Grand Rapids, Michigan, 2014</w:t>
      </w:r>
    </w:p>
    <w:p w14:paraId="4A12B2C7" w14:textId="565F281C" w:rsidR="00637DD5" w:rsidRPr="00335646" w:rsidRDefault="00637DD5" w:rsidP="00637DD5">
      <w:pPr>
        <w:rPr>
          <w:rFonts w:ascii="Avenir Book" w:hAnsi="Avenir Book"/>
          <w:color w:val="000000" w:themeColor="text1"/>
          <w:sz w:val="18"/>
          <w:szCs w:val="18"/>
        </w:rPr>
      </w:pPr>
      <w:r w:rsidRPr="00335646">
        <w:rPr>
          <w:rFonts w:ascii="Avenir Book" w:hAnsi="Avenir Book"/>
          <w:color w:val="000000" w:themeColor="text1"/>
          <w:sz w:val="18"/>
          <w:szCs w:val="18"/>
        </w:rPr>
        <w:t>1858 Award for Southern Contemporary Art, Gibbes Museum of Art, Charleston, South Carolina, 2014</w:t>
      </w:r>
    </w:p>
    <w:p w14:paraId="4A615874" w14:textId="77777777" w:rsidR="00637DD5" w:rsidRPr="00335646" w:rsidRDefault="00637DD5" w:rsidP="00637DD5">
      <w:pPr>
        <w:rPr>
          <w:rFonts w:ascii="Avenir Book" w:hAnsi="Avenir Book"/>
          <w:color w:val="000000" w:themeColor="text1"/>
          <w:sz w:val="18"/>
          <w:szCs w:val="18"/>
        </w:rPr>
      </w:pPr>
      <w:r w:rsidRPr="00335646">
        <w:rPr>
          <w:rFonts w:ascii="Avenir Book" w:hAnsi="Avenir Book"/>
          <w:color w:val="000000" w:themeColor="text1"/>
          <w:sz w:val="18"/>
          <w:szCs w:val="18"/>
        </w:rPr>
        <w:t>CODA Award for public art project with Gensler and Indianapolis Museum of Art at Alexander Hotel, 2014</w:t>
      </w:r>
    </w:p>
    <w:p w14:paraId="138B4404" w14:textId="77777777" w:rsidR="00637DD5" w:rsidRPr="00335646" w:rsidRDefault="00637DD5" w:rsidP="00637DD5">
      <w:pPr>
        <w:rPr>
          <w:rFonts w:ascii="Avenir Book" w:hAnsi="Avenir Book"/>
          <w:color w:val="000000" w:themeColor="text1"/>
          <w:sz w:val="18"/>
          <w:szCs w:val="18"/>
        </w:rPr>
      </w:pPr>
      <w:r w:rsidRPr="00335646">
        <w:rPr>
          <w:rFonts w:ascii="Avenir Book" w:hAnsi="Avenir Book"/>
          <w:color w:val="000000" w:themeColor="text1"/>
          <w:sz w:val="18"/>
          <w:szCs w:val="18"/>
        </w:rPr>
        <w:t>Theresa Pollak Award, Richmond, Virginia, 2014</w:t>
      </w:r>
    </w:p>
    <w:p w14:paraId="60BD1A2E" w14:textId="77777777" w:rsidR="00637DD5" w:rsidRPr="00335646" w:rsidRDefault="00637DD5" w:rsidP="00637DD5">
      <w:pPr>
        <w:rPr>
          <w:rFonts w:ascii="Avenir Book" w:hAnsi="Avenir Book"/>
          <w:color w:val="000000" w:themeColor="text1"/>
          <w:sz w:val="18"/>
          <w:szCs w:val="18"/>
        </w:rPr>
      </w:pPr>
      <w:r w:rsidRPr="00335646">
        <w:rPr>
          <w:rFonts w:ascii="Avenir Book" w:hAnsi="Avenir Book"/>
          <w:color w:val="000000" w:themeColor="text1"/>
          <w:sz w:val="18"/>
          <w:szCs w:val="18"/>
        </w:rPr>
        <w:t>Craft Research Grant, Center for Craft Creativity and Design, 2013</w:t>
      </w:r>
    </w:p>
    <w:p w14:paraId="51A2308D" w14:textId="77777777" w:rsidR="00637DD5" w:rsidRPr="00335646" w:rsidRDefault="00637DD5" w:rsidP="00637DD5">
      <w:pPr>
        <w:rPr>
          <w:rFonts w:ascii="Avenir Book" w:hAnsi="Avenir Book"/>
          <w:color w:val="000000" w:themeColor="text1"/>
          <w:sz w:val="18"/>
          <w:szCs w:val="18"/>
        </w:rPr>
      </w:pPr>
      <w:r w:rsidRPr="00335646">
        <w:rPr>
          <w:rFonts w:ascii="Avenir Book" w:hAnsi="Avenir Book"/>
          <w:color w:val="000000" w:themeColor="text1"/>
          <w:sz w:val="18"/>
          <w:szCs w:val="18"/>
        </w:rPr>
        <w:t>Belle Women in the Arts Award, Richmond, Virginia, 2012</w:t>
      </w:r>
    </w:p>
    <w:p w14:paraId="2637C495" w14:textId="77777777" w:rsidR="00637DD5" w:rsidRPr="00335646" w:rsidRDefault="00637DD5" w:rsidP="00637DD5">
      <w:pPr>
        <w:rPr>
          <w:rFonts w:ascii="Avenir Book" w:hAnsi="Avenir Book"/>
          <w:color w:val="000000" w:themeColor="text1"/>
          <w:sz w:val="18"/>
          <w:szCs w:val="18"/>
        </w:rPr>
      </w:pPr>
      <w:r w:rsidRPr="00335646">
        <w:rPr>
          <w:rFonts w:ascii="Avenir Book" w:hAnsi="Avenir Book"/>
          <w:color w:val="000000" w:themeColor="text1"/>
          <w:sz w:val="18"/>
          <w:szCs w:val="18"/>
        </w:rPr>
        <w:t>Virginia Museum of Fine Arts Professional Fellowship, 2011-12</w:t>
      </w:r>
    </w:p>
    <w:p w14:paraId="447D565B" w14:textId="77777777" w:rsidR="00637DD5" w:rsidRPr="00335646" w:rsidRDefault="00637DD5" w:rsidP="00637DD5">
      <w:pPr>
        <w:rPr>
          <w:rFonts w:ascii="Avenir Book" w:hAnsi="Avenir Book"/>
          <w:color w:val="000000" w:themeColor="text1"/>
          <w:sz w:val="18"/>
          <w:szCs w:val="18"/>
        </w:rPr>
      </w:pPr>
      <w:r w:rsidRPr="00335646">
        <w:rPr>
          <w:rFonts w:ascii="Avenir Book" w:hAnsi="Avenir Book"/>
          <w:color w:val="000000" w:themeColor="text1"/>
          <w:sz w:val="18"/>
          <w:szCs w:val="18"/>
        </w:rPr>
        <w:t>Culture Works Grant, Richmond, Virginia, 2011-12</w:t>
      </w:r>
    </w:p>
    <w:p w14:paraId="1766ACD0" w14:textId="77777777" w:rsidR="00637DD5" w:rsidRPr="00335646" w:rsidRDefault="00637DD5" w:rsidP="00637DD5">
      <w:pPr>
        <w:rPr>
          <w:rFonts w:ascii="Avenir Book" w:hAnsi="Avenir Book"/>
          <w:color w:val="000000" w:themeColor="text1"/>
          <w:sz w:val="18"/>
          <w:szCs w:val="18"/>
        </w:rPr>
      </w:pPr>
      <w:r w:rsidRPr="00335646">
        <w:rPr>
          <w:rFonts w:ascii="Avenir Book" w:hAnsi="Avenir Book"/>
          <w:color w:val="000000" w:themeColor="text1"/>
          <w:sz w:val="18"/>
          <w:szCs w:val="18"/>
        </w:rPr>
        <w:t>Art Matters Grant, New York, New York, 2011-12</w:t>
      </w:r>
    </w:p>
    <w:p w14:paraId="5900738A" w14:textId="2EAD3D74" w:rsidR="00637DD5" w:rsidRPr="00335646" w:rsidRDefault="00637DD5" w:rsidP="00637DD5">
      <w:pPr>
        <w:rPr>
          <w:rFonts w:ascii="Avenir Book" w:hAnsi="Avenir Book"/>
          <w:color w:val="000000" w:themeColor="text1"/>
          <w:sz w:val="18"/>
          <w:szCs w:val="18"/>
        </w:rPr>
      </w:pPr>
      <w:r w:rsidRPr="00335646">
        <w:rPr>
          <w:rFonts w:ascii="Avenir Book" w:hAnsi="Avenir Book"/>
          <w:color w:val="000000" w:themeColor="text1"/>
          <w:sz w:val="18"/>
          <w:szCs w:val="18"/>
        </w:rPr>
        <w:t>United States Artists</w:t>
      </w:r>
      <w:r w:rsidR="003E0558" w:rsidRPr="00335646">
        <w:rPr>
          <w:rFonts w:ascii="Avenir Book" w:hAnsi="Avenir Book"/>
          <w:color w:val="000000" w:themeColor="text1"/>
          <w:sz w:val="18"/>
          <w:szCs w:val="18"/>
        </w:rPr>
        <w:t xml:space="preserve"> </w:t>
      </w:r>
      <w:r w:rsidRPr="00335646">
        <w:rPr>
          <w:rFonts w:ascii="Avenir Book" w:hAnsi="Avenir Book"/>
          <w:color w:val="000000" w:themeColor="text1"/>
          <w:sz w:val="18"/>
          <w:szCs w:val="18"/>
        </w:rPr>
        <w:t>Glasgow Fellow, 2011</w:t>
      </w:r>
    </w:p>
    <w:p w14:paraId="3EB042FE" w14:textId="77777777" w:rsidR="00637DD5" w:rsidRPr="00335646" w:rsidRDefault="00637DD5" w:rsidP="00637DD5">
      <w:pPr>
        <w:rPr>
          <w:rFonts w:ascii="Avenir Book" w:hAnsi="Avenir Book"/>
          <w:color w:val="000000" w:themeColor="text1"/>
          <w:sz w:val="18"/>
          <w:szCs w:val="18"/>
        </w:rPr>
      </w:pPr>
      <w:r w:rsidRPr="00335646">
        <w:rPr>
          <w:rFonts w:ascii="Avenir Book" w:hAnsi="Avenir Book"/>
          <w:color w:val="000000" w:themeColor="text1"/>
          <w:sz w:val="18"/>
          <w:szCs w:val="18"/>
        </w:rPr>
        <w:t>Cranbrook Academy of Art Distinguished Mid-Career Alumni Award, 2011</w:t>
      </w:r>
    </w:p>
    <w:p w14:paraId="0B06E9BC" w14:textId="77777777" w:rsidR="00637DD5" w:rsidRPr="00335646" w:rsidRDefault="00637DD5" w:rsidP="00637DD5">
      <w:pPr>
        <w:rPr>
          <w:rFonts w:ascii="Avenir Book" w:hAnsi="Avenir Book"/>
          <w:color w:val="000000" w:themeColor="text1"/>
          <w:sz w:val="18"/>
          <w:szCs w:val="18"/>
        </w:rPr>
      </w:pPr>
      <w:r w:rsidRPr="00335646">
        <w:rPr>
          <w:rFonts w:ascii="Avenir Book" w:hAnsi="Avenir Book"/>
          <w:color w:val="000000" w:themeColor="text1"/>
          <w:sz w:val="18"/>
          <w:szCs w:val="18"/>
        </w:rPr>
        <w:t>Smithsonian Artist Research Fellowship, 2010 -11</w:t>
      </w:r>
    </w:p>
    <w:p w14:paraId="23419482" w14:textId="77777777" w:rsidR="00637DD5" w:rsidRPr="00335646" w:rsidRDefault="00637DD5" w:rsidP="00637DD5">
      <w:pPr>
        <w:rPr>
          <w:rFonts w:ascii="Avenir Book" w:hAnsi="Avenir Book"/>
          <w:color w:val="000000" w:themeColor="text1"/>
          <w:sz w:val="18"/>
          <w:szCs w:val="18"/>
        </w:rPr>
      </w:pPr>
      <w:r w:rsidRPr="00335646">
        <w:rPr>
          <w:rFonts w:ascii="Avenir Book" w:hAnsi="Avenir Book"/>
          <w:color w:val="000000" w:themeColor="text1"/>
          <w:sz w:val="18"/>
          <w:szCs w:val="18"/>
        </w:rPr>
        <w:t>Virginia Commission for the Arts (VCA) Fellowship, 2009</w:t>
      </w:r>
    </w:p>
    <w:p w14:paraId="25EB1672" w14:textId="77777777" w:rsidR="00637DD5" w:rsidRPr="00335646" w:rsidRDefault="00637DD5" w:rsidP="00637DD5">
      <w:pPr>
        <w:rPr>
          <w:rFonts w:ascii="Avenir Book" w:hAnsi="Avenir Book"/>
          <w:color w:val="000000" w:themeColor="text1"/>
          <w:sz w:val="18"/>
          <w:szCs w:val="18"/>
        </w:rPr>
      </w:pPr>
      <w:r w:rsidRPr="00335646">
        <w:rPr>
          <w:rFonts w:ascii="Avenir Book" w:hAnsi="Avenir Book"/>
          <w:color w:val="000000" w:themeColor="text1"/>
          <w:sz w:val="18"/>
          <w:szCs w:val="18"/>
          <w:lang w:bidi="en-US"/>
        </w:rPr>
        <w:t>Outstanding Woman in the Arts for the State of Virginia (VCA), 2009</w:t>
      </w:r>
    </w:p>
    <w:p w14:paraId="15417532" w14:textId="77777777" w:rsidR="00637DD5" w:rsidRPr="00335646" w:rsidRDefault="00637DD5" w:rsidP="00637DD5">
      <w:pPr>
        <w:rPr>
          <w:rFonts w:ascii="Avenir Book" w:hAnsi="Avenir Book"/>
          <w:color w:val="000000" w:themeColor="text1"/>
          <w:sz w:val="18"/>
          <w:szCs w:val="18"/>
        </w:rPr>
      </w:pPr>
      <w:r w:rsidRPr="00335646">
        <w:rPr>
          <w:rFonts w:ascii="Avenir Book" w:hAnsi="Avenir Book"/>
          <w:color w:val="000000" w:themeColor="text1"/>
          <w:sz w:val="18"/>
          <w:szCs w:val="18"/>
        </w:rPr>
        <w:t>Top Ten Exhibits 2008 (City Paper) in Baltimore, Maryland, 2008</w:t>
      </w:r>
    </w:p>
    <w:p w14:paraId="7B8ED9E9" w14:textId="77777777" w:rsidR="00637DD5" w:rsidRPr="00335646" w:rsidRDefault="00637DD5" w:rsidP="00637DD5">
      <w:pPr>
        <w:rPr>
          <w:rFonts w:ascii="Avenir Book" w:hAnsi="Avenir Book"/>
          <w:color w:val="000000" w:themeColor="text1"/>
          <w:sz w:val="18"/>
          <w:szCs w:val="18"/>
        </w:rPr>
      </w:pPr>
      <w:r w:rsidRPr="00335646">
        <w:rPr>
          <w:rFonts w:ascii="Avenir Book" w:hAnsi="Avenir Book"/>
          <w:color w:val="000000" w:themeColor="text1"/>
          <w:sz w:val="18"/>
          <w:szCs w:val="18"/>
        </w:rPr>
        <w:t>Pollock Krasner Grant, 2006</w:t>
      </w:r>
    </w:p>
    <w:p w14:paraId="47CA352F" w14:textId="77777777" w:rsidR="00637DD5" w:rsidRPr="00335646" w:rsidRDefault="00637DD5" w:rsidP="00637DD5">
      <w:pPr>
        <w:rPr>
          <w:rFonts w:ascii="Avenir Book" w:hAnsi="Avenir Book"/>
          <w:color w:val="000000" w:themeColor="text1"/>
          <w:sz w:val="18"/>
          <w:szCs w:val="18"/>
        </w:rPr>
      </w:pPr>
      <w:r w:rsidRPr="00335646">
        <w:rPr>
          <w:rFonts w:ascii="Avenir Book" w:hAnsi="Avenir Book"/>
          <w:color w:val="000000" w:themeColor="text1"/>
          <w:sz w:val="18"/>
          <w:szCs w:val="18"/>
        </w:rPr>
        <w:t xml:space="preserve">Ruth Chenven Foundation Award, 2005 </w:t>
      </w:r>
    </w:p>
    <w:p w14:paraId="2F521A69" w14:textId="33671F3F" w:rsidR="00637DD5" w:rsidRPr="00335646" w:rsidRDefault="00637DD5" w:rsidP="00637DD5">
      <w:pPr>
        <w:rPr>
          <w:rFonts w:ascii="Avenir Book" w:hAnsi="Avenir Book"/>
          <w:color w:val="000000" w:themeColor="text1"/>
          <w:sz w:val="18"/>
          <w:szCs w:val="18"/>
        </w:rPr>
      </w:pPr>
      <w:r w:rsidRPr="00335646">
        <w:rPr>
          <w:rFonts w:ascii="Avenir Book" w:hAnsi="Avenir Book"/>
          <w:color w:val="000000" w:themeColor="text1"/>
          <w:sz w:val="18"/>
          <w:szCs w:val="18"/>
        </w:rPr>
        <w:t>Romnes Award, University of Wisconsin-Madison, 2004</w:t>
      </w:r>
      <w:r w:rsidRPr="00335646">
        <w:rPr>
          <w:rFonts w:ascii="Avenir Book" w:hAnsi="Avenir Book"/>
          <w:color w:val="000000" w:themeColor="text1"/>
          <w:sz w:val="18"/>
          <w:szCs w:val="18"/>
        </w:rPr>
        <w:tab/>
        <w:t xml:space="preserve"> </w:t>
      </w:r>
    </w:p>
    <w:p w14:paraId="769251E4" w14:textId="7BCBE8E3" w:rsidR="00637DD5" w:rsidRPr="00335646" w:rsidRDefault="00637DD5" w:rsidP="00637DD5">
      <w:pPr>
        <w:rPr>
          <w:rFonts w:ascii="Avenir Book" w:hAnsi="Avenir Book"/>
          <w:color w:val="000000" w:themeColor="text1"/>
          <w:sz w:val="18"/>
          <w:szCs w:val="18"/>
        </w:rPr>
      </w:pPr>
      <w:r w:rsidRPr="00335646">
        <w:rPr>
          <w:rFonts w:ascii="Avenir Book" w:hAnsi="Avenir Book"/>
          <w:color w:val="000000" w:themeColor="text1"/>
          <w:sz w:val="18"/>
          <w:szCs w:val="18"/>
        </w:rPr>
        <w:t>Emily Mead Baldwin-Bascom Professorship in Creative Arts, 2004</w:t>
      </w:r>
    </w:p>
    <w:p w14:paraId="02AD77EE" w14:textId="77777777" w:rsidR="00637DD5" w:rsidRPr="00335646" w:rsidRDefault="00637DD5" w:rsidP="00637DD5">
      <w:pPr>
        <w:rPr>
          <w:rFonts w:ascii="Avenir Book" w:hAnsi="Avenir Book"/>
          <w:color w:val="000000" w:themeColor="text1"/>
          <w:sz w:val="18"/>
          <w:szCs w:val="18"/>
        </w:rPr>
      </w:pPr>
      <w:r w:rsidRPr="00335646">
        <w:rPr>
          <w:rFonts w:ascii="Avenir Book" w:hAnsi="Avenir Book"/>
          <w:color w:val="000000" w:themeColor="text1"/>
          <w:sz w:val="18"/>
          <w:szCs w:val="18"/>
        </w:rPr>
        <w:t>University of Wisconsin-Madison Research Grant, 2002, 2001, 2000, 1997</w:t>
      </w:r>
    </w:p>
    <w:p w14:paraId="53DE9590" w14:textId="77777777" w:rsidR="00637DD5" w:rsidRPr="00335646" w:rsidRDefault="00637DD5" w:rsidP="00637DD5">
      <w:pPr>
        <w:rPr>
          <w:rFonts w:ascii="Avenir Book" w:hAnsi="Avenir Book"/>
          <w:color w:val="000000" w:themeColor="text1"/>
          <w:sz w:val="18"/>
          <w:szCs w:val="18"/>
        </w:rPr>
      </w:pPr>
      <w:r w:rsidRPr="00335646">
        <w:rPr>
          <w:rFonts w:ascii="Avenir Book" w:hAnsi="Avenir Book"/>
          <w:color w:val="000000" w:themeColor="text1"/>
          <w:sz w:val="18"/>
          <w:szCs w:val="18"/>
        </w:rPr>
        <w:t>Meta Schroeder Beckner Endowment Grant, 2002 and 2000</w:t>
      </w:r>
    </w:p>
    <w:p w14:paraId="1D1CA6AF" w14:textId="77777777" w:rsidR="00637DD5" w:rsidRPr="00335646" w:rsidRDefault="00637DD5" w:rsidP="00637DD5">
      <w:pPr>
        <w:rPr>
          <w:rFonts w:ascii="Avenir Book" w:hAnsi="Avenir Book"/>
          <w:color w:val="000000" w:themeColor="text1"/>
          <w:sz w:val="18"/>
          <w:szCs w:val="18"/>
        </w:rPr>
      </w:pPr>
      <w:r w:rsidRPr="00335646">
        <w:rPr>
          <w:rFonts w:ascii="Avenir Book" w:hAnsi="Avenir Book"/>
          <w:color w:val="000000" w:themeColor="text1"/>
          <w:sz w:val="18"/>
          <w:szCs w:val="18"/>
        </w:rPr>
        <w:t xml:space="preserve">CityArts Grant (Baltimore, Maryland), 2001 </w:t>
      </w:r>
    </w:p>
    <w:p w14:paraId="6F334B3B" w14:textId="77777777" w:rsidR="00637DD5" w:rsidRPr="00335646" w:rsidRDefault="00637DD5" w:rsidP="00637DD5">
      <w:pPr>
        <w:rPr>
          <w:rFonts w:ascii="Avenir Book" w:hAnsi="Avenir Book"/>
          <w:color w:val="000000" w:themeColor="text1"/>
          <w:sz w:val="18"/>
          <w:szCs w:val="18"/>
        </w:rPr>
      </w:pPr>
      <w:r w:rsidRPr="00335646">
        <w:rPr>
          <w:rFonts w:ascii="Avenir Book" w:hAnsi="Avenir Book"/>
          <w:color w:val="000000" w:themeColor="text1"/>
          <w:sz w:val="18"/>
          <w:szCs w:val="18"/>
        </w:rPr>
        <w:t xml:space="preserve">Lillian Elliott Award, 2000  </w:t>
      </w:r>
    </w:p>
    <w:p w14:paraId="1DDA1776" w14:textId="77777777" w:rsidR="00637DD5" w:rsidRPr="00335646" w:rsidRDefault="00637DD5" w:rsidP="00637DD5">
      <w:pPr>
        <w:rPr>
          <w:rFonts w:ascii="Avenir Book" w:hAnsi="Avenir Book"/>
          <w:color w:val="000000" w:themeColor="text1"/>
          <w:sz w:val="18"/>
          <w:szCs w:val="18"/>
        </w:rPr>
      </w:pPr>
      <w:r w:rsidRPr="00335646">
        <w:rPr>
          <w:rFonts w:ascii="Avenir Book" w:hAnsi="Avenir Book"/>
          <w:color w:val="000000" w:themeColor="text1"/>
          <w:sz w:val="18"/>
          <w:szCs w:val="18"/>
        </w:rPr>
        <w:t xml:space="preserve">Wisconsin Arts Board Artist Fellowship Award, 2000   </w:t>
      </w:r>
    </w:p>
    <w:p w14:paraId="52C2DB9D" w14:textId="77777777" w:rsidR="00637DD5" w:rsidRPr="00335646" w:rsidRDefault="00637DD5" w:rsidP="00637DD5">
      <w:pPr>
        <w:rPr>
          <w:rFonts w:ascii="Avenir Book" w:hAnsi="Avenir Book"/>
          <w:color w:val="000000" w:themeColor="text1"/>
          <w:sz w:val="18"/>
          <w:szCs w:val="18"/>
        </w:rPr>
      </w:pPr>
      <w:r w:rsidRPr="00335646">
        <w:rPr>
          <w:rFonts w:ascii="Avenir Book" w:hAnsi="Avenir Book"/>
          <w:color w:val="000000" w:themeColor="text1"/>
          <w:sz w:val="18"/>
          <w:szCs w:val="18"/>
        </w:rPr>
        <w:t>Arts Institute Edna Wiechers Grant, 1999</w:t>
      </w:r>
    </w:p>
    <w:p w14:paraId="186FF665" w14:textId="77777777" w:rsidR="00637DD5" w:rsidRPr="00335646" w:rsidRDefault="00637DD5" w:rsidP="00637DD5">
      <w:pPr>
        <w:rPr>
          <w:rFonts w:ascii="Avenir Book" w:hAnsi="Avenir Book"/>
          <w:color w:val="000000" w:themeColor="text1"/>
          <w:sz w:val="18"/>
          <w:szCs w:val="18"/>
        </w:rPr>
      </w:pPr>
      <w:r w:rsidRPr="00335646">
        <w:rPr>
          <w:rFonts w:ascii="Avenir Book" w:hAnsi="Avenir Book"/>
          <w:color w:val="000000" w:themeColor="text1"/>
          <w:sz w:val="18"/>
          <w:szCs w:val="18"/>
        </w:rPr>
        <w:t>Hunter Museum of Art Juror’s Choice Award, Juror: Sam Gilliam, 1996</w:t>
      </w:r>
    </w:p>
    <w:p w14:paraId="1A4C4ACC" w14:textId="77777777" w:rsidR="00637DD5" w:rsidRPr="00335646" w:rsidRDefault="00637DD5" w:rsidP="00637DD5">
      <w:pPr>
        <w:rPr>
          <w:rFonts w:ascii="Avenir Book" w:hAnsi="Avenir Book"/>
          <w:color w:val="000000" w:themeColor="text1"/>
          <w:sz w:val="18"/>
          <w:szCs w:val="18"/>
        </w:rPr>
      </w:pPr>
      <w:r w:rsidRPr="00335646">
        <w:rPr>
          <w:rFonts w:ascii="Avenir Book" w:hAnsi="Avenir Book"/>
          <w:color w:val="000000" w:themeColor="text1"/>
          <w:sz w:val="18"/>
          <w:szCs w:val="18"/>
        </w:rPr>
        <w:t>Nita "Billie" Barak Memorial Merit Scholarship (Cranbrook Academy of Art), 1994</w:t>
      </w:r>
    </w:p>
    <w:p w14:paraId="7BDE403C" w14:textId="77777777" w:rsidR="00637DD5" w:rsidRPr="00335646" w:rsidRDefault="00637DD5" w:rsidP="00637DD5">
      <w:pPr>
        <w:rPr>
          <w:rFonts w:ascii="Avenir Book" w:hAnsi="Avenir Book"/>
          <w:color w:val="000000" w:themeColor="text1"/>
          <w:sz w:val="18"/>
          <w:szCs w:val="18"/>
        </w:rPr>
      </w:pPr>
      <w:r w:rsidRPr="00335646">
        <w:rPr>
          <w:rFonts w:ascii="Avenir Book" w:hAnsi="Avenir Book"/>
          <w:color w:val="000000" w:themeColor="text1"/>
          <w:sz w:val="18"/>
          <w:szCs w:val="18"/>
        </w:rPr>
        <w:t xml:space="preserve">Smithsonian Institution Graduate Fellowship (National Museum of African Art), 1994 </w:t>
      </w:r>
    </w:p>
    <w:p w14:paraId="18532C9E" w14:textId="77777777" w:rsidR="00637DD5" w:rsidRPr="00335646" w:rsidRDefault="00637DD5" w:rsidP="00637DD5">
      <w:pPr>
        <w:rPr>
          <w:rFonts w:ascii="Avenir Book" w:hAnsi="Avenir Book"/>
          <w:color w:val="000000" w:themeColor="text1"/>
          <w:sz w:val="18"/>
          <w:szCs w:val="18"/>
        </w:rPr>
      </w:pPr>
      <w:r w:rsidRPr="00335646">
        <w:rPr>
          <w:rFonts w:ascii="Avenir Book" w:hAnsi="Avenir Book"/>
          <w:color w:val="000000" w:themeColor="text1"/>
          <w:sz w:val="18"/>
          <w:szCs w:val="18"/>
        </w:rPr>
        <w:t>Philip Morris Fellowship (Cranbrook Academy of Art), 1993</w:t>
      </w:r>
    </w:p>
    <w:p w14:paraId="49E375C0" w14:textId="77777777" w:rsidR="00637DD5" w:rsidRPr="00335646" w:rsidRDefault="00637DD5" w:rsidP="00637DD5">
      <w:pPr>
        <w:rPr>
          <w:rFonts w:ascii="Avenir Book" w:hAnsi="Avenir Book"/>
          <w:color w:val="000000" w:themeColor="text1"/>
          <w:sz w:val="18"/>
          <w:szCs w:val="18"/>
        </w:rPr>
      </w:pPr>
      <w:r w:rsidRPr="00335646">
        <w:rPr>
          <w:rFonts w:ascii="Avenir Book" w:hAnsi="Avenir Book"/>
          <w:color w:val="000000" w:themeColor="text1"/>
          <w:sz w:val="18"/>
          <w:szCs w:val="18"/>
        </w:rPr>
        <w:t>Jack Lenor Larsen Scholarship (Haystack Mountain School of Crafts), 1992</w:t>
      </w:r>
    </w:p>
    <w:p w14:paraId="3629241D" w14:textId="77777777" w:rsidR="00637DD5" w:rsidRPr="00335646" w:rsidRDefault="00637DD5" w:rsidP="00637DD5">
      <w:pPr>
        <w:rPr>
          <w:rFonts w:ascii="Avenir Book" w:hAnsi="Avenir Book"/>
          <w:color w:val="000000" w:themeColor="text1"/>
          <w:sz w:val="18"/>
          <w:szCs w:val="18"/>
        </w:rPr>
      </w:pPr>
      <w:r w:rsidRPr="00335646">
        <w:rPr>
          <w:rFonts w:ascii="Avenir Book" w:hAnsi="Avenir Book"/>
          <w:color w:val="000000" w:themeColor="text1"/>
          <w:sz w:val="18"/>
          <w:szCs w:val="18"/>
        </w:rPr>
        <w:t>Undergraduate Merit Scholarship (Art Institute of Chicago), 1992</w:t>
      </w:r>
    </w:p>
    <w:p w14:paraId="635B2C72" w14:textId="77777777" w:rsidR="00637DD5" w:rsidRPr="00335646" w:rsidRDefault="00637DD5" w:rsidP="00637DD5">
      <w:pPr>
        <w:rPr>
          <w:rFonts w:ascii="Avenir Book" w:hAnsi="Avenir Book"/>
          <w:color w:val="000000" w:themeColor="text1"/>
          <w:sz w:val="18"/>
          <w:szCs w:val="18"/>
        </w:rPr>
      </w:pPr>
      <w:r w:rsidRPr="00335646">
        <w:rPr>
          <w:rFonts w:ascii="Avenir Book" w:hAnsi="Avenir Book"/>
          <w:color w:val="000000" w:themeColor="text1"/>
          <w:sz w:val="18"/>
          <w:szCs w:val="18"/>
        </w:rPr>
        <w:t>Excellence in Scholarship Prize in Psychology (Amherst College), 1988</w:t>
      </w:r>
    </w:p>
    <w:p w14:paraId="19A8DA7F" w14:textId="77777777" w:rsidR="00812C2A" w:rsidRDefault="00812C2A" w:rsidP="00637DD5">
      <w:pPr>
        <w:rPr>
          <w:rFonts w:ascii="Avenir Book" w:hAnsi="Avenir Book"/>
          <w:color w:val="000000" w:themeColor="text1"/>
          <w:sz w:val="18"/>
          <w:szCs w:val="18"/>
        </w:rPr>
      </w:pPr>
    </w:p>
    <w:p w14:paraId="358C1514" w14:textId="77777777" w:rsidR="00F81DC0" w:rsidRDefault="00F81DC0" w:rsidP="00637DD5">
      <w:pPr>
        <w:rPr>
          <w:rFonts w:ascii="Avenir Book" w:hAnsi="Avenir Book"/>
          <w:color w:val="000000" w:themeColor="text1"/>
          <w:szCs w:val="24"/>
        </w:rPr>
      </w:pPr>
    </w:p>
    <w:p w14:paraId="5A117994" w14:textId="77777777" w:rsidR="00F81DC0" w:rsidRDefault="00F81DC0" w:rsidP="00637DD5">
      <w:pPr>
        <w:rPr>
          <w:rFonts w:ascii="Avenir Book" w:hAnsi="Avenir Book"/>
          <w:color w:val="000000" w:themeColor="text1"/>
          <w:szCs w:val="24"/>
        </w:rPr>
      </w:pPr>
    </w:p>
    <w:p w14:paraId="7DD30A0B" w14:textId="5B1D86E4" w:rsidR="00812C2A" w:rsidRPr="00F81DC0" w:rsidRDefault="00567818" w:rsidP="00637DD5">
      <w:pPr>
        <w:rPr>
          <w:rFonts w:ascii="Avenir Book" w:hAnsi="Avenir Book"/>
          <w:color w:val="000000" w:themeColor="text1"/>
          <w:szCs w:val="24"/>
        </w:rPr>
      </w:pPr>
      <w:r w:rsidRPr="00335646">
        <w:rPr>
          <w:rFonts w:ascii="Avenir Book" w:hAnsi="Avenir Book"/>
          <w:color w:val="000000" w:themeColor="text1"/>
          <w:szCs w:val="24"/>
        </w:rPr>
        <w:t>RESIDENCIES</w:t>
      </w:r>
    </w:p>
    <w:p w14:paraId="13348ED3" w14:textId="1D94D23E" w:rsidR="005148AF" w:rsidRPr="00335646" w:rsidRDefault="005148AF" w:rsidP="00637DD5">
      <w:pPr>
        <w:rPr>
          <w:rFonts w:ascii="Avenir Book" w:hAnsi="Avenir Book"/>
          <w:color w:val="000000" w:themeColor="text1"/>
          <w:sz w:val="18"/>
          <w:szCs w:val="18"/>
        </w:rPr>
      </w:pPr>
      <w:r w:rsidRPr="00335646">
        <w:rPr>
          <w:rFonts w:ascii="Avenir Book" w:hAnsi="Avenir Book"/>
          <w:color w:val="000000" w:themeColor="text1"/>
          <w:sz w:val="18"/>
          <w:szCs w:val="18"/>
        </w:rPr>
        <w:t>American Academy in Rome, VCUarts Affil</w:t>
      </w:r>
      <w:r w:rsidR="004B1F16" w:rsidRPr="00335646">
        <w:rPr>
          <w:rFonts w:ascii="Avenir Book" w:hAnsi="Avenir Book"/>
          <w:color w:val="000000" w:themeColor="text1"/>
          <w:sz w:val="18"/>
          <w:szCs w:val="18"/>
        </w:rPr>
        <w:t>iate Resident, Rome, Italy, 2017</w:t>
      </w:r>
    </w:p>
    <w:p w14:paraId="7F1C0A0C" w14:textId="17A94211" w:rsidR="00D538A6" w:rsidRPr="00335646" w:rsidRDefault="00D538A6" w:rsidP="00D538A6">
      <w:pPr>
        <w:rPr>
          <w:rFonts w:ascii="Avenir Book" w:hAnsi="Avenir Book"/>
          <w:color w:val="000000" w:themeColor="text1"/>
          <w:sz w:val="18"/>
          <w:szCs w:val="18"/>
        </w:rPr>
      </w:pPr>
      <w:r w:rsidRPr="00335646">
        <w:rPr>
          <w:rFonts w:ascii="Avenir Book" w:hAnsi="Avenir Book"/>
          <w:color w:val="000000" w:themeColor="text1"/>
          <w:sz w:val="18"/>
          <w:szCs w:val="18"/>
        </w:rPr>
        <w:t>BAU Institute Residency at Carmago Foundation, Cassis, France, 2016</w:t>
      </w:r>
    </w:p>
    <w:p w14:paraId="115E0A50" w14:textId="77777777" w:rsidR="00271A35" w:rsidRPr="00335646" w:rsidRDefault="00271A35" w:rsidP="00637DD5">
      <w:pPr>
        <w:rPr>
          <w:rFonts w:ascii="Avenir Book" w:hAnsi="Avenir Book"/>
          <w:color w:val="000000" w:themeColor="text1"/>
          <w:sz w:val="18"/>
          <w:szCs w:val="18"/>
        </w:rPr>
      </w:pPr>
      <w:r w:rsidRPr="00335646">
        <w:rPr>
          <w:rFonts w:ascii="Avenir Book" w:hAnsi="Avenir Book"/>
          <w:color w:val="000000" w:themeColor="text1"/>
          <w:sz w:val="18"/>
          <w:szCs w:val="18"/>
        </w:rPr>
        <w:t>Gibbes Museum Artist in Residence, Charleston, South Carolina, 2016</w:t>
      </w:r>
    </w:p>
    <w:p w14:paraId="52097EA2" w14:textId="5FBE54EF" w:rsidR="003E2FC0" w:rsidRPr="00335646" w:rsidRDefault="003E2FC0" w:rsidP="00637DD5">
      <w:pPr>
        <w:rPr>
          <w:rFonts w:ascii="Avenir Book" w:hAnsi="Avenir Book"/>
          <w:color w:val="000000" w:themeColor="text1"/>
          <w:sz w:val="18"/>
          <w:szCs w:val="18"/>
        </w:rPr>
      </w:pPr>
      <w:r w:rsidRPr="00335646">
        <w:rPr>
          <w:rFonts w:ascii="Avenir Book" w:hAnsi="Avenir Book"/>
          <w:color w:val="000000" w:themeColor="text1"/>
          <w:sz w:val="18"/>
          <w:szCs w:val="18"/>
        </w:rPr>
        <w:t xml:space="preserve">Kidder Artist-in-Residence, Institute for the Humanities, University of Michigan, Ann Arbor, Michigan, 2015 </w:t>
      </w:r>
    </w:p>
    <w:p w14:paraId="7D0F8CEA" w14:textId="514BE258" w:rsidR="00637DD5" w:rsidRPr="00335646" w:rsidRDefault="00637DD5" w:rsidP="00637DD5">
      <w:pPr>
        <w:rPr>
          <w:rFonts w:ascii="Avenir Book" w:hAnsi="Avenir Book"/>
          <w:color w:val="000000" w:themeColor="text1"/>
          <w:sz w:val="18"/>
          <w:szCs w:val="18"/>
        </w:rPr>
      </w:pPr>
      <w:r w:rsidRPr="00335646">
        <w:rPr>
          <w:rFonts w:ascii="Avenir Book" w:hAnsi="Avenir Book"/>
          <w:color w:val="000000" w:themeColor="text1"/>
          <w:sz w:val="18"/>
          <w:szCs w:val="18"/>
        </w:rPr>
        <w:t>Fanoon Center for Printmedia Research, VCU-Qatar, Doha, Qatar, 2015</w:t>
      </w:r>
    </w:p>
    <w:p w14:paraId="1DB91F02" w14:textId="015D244E" w:rsidR="00FE24CB" w:rsidRPr="00335646" w:rsidRDefault="00FE24CB" w:rsidP="00FE24CB">
      <w:pPr>
        <w:rPr>
          <w:rFonts w:ascii="Avenir Book" w:hAnsi="Avenir Book"/>
          <w:color w:val="000000" w:themeColor="text1"/>
          <w:sz w:val="18"/>
          <w:szCs w:val="18"/>
        </w:rPr>
      </w:pPr>
      <w:r w:rsidRPr="00335646">
        <w:rPr>
          <w:rFonts w:ascii="Avenir Book" w:hAnsi="Avenir Book"/>
          <w:color w:val="000000" w:themeColor="text1"/>
          <w:sz w:val="18"/>
          <w:szCs w:val="18"/>
        </w:rPr>
        <w:t>Civitella Ranieri Foundation Residency, Umbertide, Italy, 2012</w:t>
      </w:r>
    </w:p>
    <w:p w14:paraId="3E89F76E"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McColl Center Artist in Residence, Charlotte, North Carolina, 2011</w:t>
      </w:r>
    </w:p>
    <w:p w14:paraId="05B9BDA4"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Terry Family Foundation Edenfred Residency, Madison, Wisconsin, 2009</w:t>
      </w:r>
    </w:p>
    <w:p w14:paraId="41ACF7C6"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Donald Jay Gordon Visiting Artist, Swarthmore College, 2009</w:t>
      </w:r>
    </w:p>
    <w:p w14:paraId="56909322" w14:textId="059B06C3"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Rockefeller Foundation</w:t>
      </w:r>
      <w:r w:rsidR="006E35D7" w:rsidRPr="00335646">
        <w:rPr>
          <w:rFonts w:ascii="Avenir Book" w:hAnsi="Avenir Book"/>
          <w:color w:val="000000" w:themeColor="text1"/>
          <w:sz w:val="18"/>
          <w:szCs w:val="18"/>
        </w:rPr>
        <w:t xml:space="preserve"> Fellowship</w:t>
      </w:r>
      <w:r w:rsidRPr="00335646">
        <w:rPr>
          <w:rFonts w:ascii="Avenir Book" w:hAnsi="Avenir Book"/>
          <w:color w:val="000000" w:themeColor="text1"/>
          <w:sz w:val="18"/>
          <w:szCs w:val="18"/>
        </w:rPr>
        <w:t>, Bellagio Residency, Bellagio, Italy, 2006</w:t>
      </w:r>
      <w:r w:rsidRPr="00335646">
        <w:rPr>
          <w:rFonts w:ascii="Avenir Book" w:hAnsi="Avenir Book"/>
          <w:color w:val="000000" w:themeColor="text1"/>
          <w:sz w:val="18"/>
          <w:szCs w:val="18"/>
        </w:rPr>
        <w:tab/>
      </w:r>
    </w:p>
    <w:p w14:paraId="1A865510" w14:textId="77777777" w:rsidR="00637DD5"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t>Red Gate Artist in Residence, Beijing, China, 2005</w:t>
      </w:r>
    </w:p>
    <w:p w14:paraId="658EB70E" w14:textId="77777777" w:rsidR="008816D1" w:rsidRPr="00335646" w:rsidRDefault="00637DD5" w:rsidP="008816D1">
      <w:pPr>
        <w:rPr>
          <w:rFonts w:ascii="Avenir Book" w:hAnsi="Avenir Book"/>
          <w:color w:val="000000" w:themeColor="text1"/>
          <w:sz w:val="18"/>
          <w:szCs w:val="18"/>
        </w:rPr>
      </w:pPr>
      <w:r w:rsidRPr="00335646">
        <w:rPr>
          <w:rFonts w:ascii="Avenir Book" w:hAnsi="Avenir Book"/>
          <w:color w:val="000000" w:themeColor="text1"/>
          <w:sz w:val="18"/>
          <w:szCs w:val="18"/>
        </w:rPr>
        <w:t xml:space="preserve">Joan C. Edwards Distinguished Professor in the Arts Residency, Marshall University, West Virginia, 2004 </w:t>
      </w:r>
    </w:p>
    <w:p w14:paraId="4A6E5F96" w14:textId="77777777" w:rsidR="007D4FF2" w:rsidRDefault="007D4FF2" w:rsidP="003E2FC0">
      <w:pPr>
        <w:rPr>
          <w:rFonts w:ascii="Avenir Book" w:hAnsi="Avenir Book"/>
          <w:color w:val="000000" w:themeColor="text1"/>
          <w:sz w:val="18"/>
          <w:szCs w:val="18"/>
        </w:rPr>
      </w:pPr>
    </w:p>
    <w:p w14:paraId="785DA242" w14:textId="77777777" w:rsidR="009135A3" w:rsidRPr="00335646" w:rsidRDefault="009135A3" w:rsidP="003E2FC0">
      <w:pPr>
        <w:rPr>
          <w:rFonts w:ascii="Avenir Book" w:hAnsi="Avenir Book"/>
          <w:color w:val="000000" w:themeColor="text1"/>
          <w:sz w:val="18"/>
          <w:szCs w:val="18"/>
        </w:rPr>
      </w:pPr>
    </w:p>
    <w:p w14:paraId="243550A1" w14:textId="463FEA1E" w:rsidR="00812C2A" w:rsidRPr="00F81DC0" w:rsidRDefault="006927AC" w:rsidP="00427F36">
      <w:pPr>
        <w:rPr>
          <w:rFonts w:ascii="Avenir Book" w:hAnsi="Avenir Book"/>
          <w:color w:val="000000" w:themeColor="text1"/>
          <w:szCs w:val="24"/>
        </w:rPr>
      </w:pPr>
      <w:r w:rsidRPr="00335646">
        <w:rPr>
          <w:rFonts w:ascii="Avenir Book" w:hAnsi="Avenir Book"/>
          <w:color w:val="000000" w:themeColor="text1"/>
          <w:szCs w:val="24"/>
        </w:rPr>
        <w:t xml:space="preserve">SELECTED </w:t>
      </w:r>
      <w:r w:rsidR="00F81DC0">
        <w:rPr>
          <w:rFonts w:ascii="Avenir Book" w:hAnsi="Avenir Book"/>
          <w:color w:val="000000" w:themeColor="text1"/>
          <w:szCs w:val="24"/>
        </w:rPr>
        <w:t>ONE</w:t>
      </w:r>
      <w:r w:rsidR="005148AF" w:rsidRPr="00335646">
        <w:rPr>
          <w:rFonts w:ascii="Avenir Book" w:hAnsi="Avenir Book"/>
          <w:color w:val="000000" w:themeColor="text1"/>
          <w:szCs w:val="24"/>
        </w:rPr>
        <w:t xml:space="preserve"> &amp; TWO </w:t>
      </w:r>
      <w:r w:rsidR="00567818" w:rsidRPr="00335646">
        <w:rPr>
          <w:rFonts w:ascii="Avenir Book" w:hAnsi="Avenir Book"/>
          <w:color w:val="000000" w:themeColor="text1"/>
          <w:szCs w:val="24"/>
        </w:rPr>
        <w:t>PERSON EXH</w:t>
      </w:r>
      <w:r w:rsidRPr="00335646">
        <w:rPr>
          <w:rFonts w:ascii="Avenir Book" w:hAnsi="Avenir Book"/>
          <w:color w:val="000000" w:themeColor="text1"/>
          <w:szCs w:val="24"/>
        </w:rPr>
        <w:t>I</w:t>
      </w:r>
      <w:r w:rsidR="00567818" w:rsidRPr="00335646">
        <w:rPr>
          <w:rFonts w:ascii="Avenir Book" w:hAnsi="Avenir Book"/>
          <w:color w:val="000000" w:themeColor="text1"/>
          <w:szCs w:val="24"/>
        </w:rPr>
        <w:t>BITS</w:t>
      </w:r>
    </w:p>
    <w:p w14:paraId="6AB039F8" w14:textId="3D3CBAF5" w:rsidR="009D4D53" w:rsidRDefault="000E54CB" w:rsidP="00427F36">
      <w:pPr>
        <w:rPr>
          <w:rFonts w:ascii="Avenir Book" w:hAnsi="Avenir Book"/>
          <w:color w:val="000000" w:themeColor="text1"/>
          <w:sz w:val="18"/>
          <w:szCs w:val="18"/>
        </w:rPr>
      </w:pPr>
      <w:r>
        <w:rPr>
          <w:rFonts w:ascii="Avenir Book" w:hAnsi="Avenir Book"/>
          <w:color w:val="000000" w:themeColor="text1"/>
          <w:sz w:val="18"/>
          <w:szCs w:val="18"/>
        </w:rPr>
        <w:t>2016</w:t>
      </w:r>
      <w:r>
        <w:rPr>
          <w:rFonts w:ascii="Avenir Book" w:hAnsi="Avenir Book"/>
          <w:color w:val="000000" w:themeColor="text1"/>
          <w:sz w:val="18"/>
          <w:szCs w:val="18"/>
        </w:rPr>
        <w:tab/>
        <w:t>Follicular</w:t>
      </w:r>
      <w:r w:rsidR="009D4D53">
        <w:rPr>
          <w:rFonts w:ascii="Avenir Book" w:hAnsi="Avenir Book"/>
          <w:color w:val="000000" w:themeColor="text1"/>
          <w:sz w:val="18"/>
          <w:szCs w:val="18"/>
        </w:rPr>
        <w:t xml:space="preserve"> </w:t>
      </w:r>
    </w:p>
    <w:p w14:paraId="157346E6" w14:textId="05ACD795" w:rsidR="009D4D53" w:rsidRDefault="009D4D53" w:rsidP="009D4D53">
      <w:pPr>
        <w:ind w:firstLine="720"/>
        <w:rPr>
          <w:rFonts w:ascii="Avenir Book" w:hAnsi="Avenir Book"/>
          <w:color w:val="000000" w:themeColor="text1"/>
          <w:sz w:val="18"/>
          <w:szCs w:val="18"/>
        </w:rPr>
      </w:pPr>
      <w:r>
        <w:rPr>
          <w:rFonts w:ascii="Avenir Book" w:hAnsi="Avenir Book"/>
          <w:color w:val="000000" w:themeColor="text1"/>
          <w:sz w:val="18"/>
          <w:szCs w:val="18"/>
        </w:rPr>
        <w:t>Taubman Museum, Roanoke, Virginia</w:t>
      </w:r>
    </w:p>
    <w:p w14:paraId="2BDEAA3F" w14:textId="48F0B333" w:rsidR="009D4D53" w:rsidRDefault="009D4D53" w:rsidP="00427F36">
      <w:pPr>
        <w:rPr>
          <w:rFonts w:ascii="Avenir Book" w:hAnsi="Avenir Book"/>
          <w:color w:val="000000" w:themeColor="text1"/>
          <w:sz w:val="18"/>
          <w:szCs w:val="18"/>
        </w:rPr>
      </w:pPr>
      <w:r>
        <w:rPr>
          <w:rFonts w:ascii="Avenir Book" w:hAnsi="Avenir Book"/>
          <w:color w:val="000000" w:themeColor="text1"/>
          <w:sz w:val="18"/>
          <w:szCs w:val="18"/>
        </w:rPr>
        <w:t>2016</w:t>
      </w:r>
      <w:r>
        <w:rPr>
          <w:rFonts w:ascii="Avenir Book" w:hAnsi="Avenir Book"/>
          <w:color w:val="000000" w:themeColor="text1"/>
          <w:sz w:val="18"/>
          <w:szCs w:val="18"/>
        </w:rPr>
        <w:tab/>
        <w:t>Bitter, Sweet, and Tender</w:t>
      </w:r>
    </w:p>
    <w:p w14:paraId="22CA60CF" w14:textId="551788BD" w:rsidR="009D4D53" w:rsidRDefault="009D4D53" w:rsidP="00427F36">
      <w:pPr>
        <w:rPr>
          <w:rFonts w:ascii="Avenir Book" w:hAnsi="Avenir Book"/>
          <w:color w:val="000000" w:themeColor="text1"/>
          <w:sz w:val="18"/>
          <w:szCs w:val="18"/>
        </w:rPr>
      </w:pPr>
      <w:r>
        <w:rPr>
          <w:rFonts w:ascii="Avenir Book" w:hAnsi="Avenir Book"/>
          <w:color w:val="000000" w:themeColor="text1"/>
          <w:sz w:val="18"/>
          <w:szCs w:val="18"/>
        </w:rPr>
        <w:tab/>
        <w:t>Second Street Gallery, Charlottesville, Virginia</w:t>
      </w:r>
    </w:p>
    <w:p w14:paraId="035178EB" w14:textId="0273B475" w:rsidR="00AB427D" w:rsidRPr="00335646" w:rsidRDefault="00427F36" w:rsidP="00427F36">
      <w:pPr>
        <w:rPr>
          <w:rFonts w:ascii="Avenir Book" w:hAnsi="Avenir Book"/>
          <w:color w:val="000000" w:themeColor="text1"/>
          <w:sz w:val="18"/>
          <w:szCs w:val="18"/>
        </w:rPr>
      </w:pPr>
      <w:r w:rsidRPr="00335646">
        <w:rPr>
          <w:rFonts w:ascii="Avenir Book" w:hAnsi="Avenir Book"/>
          <w:color w:val="000000" w:themeColor="text1"/>
          <w:sz w:val="18"/>
          <w:szCs w:val="18"/>
        </w:rPr>
        <w:t>2016</w:t>
      </w:r>
      <w:r w:rsidRPr="00335646">
        <w:rPr>
          <w:rFonts w:ascii="Avenir Book" w:hAnsi="Avenir Book"/>
          <w:color w:val="000000" w:themeColor="text1"/>
          <w:sz w:val="18"/>
          <w:szCs w:val="18"/>
        </w:rPr>
        <w:tab/>
      </w:r>
      <w:r w:rsidR="00AB427D" w:rsidRPr="00335646">
        <w:rPr>
          <w:rFonts w:ascii="Avenir Book" w:hAnsi="Avenir Book"/>
          <w:color w:val="000000" w:themeColor="text1"/>
          <w:sz w:val="18"/>
          <w:szCs w:val="18"/>
        </w:rPr>
        <w:t>Generations: Joyce Scott and Sonya Clark</w:t>
      </w:r>
    </w:p>
    <w:p w14:paraId="4CB025DF" w14:textId="67987FD9" w:rsidR="00AB427D" w:rsidRPr="00335646" w:rsidRDefault="00AB427D" w:rsidP="00AB427D">
      <w:pPr>
        <w:ind w:firstLine="720"/>
        <w:rPr>
          <w:rFonts w:ascii="Avenir Book" w:hAnsi="Avenir Book"/>
          <w:b/>
          <w:color w:val="000000" w:themeColor="text1"/>
          <w:sz w:val="18"/>
          <w:szCs w:val="18"/>
        </w:rPr>
      </w:pPr>
      <w:r w:rsidRPr="00335646">
        <w:rPr>
          <w:rFonts w:ascii="Avenir Book" w:hAnsi="Avenir Book"/>
          <w:color w:val="000000" w:themeColor="text1"/>
          <w:sz w:val="18"/>
          <w:szCs w:val="18"/>
        </w:rPr>
        <w:t>Goya Contemporary, Baltimore, Maryland</w:t>
      </w:r>
      <w:r w:rsidRPr="00335646">
        <w:rPr>
          <w:rFonts w:ascii="Avenir Book" w:hAnsi="Avenir Book"/>
          <w:b/>
          <w:color w:val="000000" w:themeColor="text1"/>
          <w:sz w:val="18"/>
          <w:szCs w:val="18"/>
        </w:rPr>
        <w:t xml:space="preserve"> </w:t>
      </w:r>
    </w:p>
    <w:p w14:paraId="06041E70" w14:textId="4DCE7D02" w:rsidR="00427F36" w:rsidRPr="00335646" w:rsidRDefault="00AB427D" w:rsidP="00AB427D">
      <w:pPr>
        <w:rPr>
          <w:rFonts w:ascii="Avenir Book" w:hAnsi="Avenir Book"/>
          <w:color w:val="000000" w:themeColor="text1"/>
          <w:sz w:val="18"/>
          <w:szCs w:val="18"/>
        </w:rPr>
      </w:pPr>
      <w:r w:rsidRPr="00335646">
        <w:rPr>
          <w:rFonts w:ascii="Avenir Book" w:hAnsi="Avenir Book"/>
          <w:color w:val="000000" w:themeColor="text1"/>
          <w:sz w:val="18"/>
          <w:szCs w:val="18"/>
        </w:rPr>
        <w:t>2016</w:t>
      </w:r>
      <w:r w:rsidRPr="00335646">
        <w:rPr>
          <w:rFonts w:ascii="Avenir Book" w:hAnsi="Avenir Book"/>
          <w:color w:val="000000" w:themeColor="text1"/>
          <w:sz w:val="18"/>
          <w:szCs w:val="18"/>
        </w:rPr>
        <w:tab/>
      </w:r>
      <w:r w:rsidR="00427F36" w:rsidRPr="00335646">
        <w:rPr>
          <w:rFonts w:ascii="Avenir Book" w:hAnsi="Avenir Book"/>
          <w:color w:val="000000" w:themeColor="text1"/>
          <w:sz w:val="18"/>
          <w:szCs w:val="18"/>
        </w:rPr>
        <w:t>Hair Stories</w:t>
      </w:r>
    </w:p>
    <w:p w14:paraId="241C2F04" w14:textId="320FA424" w:rsidR="00427F36" w:rsidRPr="00335646" w:rsidRDefault="00427F36" w:rsidP="00427F36">
      <w:pPr>
        <w:rPr>
          <w:rFonts w:ascii="Avenir Book" w:hAnsi="Avenir Book"/>
          <w:color w:val="000000" w:themeColor="text1"/>
          <w:sz w:val="18"/>
          <w:szCs w:val="18"/>
        </w:rPr>
      </w:pPr>
      <w:r w:rsidRPr="00335646">
        <w:rPr>
          <w:rFonts w:ascii="Avenir Book" w:hAnsi="Avenir Book"/>
          <w:color w:val="000000" w:themeColor="text1"/>
          <w:sz w:val="18"/>
          <w:szCs w:val="18"/>
        </w:rPr>
        <w:tab/>
        <w:t>Germantown Academy, Fort Washington, Pennsylvania</w:t>
      </w:r>
    </w:p>
    <w:p w14:paraId="1DACA7A8" w14:textId="68447CD9" w:rsidR="005471AB" w:rsidRPr="00335646" w:rsidRDefault="005471AB" w:rsidP="00ED79A9">
      <w:pPr>
        <w:pStyle w:val="BodyText"/>
        <w:spacing w:after="0"/>
        <w:rPr>
          <w:rFonts w:ascii="Avenir Book" w:hAnsi="Avenir Book"/>
          <w:color w:val="000000" w:themeColor="text1"/>
          <w:sz w:val="18"/>
          <w:szCs w:val="18"/>
        </w:rPr>
      </w:pPr>
      <w:r w:rsidRPr="00335646">
        <w:rPr>
          <w:rFonts w:ascii="Avenir Book" w:hAnsi="Avenir Book"/>
          <w:color w:val="000000" w:themeColor="text1"/>
          <w:sz w:val="18"/>
          <w:szCs w:val="18"/>
        </w:rPr>
        <w:t>2015</w:t>
      </w:r>
      <w:r w:rsidRPr="00335646">
        <w:rPr>
          <w:rFonts w:ascii="Avenir Book" w:hAnsi="Avenir Book"/>
          <w:color w:val="000000" w:themeColor="text1"/>
          <w:sz w:val="18"/>
          <w:szCs w:val="18"/>
        </w:rPr>
        <w:tab/>
        <w:t>Sonya Clark</w:t>
      </w:r>
    </w:p>
    <w:p w14:paraId="78D973E6" w14:textId="342D5A4C" w:rsidR="005471AB" w:rsidRPr="00335646" w:rsidRDefault="005471AB" w:rsidP="00ED79A9">
      <w:pPr>
        <w:pStyle w:val="BodyText"/>
        <w:spacing w:after="0"/>
        <w:rPr>
          <w:rFonts w:ascii="Avenir Book" w:hAnsi="Avenir Book"/>
          <w:color w:val="000000" w:themeColor="text1"/>
          <w:sz w:val="18"/>
          <w:szCs w:val="18"/>
        </w:rPr>
      </w:pPr>
      <w:r w:rsidRPr="00335646">
        <w:rPr>
          <w:rFonts w:ascii="Avenir Book" w:hAnsi="Avenir Book"/>
          <w:color w:val="000000" w:themeColor="text1"/>
          <w:sz w:val="18"/>
          <w:szCs w:val="18"/>
        </w:rPr>
        <w:tab/>
        <w:t>University of Michigan</w:t>
      </w:r>
      <w:r w:rsidR="003E2FC0" w:rsidRPr="00335646">
        <w:rPr>
          <w:rFonts w:ascii="Avenir Book" w:hAnsi="Avenir Book"/>
          <w:color w:val="000000" w:themeColor="text1"/>
          <w:sz w:val="18"/>
          <w:szCs w:val="18"/>
        </w:rPr>
        <w:t>,</w:t>
      </w:r>
      <w:r w:rsidRPr="00335646">
        <w:rPr>
          <w:rFonts w:ascii="Avenir Book" w:hAnsi="Avenir Book"/>
          <w:color w:val="000000" w:themeColor="text1"/>
          <w:sz w:val="18"/>
          <w:szCs w:val="18"/>
        </w:rPr>
        <w:t xml:space="preserve"> </w:t>
      </w:r>
      <w:r w:rsidR="003E2FC0" w:rsidRPr="00335646">
        <w:rPr>
          <w:rFonts w:ascii="Avenir Book" w:hAnsi="Avenir Book"/>
          <w:color w:val="000000" w:themeColor="text1"/>
          <w:sz w:val="18"/>
          <w:szCs w:val="18"/>
        </w:rPr>
        <w:t xml:space="preserve">Institute of </w:t>
      </w:r>
      <w:r w:rsidRPr="00335646">
        <w:rPr>
          <w:rFonts w:ascii="Avenir Book" w:hAnsi="Avenir Book"/>
          <w:color w:val="000000" w:themeColor="text1"/>
          <w:sz w:val="18"/>
          <w:szCs w:val="18"/>
        </w:rPr>
        <w:t>Humanities Center, Ann Arbor, Michigan</w:t>
      </w:r>
    </w:p>
    <w:p w14:paraId="0310E781" w14:textId="03A8ABF4" w:rsidR="00ED79A9" w:rsidRPr="00335646" w:rsidRDefault="00ED79A9" w:rsidP="00ED79A9">
      <w:pPr>
        <w:pStyle w:val="BodyText"/>
        <w:spacing w:after="0"/>
        <w:rPr>
          <w:rFonts w:ascii="Avenir Book" w:hAnsi="Avenir Book"/>
          <w:color w:val="000000" w:themeColor="text1"/>
          <w:sz w:val="18"/>
          <w:szCs w:val="18"/>
        </w:rPr>
      </w:pPr>
      <w:r w:rsidRPr="00335646">
        <w:rPr>
          <w:rFonts w:ascii="Avenir Book" w:hAnsi="Avenir Book"/>
          <w:color w:val="000000" w:themeColor="text1"/>
          <w:sz w:val="18"/>
          <w:szCs w:val="18"/>
        </w:rPr>
        <w:t>2014</w:t>
      </w:r>
      <w:r w:rsidRPr="00335646">
        <w:rPr>
          <w:rFonts w:ascii="Avenir Book" w:hAnsi="Avenir Book"/>
          <w:color w:val="000000" w:themeColor="text1"/>
          <w:sz w:val="18"/>
          <w:szCs w:val="18"/>
        </w:rPr>
        <w:tab/>
      </w:r>
      <w:r w:rsidR="00155244" w:rsidRPr="00335646">
        <w:rPr>
          <w:rFonts w:ascii="Avenir Book" w:hAnsi="Avenir Book"/>
          <w:color w:val="000000" w:themeColor="text1"/>
          <w:sz w:val="18"/>
          <w:szCs w:val="18"/>
        </w:rPr>
        <w:t>Same Difference</w:t>
      </w:r>
    </w:p>
    <w:p w14:paraId="3A8DE4CE" w14:textId="77777777" w:rsidR="00ED79A9" w:rsidRPr="00335646" w:rsidRDefault="00ED79A9" w:rsidP="00ED79A9">
      <w:pPr>
        <w:pStyle w:val="BodyText"/>
        <w:spacing w:after="0"/>
        <w:ind w:firstLine="720"/>
        <w:rPr>
          <w:rFonts w:ascii="Avenir Book" w:hAnsi="Avenir Book"/>
          <w:color w:val="000000" w:themeColor="text1"/>
          <w:sz w:val="18"/>
          <w:szCs w:val="18"/>
        </w:rPr>
      </w:pPr>
      <w:r w:rsidRPr="00335646">
        <w:rPr>
          <w:rFonts w:ascii="Avenir Book" w:hAnsi="Avenir Book"/>
          <w:color w:val="000000" w:themeColor="text1"/>
          <w:sz w:val="18"/>
          <w:szCs w:val="18"/>
        </w:rPr>
        <w:t>Reynolds Gallery, Richmond, VA</w:t>
      </w:r>
    </w:p>
    <w:p w14:paraId="708F7B5E" w14:textId="77777777" w:rsidR="00ED79A9" w:rsidRPr="00335646" w:rsidRDefault="000207BC" w:rsidP="000207BC">
      <w:pPr>
        <w:pStyle w:val="BodyText"/>
        <w:spacing w:after="0"/>
        <w:rPr>
          <w:rFonts w:ascii="Avenir Book" w:hAnsi="Avenir Book"/>
          <w:color w:val="000000" w:themeColor="text1"/>
          <w:sz w:val="18"/>
          <w:szCs w:val="18"/>
        </w:rPr>
      </w:pPr>
      <w:r w:rsidRPr="00335646">
        <w:rPr>
          <w:rFonts w:ascii="Avenir Book" w:hAnsi="Avenir Book"/>
          <w:color w:val="000000" w:themeColor="text1"/>
          <w:sz w:val="18"/>
          <w:szCs w:val="18"/>
        </w:rPr>
        <w:t>2014</w:t>
      </w:r>
      <w:r w:rsidRPr="00335646">
        <w:rPr>
          <w:rFonts w:ascii="Avenir Book" w:hAnsi="Avenir Book"/>
          <w:color w:val="000000" w:themeColor="text1"/>
          <w:sz w:val="18"/>
          <w:szCs w:val="18"/>
        </w:rPr>
        <w:tab/>
      </w:r>
      <w:r w:rsidR="00D27882" w:rsidRPr="00335646">
        <w:rPr>
          <w:rFonts w:ascii="Avenir Book" w:hAnsi="Avenir Book"/>
          <w:color w:val="000000" w:themeColor="text1"/>
          <w:sz w:val="18"/>
          <w:szCs w:val="18"/>
        </w:rPr>
        <w:t>Black and White and Thread all Over</w:t>
      </w:r>
      <w:r w:rsidR="00155244" w:rsidRPr="00335646">
        <w:rPr>
          <w:rFonts w:ascii="Avenir Book" w:hAnsi="Avenir Book"/>
          <w:color w:val="000000" w:themeColor="text1"/>
          <w:sz w:val="18"/>
          <w:szCs w:val="18"/>
        </w:rPr>
        <w:t xml:space="preserve"> (catalog)</w:t>
      </w:r>
    </w:p>
    <w:p w14:paraId="4B7CAF65" w14:textId="6F5C7272" w:rsidR="00ED79A9" w:rsidRPr="00335646" w:rsidRDefault="00260388" w:rsidP="00ED79A9">
      <w:pPr>
        <w:pStyle w:val="BodyText"/>
        <w:spacing w:after="0"/>
        <w:rPr>
          <w:rFonts w:ascii="Avenir Book" w:hAnsi="Avenir Book"/>
          <w:color w:val="000000" w:themeColor="text1"/>
          <w:sz w:val="18"/>
          <w:szCs w:val="18"/>
        </w:rPr>
      </w:pPr>
      <w:r w:rsidRPr="00335646">
        <w:rPr>
          <w:rFonts w:ascii="Avenir Book" w:hAnsi="Avenir Book"/>
          <w:color w:val="000000" w:themeColor="text1"/>
          <w:sz w:val="18"/>
          <w:szCs w:val="18"/>
        </w:rPr>
        <w:tab/>
      </w:r>
      <w:r w:rsidR="00ED79A9" w:rsidRPr="00335646">
        <w:rPr>
          <w:rFonts w:ascii="Avenir Book" w:hAnsi="Avenir Book"/>
          <w:color w:val="000000" w:themeColor="text1"/>
          <w:sz w:val="18"/>
          <w:szCs w:val="18"/>
        </w:rPr>
        <w:t>George Mason University, VA</w:t>
      </w:r>
    </w:p>
    <w:p w14:paraId="0961A56A" w14:textId="6D22FB7D" w:rsidR="00ED79A9" w:rsidRPr="00335646" w:rsidRDefault="006927AC" w:rsidP="00ED79A9">
      <w:pPr>
        <w:pStyle w:val="BodyText"/>
        <w:spacing w:after="0"/>
        <w:rPr>
          <w:rFonts w:ascii="Avenir Book" w:hAnsi="Avenir Book"/>
          <w:color w:val="000000" w:themeColor="text1"/>
          <w:sz w:val="18"/>
          <w:szCs w:val="18"/>
        </w:rPr>
      </w:pPr>
      <w:r w:rsidRPr="00335646">
        <w:rPr>
          <w:rFonts w:ascii="Avenir Book" w:hAnsi="Avenir Book"/>
          <w:color w:val="000000" w:themeColor="text1"/>
          <w:sz w:val="18"/>
          <w:szCs w:val="18"/>
        </w:rPr>
        <w:tab/>
      </w:r>
      <w:r w:rsidR="00ED79A9" w:rsidRPr="00335646">
        <w:rPr>
          <w:rFonts w:ascii="Avenir Book" w:hAnsi="Avenir Book"/>
          <w:color w:val="000000" w:themeColor="text1"/>
          <w:sz w:val="18"/>
          <w:szCs w:val="18"/>
        </w:rPr>
        <w:t>Millersville University, Millersville, PA</w:t>
      </w:r>
    </w:p>
    <w:p w14:paraId="02138052" w14:textId="135E0587" w:rsidR="00C5379C" w:rsidRPr="00335646" w:rsidRDefault="00C5379C" w:rsidP="00C5379C">
      <w:pPr>
        <w:rPr>
          <w:rFonts w:ascii="Avenir Book" w:hAnsi="Avenir Book"/>
          <w:color w:val="000000" w:themeColor="text1"/>
          <w:sz w:val="18"/>
          <w:szCs w:val="18"/>
        </w:rPr>
      </w:pPr>
      <w:r w:rsidRPr="00335646">
        <w:rPr>
          <w:rFonts w:ascii="Avenir Book" w:hAnsi="Avenir Book"/>
          <w:color w:val="000000" w:themeColor="text1"/>
          <w:sz w:val="18"/>
          <w:szCs w:val="18"/>
        </w:rPr>
        <w:t>2014</w:t>
      </w:r>
      <w:r w:rsidRPr="00335646">
        <w:rPr>
          <w:rFonts w:ascii="Avenir Book" w:hAnsi="Avenir Book"/>
          <w:color w:val="000000" w:themeColor="text1"/>
          <w:sz w:val="18"/>
          <w:szCs w:val="18"/>
        </w:rPr>
        <w:tab/>
        <w:t>Hair Craf</w:t>
      </w:r>
      <w:r w:rsidR="00CB65BA" w:rsidRPr="00335646">
        <w:rPr>
          <w:rFonts w:ascii="Avenir Book" w:hAnsi="Avenir Book"/>
          <w:color w:val="000000" w:themeColor="text1"/>
          <w:sz w:val="18"/>
          <w:szCs w:val="18"/>
        </w:rPr>
        <w:t xml:space="preserve">t Project in </w:t>
      </w:r>
      <w:r w:rsidR="003F751A" w:rsidRPr="00335646">
        <w:rPr>
          <w:rFonts w:ascii="Avenir Book" w:hAnsi="Avenir Book"/>
          <w:color w:val="000000" w:themeColor="text1"/>
          <w:sz w:val="18"/>
          <w:szCs w:val="18"/>
        </w:rPr>
        <w:t>collaboration with 12</w:t>
      </w:r>
      <w:r w:rsidR="00CB65BA" w:rsidRPr="00335646">
        <w:rPr>
          <w:rFonts w:ascii="Avenir Book" w:hAnsi="Avenir Book"/>
          <w:color w:val="000000" w:themeColor="text1"/>
          <w:sz w:val="18"/>
          <w:szCs w:val="18"/>
        </w:rPr>
        <w:t xml:space="preserve"> hairdressers (catalog)</w:t>
      </w:r>
    </w:p>
    <w:p w14:paraId="412E6EBB" w14:textId="77777777" w:rsidR="00C5379C" w:rsidRPr="00335646" w:rsidRDefault="00C5379C" w:rsidP="00C5379C">
      <w:pPr>
        <w:rPr>
          <w:rFonts w:ascii="Avenir Book" w:hAnsi="Avenir Book"/>
          <w:color w:val="000000" w:themeColor="text1"/>
          <w:sz w:val="18"/>
          <w:szCs w:val="18"/>
        </w:rPr>
      </w:pPr>
      <w:r w:rsidRPr="00335646">
        <w:rPr>
          <w:rFonts w:ascii="Avenir Book" w:hAnsi="Avenir Book"/>
          <w:color w:val="000000" w:themeColor="text1"/>
          <w:sz w:val="18"/>
          <w:szCs w:val="18"/>
        </w:rPr>
        <w:tab/>
        <w:t>1708 Gallery, Richmond, Virginia</w:t>
      </w:r>
    </w:p>
    <w:p w14:paraId="2D5AC478" w14:textId="77777777" w:rsidR="00E01C60" w:rsidRPr="00335646" w:rsidRDefault="00E01C60" w:rsidP="003F2057">
      <w:pPr>
        <w:pStyle w:val="BodyText"/>
        <w:spacing w:after="0"/>
        <w:rPr>
          <w:rFonts w:ascii="Avenir Book" w:hAnsi="Avenir Book"/>
          <w:color w:val="000000" w:themeColor="text1"/>
          <w:sz w:val="18"/>
          <w:szCs w:val="18"/>
        </w:rPr>
      </w:pPr>
      <w:r w:rsidRPr="00335646">
        <w:rPr>
          <w:rFonts w:ascii="Avenir Book" w:hAnsi="Avenir Book"/>
          <w:color w:val="000000" w:themeColor="text1"/>
          <w:sz w:val="18"/>
          <w:szCs w:val="18"/>
        </w:rPr>
        <w:t>2013</w:t>
      </w:r>
      <w:r w:rsidRPr="00335646">
        <w:rPr>
          <w:rFonts w:ascii="Avenir Book" w:hAnsi="Avenir Book"/>
          <w:color w:val="000000" w:themeColor="text1"/>
          <w:sz w:val="18"/>
          <w:szCs w:val="18"/>
        </w:rPr>
        <w:tab/>
        <w:t>Boxes, Combs</w:t>
      </w:r>
      <w:r w:rsidR="00D27882" w:rsidRPr="00335646">
        <w:rPr>
          <w:rFonts w:ascii="Avenir Book" w:hAnsi="Avenir Book"/>
          <w:color w:val="000000" w:themeColor="text1"/>
          <w:sz w:val="18"/>
          <w:szCs w:val="18"/>
        </w:rPr>
        <w:t>,</w:t>
      </w:r>
      <w:r w:rsidRPr="00335646">
        <w:rPr>
          <w:rFonts w:ascii="Avenir Book" w:hAnsi="Avenir Book"/>
          <w:color w:val="000000" w:themeColor="text1"/>
          <w:sz w:val="18"/>
          <w:szCs w:val="18"/>
        </w:rPr>
        <w:t xml:space="preserve"> and Constellations</w:t>
      </w:r>
      <w:r w:rsidR="0012362B" w:rsidRPr="00335646">
        <w:rPr>
          <w:rFonts w:ascii="Avenir Book" w:hAnsi="Avenir Book"/>
          <w:color w:val="000000" w:themeColor="text1"/>
          <w:sz w:val="18"/>
          <w:szCs w:val="18"/>
        </w:rPr>
        <w:t xml:space="preserve"> (</w:t>
      </w:r>
      <w:r w:rsidR="000207BC" w:rsidRPr="00335646">
        <w:rPr>
          <w:rFonts w:ascii="Avenir Book" w:hAnsi="Avenir Book"/>
          <w:color w:val="000000" w:themeColor="text1"/>
          <w:sz w:val="18"/>
          <w:szCs w:val="18"/>
        </w:rPr>
        <w:t>catalog</w:t>
      </w:r>
      <w:r w:rsidR="0012362B" w:rsidRPr="00335646">
        <w:rPr>
          <w:rFonts w:ascii="Avenir Book" w:hAnsi="Avenir Book"/>
          <w:color w:val="000000" w:themeColor="text1"/>
          <w:sz w:val="18"/>
          <w:szCs w:val="18"/>
        </w:rPr>
        <w:t>)</w:t>
      </w:r>
    </w:p>
    <w:p w14:paraId="0E2FF37B" w14:textId="77777777" w:rsidR="00E01C60" w:rsidRPr="00335646" w:rsidRDefault="00E01C60" w:rsidP="00E01C60">
      <w:pPr>
        <w:rPr>
          <w:rFonts w:ascii="Avenir Book" w:hAnsi="Avenir Book"/>
          <w:color w:val="000000" w:themeColor="text1"/>
          <w:sz w:val="18"/>
          <w:szCs w:val="18"/>
        </w:rPr>
      </w:pPr>
      <w:r w:rsidRPr="00335646">
        <w:rPr>
          <w:rFonts w:ascii="Avenir Book" w:hAnsi="Avenir Book"/>
          <w:color w:val="000000" w:themeColor="text1"/>
          <w:sz w:val="18"/>
          <w:szCs w:val="18"/>
        </w:rPr>
        <w:tab/>
        <w:t>University of Delaware, Newark, Delaware</w:t>
      </w:r>
    </w:p>
    <w:p w14:paraId="609C7EE3" w14:textId="77777777" w:rsidR="003D3E72" w:rsidRPr="00335646" w:rsidRDefault="003D3E72" w:rsidP="003F2057">
      <w:pPr>
        <w:pStyle w:val="BodyText"/>
        <w:spacing w:after="0"/>
        <w:rPr>
          <w:rFonts w:ascii="Avenir Book" w:hAnsi="Avenir Book"/>
          <w:color w:val="000000" w:themeColor="text1"/>
          <w:sz w:val="18"/>
          <w:szCs w:val="18"/>
        </w:rPr>
      </w:pPr>
      <w:r w:rsidRPr="00335646">
        <w:rPr>
          <w:rFonts w:ascii="Avenir Book" w:hAnsi="Avenir Book"/>
          <w:color w:val="000000" w:themeColor="text1"/>
          <w:sz w:val="18"/>
          <w:szCs w:val="18"/>
        </w:rPr>
        <w:t>2013</w:t>
      </w:r>
      <w:r w:rsidRPr="00335646">
        <w:rPr>
          <w:rFonts w:ascii="Avenir Book" w:hAnsi="Avenir Book"/>
          <w:color w:val="000000" w:themeColor="text1"/>
          <w:sz w:val="18"/>
          <w:szCs w:val="18"/>
        </w:rPr>
        <w:tab/>
      </w:r>
      <w:r w:rsidR="005A6E36" w:rsidRPr="00335646">
        <w:rPr>
          <w:rFonts w:ascii="Avenir Book" w:hAnsi="Avenir Book"/>
          <w:color w:val="000000" w:themeColor="text1"/>
          <w:sz w:val="18"/>
          <w:szCs w:val="18"/>
        </w:rPr>
        <w:t>Ahead of Hair</w:t>
      </w:r>
    </w:p>
    <w:p w14:paraId="6EBCB60F" w14:textId="77777777" w:rsidR="003D3E72" w:rsidRPr="00335646" w:rsidRDefault="003D3E72" w:rsidP="003F2057">
      <w:pPr>
        <w:pStyle w:val="BodyText"/>
        <w:spacing w:after="0"/>
        <w:rPr>
          <w:rFonts w:ascii="Avenir Book" w:hAnsi="Avenir Book"/>
          <w:color w:val="000000" w:themeColor="text1"/>
          <w:sz w:val="18"/>
          <w:szCs w:val="18"/>
        </w:rPr>
      </w:pPr>
      <w:r w:rsidRPr="00335646">
        <w:rPr>
          <w:rFonts w:ascii="Avenir Book" w:hAnsi="Avenir Book"/>
          <w:color w:val="000000" w:themeColor="text1"/>
          <w:sz w:val="18"/>
          <w:szCs w:val="18"/>
        </w:rPr>
        <w:tab/>
        <w:t>Contemporary Wing, Washington, DC</w:t>
      </w:r>
    </w:p>
    <w:p w14:paraId="58A1575B" w14:textId="77777777" w:rsidR="003D3E72" w:rsidRPr="00335646" w:rsidRDefault="003D3E72" w:rsidP="003F2057">
      <w:pPr>
        <w:pStyle w:val="BodyText"/>
        <w:spacing w:after="0"/>
        <w:rPr>
          <w:rFonts w:ascii="Avenir Book" w:hAnsi="Avenir Book"/>
          <w:color w:val="000000" w:themeColor="text1"/>
          <w:sz w:val="18"/>
          <w:szCs w:val="18"/>
        </w:rPr>
      </w:pPr>
      <w:r w:rsidRPr="00335646">
        <w:rPr>
          <w:rFonts w:ascii="Avenir Book" w:hAnsi="Avenir Book"/>
          <w:color w:val="000000" w:themeColor="text1"/>
          <w:sz w:val="18"/>
          <w:szCs w:val="18"/>
        </w:rPr>
        <w:t>2013</w:t>
      </w:r>
      <w:r w:rsidRPr="00335646">
        <w:rPr>
          <w:rFonts w:ascii="Avenir Book" w:hAnsi="Avenir Book"/>
          <w:color w:val="000000" w:themeColor="text1"/>
          <w:sz w:val="18"/>
          <w:szCs w:val="18"/>
        </w:rPr>
        <w:tab/>
        <w:t xml:space="preserve">Material Reflex (catalog) </w:t>
      </w:r>
    </w:p>
    <w:p w14:paraId="40A12C47" w14:textId="489F6458" w:rsidR="003D3E72" w:rsidRPr="00335646" w:rsidRDefault="003D3E72" w:rsidP="003F2057">
      <w:pPr>
        <w:pStyle w:val="BodyText"/>
        <w:spacing w:after="0"/>
        <w:rPr>
          <w:rFonts w:ascii="Avenir Book" w:hAnsi="Avenir Book"/>
          <w:color w:val="000000" w:themeColor="text1"/>
          <w:sz w:val="18"/>
          <w:szCs w:val="18"/>
        </w:rPr>
      </w:pPr>
      <w:r w:rsidRPr="00335646">
        <w:rPr>
          <w:rFonts w:ascii="Avenir Book" w:hAnsi="Avenir Book"/>
          <w:color w:val="000000" w:themeColor="text1"/>
          <w:sz w:val="18"/>
          <w:szCs w:val="18"/>
        </w:rPr>
        <w:tab/>
        <w:t>Winthrop University, Rock Hill, South Carolina</w:t>
      </w:r>
    </w:p>
    <w:p w14:paraId="022C810E" w14:textId="25D95139" w:rsidR="003D3E72" w:rsidRPr="00335646" w:rsidRDefault="006927AC" w:rsidP="003F2057">
      <w:pPr>
        <w:pStyle w:val="BodyText"/>
        <w:spacing w:after="0"/>
        <w:rPr>
          <w:rFonts w:ascii="Avenir Book" w:hAnsi="Avenir Book"/>
          <w:color w:val="000000" w:themeColor="text1"/>
          <w:sz w:val="18"/>
          <w:szCs w:val="18"/>
        </w:rPr>
      </w:pPr>
      <w:r w:rsidRPr="00335646">
        <w:rPr>
          <w:rFonts w:ascii="Avenir Book" w:hAnsi="Avenir Book"/>
          <w:color w:val="000000" w:themeColor="text1"/>
          <w:sz w:val="18"/>
          <w:szCs w:val="18"/>
        </w:rPr>
        <w:tab/>
      </w:r>
      <w:r w:rsidR="003D3E72" w:rsidRPr="00335646">
        <w:rPr>
          <w:rFonts w:ascii="Avenir Book" w:hAnsi="Avenir Book"/>
          <w:color w:val="000000" w:themeColor="text1"/>
          <w:sz w:val="18"/>
          <w:szCs w:val="18"/>
        </w:rPr>
        <w:t>Craft and Folk Art Museum, Los Angeles, California</w:t>
      </w:r>
    </w:p>
    <w:p w14:paraId="005FA0B9" w14:textId="77777777" w:rsidR="00906168" w:rsidRPr="00335646" w:rsidRDefault="00906168" w:rsidP="00906168">
      <w:pPr>
        <w:rPr>
          <w:rFonts w:ascii="Avenir Book" w:hAnsi="Avenir Book"/>
          <w:color w:val="000000" w:themeColor="text1"/>
          <w:sz w:val="18"/>
          <w:szCs w:val="18"/>
        </w:rPr>
      </w:pPr>
      <w:r w:rsidRPr="00335646">
        <w:rPr>
          <w:rFonts w:ascii="Avenir Book" w:hAnsi="Avenir Book"/>
          <w:color w:val="000000" w:themeColor="text1"/>
          <w:sz w:val="18"/>
          <w:szCs w:val="18"/>
        </w:rPr>
        <w:t>2012</w:t>
      </w:r>
      <w:r w:rsidRPr="00335646">
        <w:rPr>
          <w:rFonts w:ascii="Avenir Book" w:hAnsi="Avenir Book"/>
          <w:color w:val="000000" w:themeColor="text1"/>
          <w:sz w:val="18"/>
          <w:szCs w:val="18"/>
        </w:rPr>
        <w:tab/>
        <w:t>Tales and Tresses</w:t>
      </w:r>
    </w:p>
    <w:p w14:paraId="6FA59A3F" w14:textId="77777777" w:rsidR="00906168" w:rsidRPr="00335646" w:rsidRDefault="00906168" w:rsidP="00906168">
      <w:pPr>
        <w:ind w:firstLine="720"/>
        <w:rPr>
          <w:rFonts w:ascii="Avenir Book" w:hAnsi="Avenir Book"/>
          <w:color w:val="000000" w:themeColor="text1"/>
          <w:sz w:val="18"/>
          <w:szCs w:val="18"/>
        </w:rPr>
      </w:pPr>
      <w:r w:rsidRPr="00335646">
        <w:rPr>
          <w:rFonts w:ascii="Avenir Book" w:hAnsi="Avenir Book"/>
          <w:color w:val="000000" w:themeColor="text1"/>
          <w:sz w:val="18"/>
          <w:szCs w:val="18"/>
        </w:rPr>
        <w:t>Seed Space, Nashville, Tennessee</w:t>
      </w:r>
    </w:p>
    <w:p w14:paraId="3F1B46D6" w14:textId="77777777" w:rsidR="009B47F6" w:rsidRPr="00335646" w:rsidRDefault="009B47F6" w:rsidP="003F2057">
      <w:pPr>
        <w:pStyle w:val="BodyText"/>
        <w:spacing w:after="0"/>
        <w:rPr>
          <w:rFonts w:ascii="Avenir Book" w:hAnsi="Avenir Book"/>
          <w:color w:val="000000" w:themeColor="text1"/>
          <w:sz w:val="18"/>
          <w:szCs w:val="18"/>
        </w:rPr>
      </w:pPr>
      <w:r w:rsidRPr="00335646">
        <w:rPr>
          <w:rFonts w:ascii="Avenir Book" w:hAnsi="Avenir Book"/>
          <w:color w:val="000000" w:themeColor="text1"/>
          <w:sz w:val="18"/>
          <w:szCs w:val="18"/>
        </w:rPr>
        <w:t>2012</w:t>
      </w:r>
      <w:r w:rsidRPr="00335646">
        <w:rPr>
          <w:rFonts w:ascii="Avenir Book" w:hAnsi="Avenir Book"/>
          <w:color w:val="000000" w:themeColor="text1"/>
          <w:sz w:val="18"/>
          <w:szCs w:val="18"/>
        </w:rPr>
        <w:tab/>
      </w:r>
      <w:r w:rsidR="0083048F" w:rsidRPr="00335646">
        <w:rPr>
          <w:rFonts w:ascii="Avenir Book" w:hAnsi="Avenir Book"/>
          <w:color w:val="000000" w:themeColor="text1"/>
          <w:sz w:val="18"/>
          <w:szCs w:val="18"/>
        </w:rPr>
        <w:t>Converge</w:t>
      </w:r>
      <w:r w:rsidR="00C3083D" w:rsidRPr="00335646">
        <w:rPr>
          <w:rFonts w:ascii="Avenir Book" w:hAnsi="Avenir Book"/>
          <w:color w:val="000000" w:themeColor="text1"/>
          <w:sz w:val="18"/>
          <w:szCs w:val="18"/>
        </w:rPr>
        <w:t xml:space="preserve">: </w:t>
      </w:r>
      <w:r w:rsidRPr="00335646">
        <w:rPr>
          <w:rFonts w:ascii="Avenir Book" w:hAnsi="Avenir Book"/>
          <w:color w:val="000000" w:themeColor="text1"/>
          <w:sz w:val="18"/>
          <w:szCs w:val="18"/>
        </w:rPr>
        <w:t>Sonya Clark and Quisqueya Henrique</w:t>
      </w:r>
      <w:r w:rsidR="00A50DD4" w:rsidRPr="00335646">
        <w:rPr>
          <w:rFonts w:ascii="Avenir Book" w:hAnsi="Avenir Book"/>
          <w:color w:val="000000" w:themeColor="text1"/>
          <w:sz w:val="18"/>
          <w:szCs w:val="18"/>
        </w:rPr>
        <w:t>z</w:t>
      </w:r>
      <w:r w:rsidR="00915343" w:rsidRPr="00335646">
        <w:rPr>
          <w:rFonts w:ascii="Avenir Book" w:hAnsi="Avenir Book"/>
          <w:color w:val="000000" w:themeColor="text1"/>
          <w:sz w:val="18"/>
          <w:szCs w:val="18"/>
        </w:rPr>
        <w:t xml:space="preserve"> (catalog)</w:t>
      </w:r>
    </w:p>
    <w:p w14:paraId="1479553D" w14:textId="77777777" w:rsidR="009B47F6" w:rsidRPr="00335646" w:rsidRDefault="009B47F6" w:rsidP="003F2057">
      <w:pPr>
        <w:pStyle w:val="BodyText"/>
        <w:spacing w:after="0"/>
        <w:rPr>
          <w:rFonts w:ascii="Avenir Book" w:hAnsi="Avenir Book"/>
          <w:color w:val="000000" w:themeColor="text1"/>
          <w:sz w:val="18"/>
          <w:szCs w:val="18"/>
        </w:rPr>
      </w:pPr>
      <w:r w:rsidRPr="00335646">
        <w:rPr>
          <w:rFonts w:ascii="Avenir Book" w:hAnsi="Avenir Book"/>
          <w:color w:val="000000" w:themeColor="text1"/>
          <w:sz w:val="18"/>
          <w:szCs w:val="18"/>
        </w:rPr>
        <w:tab/>
        <w:t>McColl Art Center, Charlotte, North Carolina</w:t>
      </w:r>
    </w:p>
    <w:p w14:paraId="0DC7C24E" w14:textId="77777777" w:rsidR="009B47F6" w:rsidRPr="00335646" w:rsidRDefault="00915343" w:rsidP="003F2057">
      <w:pPr>
        <w:pStyle w:val="BodyText"/>
        <w:spacing w:after="0"/>
        <w:rPr>
          <w:rFonts w:ascii="Avenir Book" w:hAnsi="Avenir Book"/>
          <w:color w:val="000000" w:themeColor="text1"/>
          <w:sz w:val="18"/>
          <w:szCs w:val="18"/>
        </w:rPr>
      </w:pPr>
      <w:r w:rsidRPr="00335646">
        <w:rPr>
          <w:rFonts w:ascii="Avenir Book" w:hAnsi="Avenir Book"/>
          <w:color w:val="000000" w:themeColor="text1"/>
          <w:sz w:val="18"/>
          <w:szCs w:val="18"/>
        </w:rPr>
        <w:t>2012</w:t>
      </w:r>
      <w:r w:rsidR="009B47F6" w:rsidRPr="00335646">
        <w:rPr>
          <w:rFonts w:ascii="Avenir Book" w:hAnsi="Avenir Book"/>
          <w:color w:val="000000" w:themeColor="text1"/>
          <w:sz w:val="18"/>
          <w:szCs w:val="18"/>
        </w:rPr>
        <w:tab/>
        <w:t>Sonya Clark</w:t>
      </w:r>
      <w:r w:rsidR="008E1ECF" w:rsidRPr="00335646">
        <w:rPr>
          <w:rFonts w:ascii="Avenir Book" w:hAnsi="Avenir Book"/>
          <w:color w:val="000000" w:themeColor="text1"/>
          <w:sz w:val="18"/>
          <w:szCs w:val="18"/>
        </w:rPr>
        <w:t xml:space="preserve"> (catalog)</w:t>
      </w:r>
    </w:p>
    <w:p w14:paraId="4375E634" w14:textId="31FC89C5" w:rsidR="009B47F6" w:rsidRPr="00335646" w:rsidRDefault="009B47F6" w:rsidP="003F2057">
      <w:pPr>
        <w:pStyle w:val="BodyText"/>
        <w:spacing w:after="0"/>
        <w:rPr>
          <w:rFonts w:ascii="Avenir Book" w:hAnsi="Avenir Book"/>
          <w:color w:val="000000" w:themeColor="text1"/>
          <w:sz w:val="18"/>
          <w:szCs w:val="18"/>
        </w:rPr>
      </w:pPr>
      <w:r w:rsidRPr="00335646">
        <w:rPr>
          <w:rFonts w:ascii="Avenir Book" w:hAnsi="Avenir Book"/>
          <w:color w:val="000000" w:themeColor="text1"/>
          <w:sz w:val="18"/>
          <w:szCs w:val="18"/>
        </w:rPr>
        <w:tab/>
        <w:t>Russell Hill Rogers Gallery, Southwest School of Art, San Antonio, Texas</w:t>
      </w:r>
    </w:p>
    <w:p w14:paraId="1D0D37C1" w14:textId="403E2694" w:rsidR="009B47F6" w:rsidRPr="00335646" w:rsidRDefault="006927AC" w:rsidP="003F2057">
      <w:pPr>
        <w:pStyle w:val="BodyText"/>
        <w:spacing w:after="0"/>
        <w:rPr>
          <w:rFonts w:ascii="Avenir Book" w:hAnsi="Avenir Book"/>
          <w:color w:val="000000" w:themeColor="text1"/>
          <w:sz w:val="18"/>
          <w:szCs w:val="18"/>
        </w:rPr>
      </w:pPr>
      <w:r w:rsidRPr="00335646">
        <w:rPr>
          <w:rFonts w:ascii="Avenir Book" w:hAnsi="Avenir Book"/>
          <w:color w:val="000000" w:themeColor="text1"/>
          <w:sz w:val="18"/>
          <w:szCs w:val="18"/>
        </w:rPr>
        <w:tab/>
      </w:r>
      <w:r w:rsidR="009B47F6" w:rsidRPr="00335646">
        <w:rPr>
          <w:rFonts w:ascii="Avenir Book" w:hAnsi="Avenir Book"/>
          <w:color w:val="000000" w:themeColor="text1"/>
          <w:sz w:val="18"/>
          <w:szCs w:val="18"/>
        </w:rPr>
        <w:t xml:space="preserve">Snyderman Works Gallery, Philadelphia, </w:t>
      </w:r>
      <w:r w:rsidR="009B47F6" w:rsidRPr="00335646">
        <w:rPr>
          <w:rFonts w:ascii="Avenir Book" w:hAnsi="Avenir Book"/>
          <w:color w:val="000000" w:themeColor="text1"/>
          <w:sz w:val="18"/>
          <w:szCs w:val="18"/>
          <w:lang w:bidi="en-US"/>
        </w:rPr>
        <w:t>Pennsylvania</w:t>
      </w:r>
    </w:p>
    <w:p w14:paraId="1F2098F1" w14:textId="77777777" w:rsidR="003F2057" w:rsidRPr="00335646" w:rsidRDefault="003F2057" w:rsidP="003F2057">
      <w:pPr>
        <w:pStyle w:val="BodyText"/>
        <w:spacing w:after="0"/>
        <w:rPr>
          <w:rFonts w:ascii="Avenir Book" w:hAnsi="Avenir Book"/>
          <w:color w:val="000000" w:themeColor="text1"/>
          <w:sz w:val="18"/>
          <w:szCs w:val="18"/>
          <w:lang w:bidi="en-US"/>
        </w:rPr>
      </w:pPr>
      <w:r w:rsidRPr="00335646">
        <w:rPr>
          <w:rFonts w:ascii="Avenir Book" w:hAnsi="Avenir Book"/>
          <w:color w:val="000000" w:themeColor="text1"/>
          <w:sz w:val="18"/>
          <w:szCs w:val="18"/>
        </w:rPr>
        <w:t>2009</w:t>
      </w:r>
      <w:r w:rsidRPr="00335646">
        <w:rPr>
          <w:rFonts w:ascii="Avenir Book" w:hAnsi="Avenir Book"/>
          <w:color w:val="000000" w:themeColor="text1"/>
          <w:sz w:val="18"/>
          <w:szCs w:val="18"/>
        </w:rPr>
        <w:tab/>
      </w:r>
      <w:r w:rsidRPr="00335646">
        <w:rPr>
          <w:rFonts w:ascii="Avenir Book" w:hAnsi="Avenir Book"/>
          <w:color w:val="000000" w:themeColor="text1"/>
          <w:sz w:val="18"/>
          <w:szCs w:val="18"/>
          <w:lang w:bidi="en-US"/>
        </w:rPr>
        <w:t>Combs: Pieces and Parts</w:t>
      </w:r>
    </w:p>
    <w:p w14:paraId="4098275F" w14:textId="77777777" w:rsidR="003F2057"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lang w:bidi="en-US"/>
        </w:rPr>
        <w:tab/>
        <w:t>List Gallery, Swarthmore College, Pennsylvania</w:t>
      </w:r>
    </w:p>
    <w:p w14:paraId="282B4ED7" w14:textId="77777777" w:rsidR="003F2057" w:rsidRPr="00335646" w:rsidRDefault="003F2057" w:rsidP="003F2057">
      <w:pPr>
        <w:pStyle w:val="Heading2"/>
        <w:rPr>
          <w:rFonts w:ascii="Avenir Book" w:hAnsi="Avenir Book"/>
          <w:b w:val="0"/>
          <w:color w:val="000000" w:themeColor="text1"/>
          <w:szCs w:val="18"/>
        </w:rPr>
      </w:pPr>
      <w:r w:rsidRPr="00335646">
        <w:rPr>
          <w:rFonts w:ascii="Avenir Book" w:hAnsi="Avenir Book"/>
          <w:b w:val="0"/>
          <w:color w:val="000000" w:themeColor="text1"/>
          <w:szCs w:val="18"/>
        </w:rPr>
        <w:lastRenderedPageBreak/>
        <w:t>2008</w:t>
      </w:r>
      <w:r w:rsidRPr="00335646">
        <w:rPr>
          <w:rFonts w:ascii="Avenir Book" w:hAnsi="Avenir Book"/>
          <w:b w:val="0"/>
          <w:color w:val="000000" w:themeColor="text1"/>
          <w:szCs w:val="18"/>
        </w:rPr>
        <w:tab/>
        <w:t>Loose Strands, Tight Knots</w:t>
      </w:r>
    </w:p>
    <w:p w14:paraId="207C5417" w14:textId="77777777" w:rsidR="003F2057" w:rsidRPr="00335646" w:rsidRDefault="003F2057" w:rsidP="003F2057">
      <w:pPr>
        <w:pStyle w:val="Heading2"/>
        <w:rPr>
          <w:rFonts w:ascii="Avenir Book" w:hAnsi="Avenir Book"/>
          <w:b w:val="0"/>
          <w:color w:val="000000" w:themeColor="text1"/>
          <w:szCs w:val="18"/>
        </w:rPr>
      </w:pPr>
      <w:r w:rsidRPr="00335646">
        <w:rPr>
          <w:rFonts w:ascii="Avenir Book" w:hAnsi="Avenir Book"/>
          <w:b w:val="0"/>
          <w:color w:val="000000" w:themeColor="text1"/>
          <w:szCs w:val="18"/>
        </w:rPr>
        <w:tab/>
        <w:t xml:space="preserve">Walters Museum of Art, Baltimore, Maryland </w:t>
      </w:r>
    </w:p>
    <w:p w14:paraId="5CB2C2DB" w14:textId="77777777" w:rsidR="003F2057" w:rsidRPr="00335646" w:rsidRDefault="003F2057" w:rsidP="003F2057">
      <w:pPr>
        <w:pStyle w:val="Heading2"/>
        <w:rPr>
          <w:rFonts w:ascii="Avenir Book" w:hAnsi="Avenir Book"/>
          <w:b w:val="0"/>
          <w:color w:val="000000" w:themeColor="text1"/>
          <w:szCs w:val="18"/>
        </w:rPr>
      </w:pPr>
      <w:r w:rsidRPr="00335646">
        <w:rPr>
          <w:rFonts w:ascii="Avenir Book" w:hAnsi="Avenir Book"/>
          <w:b w:val="0"/>
          <w:color w:val="000000" w:themeColor="text1"/>
          <w:szCs w:val="18"/>
        </w:rPr>
        <w:t>2008</w:t>
      </w:r>
      <w:r w:rsidRPr="00335646">
        <w:rPr>
          <w:rFonts w:ascii="Avenir Book" w:hAnsi="Avenir Book"/>
          <w:b w:val="0"/>
          <w:color w:val="000000" w:themeColor="text1"/>
          <w:szCs w:val="18"/>
        </w:rPr>
        <w:tab/>
        <w:t>Groom Room</w:t>
      </w:r>
    </w:p>
    <w:p w14:paraId="50EA36DB" w14:textId="77777777" w:rsidR="003F2057"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tab/>
        <w:t>Delaware Contemporary Art Center, Wilmington, Delaware</w:t>
      </w:r>
    </w:p>
    <w:p w14:paraId="44474D98" w14:textId="77777777" w:rsidR="003F2057"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t>2008</w:t>
      </w:r>
      <w:r w:rsidRPr="00335646">
        <w:rPr>
          <w:rFonts w:ascii="Avenir Book" w:hAnsi="Avenir Book"/>
          <w:color w:val="000000" w:themeColor="text1"/>
          <w:sz w:val="18"/>
          <w:szCs w:val="18"/>
        </w:rPr>
        <w:tab/>
        <w:t>Transformers</w:t>
      </w:r>
      <w:r w:rsidR="009604AD" w:rsidRPr="00335646">
        <w:rPr>
          <w:rFonts w:ascii="Avenir Book" w:hAnsi="Avenir Book"/>
          <w:color w:val="000000" w:themeColor="text1"/>
          <w:sz w:val="18"/>
          <w:szCs w:val="18"/>
        </w:rPr>
        <w:t>: Sonya Clark and David Ellis</w:t>
      </w:r>
    </w:p>
    <w:p w14:paraId="7E78987B" w14:textId="77777777" w:rsidR="003F2057"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tab/>
        <w:t>Corridor Gallery, Brooklyn, New York</w:t>
      </w:r>
    </w:p>
    <w:p w14:paraId="737EA5D6" w14:textId="77777777" w:rsidR="003F2057" w:rsidRPr="00335646" w:rsidRDefault="003F2057" w:rsidP="003F2057">
      <w:pPr>
        <w:pStyle w:val="Heading2"/>
        <w:rPr>
          <w:rFonts w:ascii="Avenir Book" w:hAnsi="Avenir Book"/>
          <w:b w:val="0"/>
          <w:color w:val="000000" w:themeColor="text1"/>
          <w:szCs w:val="18"/>
        </w:rPr>
      </w:pPr>
      <w:r w:rsidRPr="00335646">
        <w:rPr>
          <w:rFonts w:ascii="Avenir Book" w:hAnsi="Avenir Book"/>
          <w:b w:val="0"/>
          <w:color w:val="000000" w:themeColor="text1"/>
          <w:szCs w:val="18"/>
        </w:rPr>
        <w:t>2006</w:t>
      </w:r>
      <w:r w:rsidRPr="00335646">
        <w:rPr>
          <w:rFonts w:ascii="Avenir Book" w:hAnsi="Avenir Book"/>
          <w:b w:val="0"/>
          <w:color w:val="000000" w:themeColor="text1"/>
          <w:szCs w:val="18"/>
        </w:rPr>
        <w:tab/>
        <w:t>Sonya Clark: Tangles, Teeth, and Touch (catalog)</w:t>
      </w:r>
    </w:p>
    <w:p w14:paraId="5CACE605" w14:textId="77777777" w:rsidR="003F2057"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tab/>
        <w:t>Cannon Gallery. North Carolina State University, Raleigh, North Carolina</w:t>
      </w:r>
    </w:p>
    <w:p w14:paraId="70014194" w14:textId="77777777" w:rsidR="003F2057"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t>2006</w:t>
      </w:r>
      <w:r w:rsidRPr="00335646">
        <w:rPr>
          <w:rFonts w:ascii="Avenir Book" w:hAnsi="Avenir Book"/>
          <w:color w:val="000000" w:themeColor="text1"/>
          <w:sz w:val="18"/>
          <w:szCs w:val="18"/>
        </w:rPr>
        <w:tab/>
        <w:t>Tangles and Teeth</w:t>
      </w:r>
      <w:r w:rsidR="008E1ECF" w:rsidRPr="00335646">
        <w:rPr>
          <w:rFonts w:ascii="Avenir Book" w:hAnsi="Avenir Book"/>
          <w:color w:val="000000" w:themeColor="text1"/>
          <w:sz w:val="18"/>
          <w:szCs w:val="18"/>
        </w:rPr>
        <w:t xml:space="preserve"> (catalog)</w:t>
      </w:r>
    </w:p>
    <w:p w14:paraId="2B5AD7B4" w14:textId="77777777" w:rsidR="00260388" w:rsidRPr="00335646" w:rsidRDefault="003F2057" w:rsidP="00260388">
      <w:pPr>
        <w:rPr>
          <w:rFonts w:ascii="Avenir Book" w:hAnsi="Avenir Book"/>
          <w:color w:val="000000" w:themeColor="text1"/>
          <w:sz w:val="18"/>
          <w:szCs w:val="18"/>
        </w:rPr>
      </w:pPr>
      <w:r w:rsidRPr="00335646">
        <w:rPr>
          <w:rFonts w:ascii="Avenir Book" w:hAnsi="Avenir Book"/>
          <w:color w:val="000000" w:themeColor="text1"/>
          <w:sz w:val="18"/>
          <w:szCs w:val="18"/>
        </w:rPr>
        <w:tab/>
        <w:t>Kohler Arts Center, Sheboygan, Wisconsin</w:t>
      </w:r>
    </w:p>
    <w:p w14:paraId="0A86D5F4" w14:textId="5711E95C" w:rsidR="003F2057" w:rsidRPr="00335646" w:rsidRDefault="003F2057" w:rsidP="00260388">
      <w:pPr>
        <w:rPr>
          <w:rFonts w:ascii="Avenir Book" w:hAnsi="Avenir Book"/>
          <w:color w:val="000000" w:themeColor="text1"/>
          <w:sz w:val="18"/>
          <w:szCs w:val="18"/>
        </w:rPr>
      </w:pPr>
      <w:r w:rsidRPr="00335646">
        <w:rPr>
          <w:rFonts w:ascii="Avenir Book" w:hAnsi="Avenir Book"/>
          <w:color w:val="000000" w:themeColor="text1"/>
          <w:sz w:val="18"/>
          <w:szCs w:val="18"/>
        </w:rPr>
        <w:t>2005</w:t>
      </w:r>
      <w:r w:rsidRPr="00335646">
        <w:rPr>
          <w:rFonts w:ascii="Avenir Book" w:hAnsi="Avenir Book"/>
          <w:color w:val="000000" w:themeColor="text1"/>
          <w:sz w:val="18"/>
          <w:szCs w:val="18"/>
        </w:rPr>
        <w:tab/>
        <w:t>Genes and Gestures (catalog)</w:t>
      </w:r>
    </w:p>
    <w:p w14:paraId="71CAA81C" w14:textId="77777777" w:rsidR="003F2057"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tab/>
        <w:t>Art at Marygrove, Detroit, Michigan</w:t>
      </w:r>
    </w:p>
    <w:p w14:paraId="06A03C67" w14:textId="77777777" w:rsidR="003F2057" w:rsidRPr="00335646" w:rsidRDefault="003F2057">
      <w:pPr>
        <w:pStyle w:val="Heading2"/>
        <w:rPr>
          <w:rFonts w:ascii="Avenir Book" w:hAnsi="Avenir Book"/>
          <w:b w:val="0"/>
          <w:color w:val="000000" w:themeColor="text1"/>
          <w:szCs w:val="18"/>
        </w:rPr>
      </w:pPr>
      <w:r w:rsidRPr="00335646">
        <w:rPr>
          <w:rFonts w:ascii="Avenir Book" w:hAnsi="Avenir Book"/>
          <w:b w:val="0"/>
          <w:color w:val="000000" w:themeColor="text1"/>
          <w:szCs w:val="18"/>
        </w:rPr>
        <w:t>2004</w:t>
      </w:r>
      <w:r w:rsidRPr="00335646">
        <w:rPr>
          <w:rFonts w:ascii="Avenir Book" w:hAnsi="Avenir Book"/>
          <w:b w:val="0"/>
          <w:color w:val="000000" w:themeColor="text1"/>
          <w:szCs w:val="18"/>
        </w:rPr>
        <w:tab/>
        <w:t>Plexus</w:t>
      </w:r>
    </w:p>
    <w:p w14:paraId="4C39E334" w14:textId="77777777" w:rsidR="003F2057" w:rsidRPr="00335646" w:rsidRDefault="003F2057" w:rsidP="003F2057">
      <w:pPr>
        <w:pStyle w:val="Heading2"/>
        <w:ind w:firstLine="720"/>
        <w:rPr>
          <w:rFonts w:ascii="Avenir Book" w:hAnsi="Avenir Book"/>
          <w:b w:val="0"/>
          <w:color w:val="000000" w:themeColor="text1"/>
          <w:szCs w:val="18"/>
        </w:rPr>
      </w:pPr>
      <w:r w:rsidRPr="00335646">
        <w:rPr>
          <w:rFonts w:ascii="Avenir Book" w:hAnsi="Avenir Book"/>
          <w:b w:val="0"/>
          <w:color w:val="000000" w:themeColor="text1"/>
          <w:szCs w:val="18"/>
        </w:rPr>
        <w:t>Birke Art Gallery, Marshall University, Charleston, West Virginia</w:t>
      </w:r>
    </w:p>
    <w:p w14:paraId="63CE2D09" w14:textId="77777777" w:rsidR="003F2057" w:rsidRPr="00335646" w:rsidRDefault="003F2057">
      <w:pPr>
        <w:pStyle w:val="Heading2"/>
        <w:rPr>
          <w:rFonts w:ascii="Avenir Book" w:hAnsi="Avenir Book"/>
          <w:b w:val="0"/>
          <w:color w:val="000000" w:themeColor="text1"/>
          <w:szCs w:val="18"/>
        </w:rPr>
      </w:pPr>
      <w:r w:rsidRPr="00335646">
        <w:rPr>
          <w:rFonts w:ascii="Avenir Book" w:hAnsi="Avenir Book"/>
          <w:b w:val="0"/>
          <w:color w:val="000000" w:themeColor="text1"/>
          <w:szCs w:val="18"/>
        </w:rPr>
        <w:t>2003</w:t>
      </w:r>
      <w:r w:rsidRPr="00335646">
        <w:rPr>
          <w:rFonts w:ascii="Avenir Book" w:hAnsi="Avenir Book"/>
          <w:b w:val="0"/>
          <w:color w:val="000000" w:themeColor="text1"/>
          <w:szCs w:val="18"/>
        </w:rPr>
        <w:tab/>
        <w:t>Reach</w:t>
      </w:r>
    </w:p>
    <w:p w14:paraId="77A2A8BA" w14:textId="77777777" w:rsidR="003F2057" w:rsidRPr="00335646" w:rsidRDefault="003F2057">
      <w:pPr>
        <w:pStyle w:val="Heading2"/>
        <w:ind w:firstLine="720"/>
        <w:rPr>
          <w:rFonts w:ascii="Avenir Book" w:hAnsi="Avenir Book"/>
          <w:b w:val="0"/>
          <w:color w:val="000000" w:themeColor="text1"/>
          <w:szCs w:val="18"/>
        </w:rPr>
      </w:pPr>
      <w:r w:rsidRPr="00335646">
        <w:rPr>
          <w:rFonts w:ascii="Avenir Book" w:hAnsi="Avenir Book"/>
          <w:b w:val="0"/>
          <w:color w:val="000000" w:themeColor="text1"/>
          <w:szCs w:val="18"/>
        </w:rPr>
        <w:t>Maxwell Gallery, Canberra, Australia</w:t>
      </w:r>
    </w:p>
    <w:p w14:paraId="362FEE71" w14:textId="77777777" w:rsidR="003F2057"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t>2003</w:t>
      </w:r>
      <w:r w:rsidRPr="00335646">
        <w:rPr>
          <w:rFonts w:ascii="Avenir Book" w:hAnsi="Avenir Book"/>
          <w:color w:val="000000" w:themeColor="text1"/>
          <w:sz w:val="18"/>
          <w:szCs w:val="18"/>
        </w:rPr>
        <w:tab/>
        <w:t>Sonya Clark</w:t>
      </w:r>
    </w:p>
    <w:p w14:paraId="67DB3D17"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ab/>
        <w:t>Sherry Leedy Contemporary Arts, Kansas City, Missouri</w:t>
      </w:r>
    </w:p>
    <w:p w14:paraId="60C3859A" w14:textId="77777777" w:rsidR="003F2057" w:rsidRPr="00335646" w:rsidRDefault="003F2057" w:rsidP="003F2057">
      <w:pPr>
        <w:pStyle w:val="Heading2"/>
        <w:rPr>
          <w:rFonts w:ascii="Avenir Book" w:hAnsi="Avenir Book"/>
          <w:b w:val="0"/>
          <w:color w:val="000000" w:themeColor="text1"/>
          <w:szCs w:val="18"/>
        </w:rPr>
      </w:pPr>
      <w:r w:rsidRPr="00335646">
        <w:rPr>
          <w:rFonts w:ascii="Avenir Book" w:hAnsi="Avenir Book"/>
          <w:b w:val="0"/>
          <w:color w:val="000000" w:themeColor="text1"/>
          <w:szCs w:val="18"/>
        </w:rPr>
        <w:t>2003</w:t>
      </w:r>
      <w:r w:rsidRPr="00335646">
        <w:rPr>
          <w:rFonts w:ascii="Avenir Book" w:hAnsi="Avenir Book"/>
          <w:b w:val="0"/>
          <w:color w:val="000000" w:themeColor="text1"/>
          <w:szCs w:val="18"/>
        </w:rPr>
        <w:tab/>
        <w:t xml:space="preserve">Growth  </w:t>
      </w:r>
    </w:p>
    <w:p w14:paraId="47E95483" w14:textId="77777777" w:rsidR="003F2057" w:rsidRPr="00335646" w:rsidRDefault="003F2057">
      <w:pPr>
        <w:ind w:firstLine="720"/>
        <w:rPr>
          <w:rFonts w:ascii="Avenir Book" w:hAnsi="Avenir Book"/>
          <w:color w:val="000000" w:themeColor="text1"/>
          <w:sz w:val="18"/>
          <w:szCs w:val="18"/>
        </w:rPr>
      </w:pPr>
      <w:r w:rsidRPr="00335646">
        <w:rPr>
          <w:rFonts w:ascii="Avenir Book" w:hAnsi="Avenir Book"/>
          <w:color w:val="000000" w:themeColor="text1"/>
          <w:sz w:val="18"/>
          <w:szCs w:val="18"/>
        </w:rPr>
        <w:t>Morlan Gallery, Transylvania University, Lexington, Kentucky</w:t>
      </w:r>
    </w:p>
    <w:p w14:paraId="5D5C112F" w14:textId="77777777" w:rsidR="003F2057" w:rsidRPr="00335646" w:rsidRDefault="003F2057" w:rsidP="000C496E">
      <w:pPr>
        <w:pStyle w:val="Heading2"/>
        <w:numPr>
          <w:ilvl w:val="0"/>
          <w:numId w:val="1"/>
        </w:numPr>
        <w:rPr>
          <w:rFonts w:ascii="Avenir Book" w:hAnsi="Avenir Book"/>
          <w:b w:val="0"/>
          <w:color w:val="000000" w:themeColor="text1"/>
          <w:szCs w:val="18"/>
        </w:rPr>
      </w:pPr>
      <w:r w:rsidRPr="00335646">
        <w:rPr>
          <w:rFonts w:ascii="Avenir Book" w:hAnsi="Avenir Book"/>
          <w:b w:val="0"/>
          <w:color w:val="000000" w:themeColor="text1"/>
          <w:szCs w:val="18"/>
        </w:rPr>
        <w:t xml:space="preserve">Sonya Clark </w:t>
      </w:r>
    </w:p>
    <w:p w14:paraId="300C31FC" w14:textId="77777777" w:rsidR="003F2057" w:rsidRPr="00335646" w:rsidRDefault="003F2057">
      <w:pPr>
        <w:ind w:firstLine="720"/>
        <w:rPr>
          <w:rFonts w:ascii="Avenir Book" w:hAnsi="Avenir Book"/>
          <w:color w:val="000000" w:themeColor="text1"/>
          <w:sz w:val="18"/>
          <w:szCs w:val="18"/>
        </w:rPr>
      </w:pPr>
      <w:r w:rsidRPr="00335646">
        <w:rPr>
          <w:rFonts w:ascii="Avenir Book" w:hAnsi="Avenir Book"/>
          <w:color w:val="000000" w:themeColor="text1"/>
          <w:sz w:val="18"/>
          <w:szCs w:val="18"/>
        </w:rPr>
        <w:t>Galerie Goettlicher, Krems-Stein, Austria</w:t>
      </w:r>
    </w:p>
    <w:p w14:paraId="5EE65854"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2002</w:t>
      </w:r>
      <w:r w:rsidRPr="00335646">
        <w:rPr>
          <w:rFonts w:ascii="Avenir Book" w:hAnsi="Avenir Book"/>
          <w:color w:val="000000" w:themeColor="text1"/>
          <w:sz w:val="18"/>
          <w:szCs w:val="18"/>
        </w:rPr>
        <w:tab/>
        <w:t>Sonya Clark and Syd Carpenter</w:t>
      </w:r>
    </w:p>
    <w:p w14:paraId="45D768CE" w14:textId="77777777" w:rsidR="003F2057" w:rsidRPr="00335646" w:rsidRDefault="003F2057" w:rsidP="003F2057">
      <w:pPr>
        <w:pStyle w:val="Heading2"/>
        <w:ind w:firstLine="720"/>
        <w:rPr>
          <w:rFonts w:ascii="Avenir Book" w:hAnsi="Avenir Book"/>
          <w:b w:val="0"/>
          <w:color w:val="000000" w:themeColor="text1"/>
          <w:szCs w:val="18"/>
        </w:rPr>
      </w:pPr>
      <w:r w:rsidRPr="00335646">
        <w:rPr>
          <w:rFonts w:ascii="Avenir Book" w:hAnsi="Avenir Book"/>
          <w:b w:val="0"/>
          <w:color w:val="000000" w:themeColor="text1"/>
          <w:szCs w:val="18"/>
        </w:rPr>
        <w:t xml:space="preserve">Stella Jones Gallery, New Orleans, Louisiana </w:t>
      </w:r>
    </w:p>
    <w:p w14:paraId="73DC7BF4" w14:textId="77777777" w:rsidR="003F2057" w:rsidRPr="00335646" w:rsidRDefault="003F2057">
      <w:pPr>
        <w:pStyle w:val="Heading3"/>
        <w:numPr>
          <w:ilvl w:val="0"/>
          <w:numId w:val="0"/>
        </w:numPr>
        <w:ind w:left="720" w:hanging="720"/>
        <w:rPr>
          <w:rFonts w:ascii="Avenir Book" w:hAnsi="Avenir Book"/>
          <w:b w:val="0"/>
          <w:color w:val="000000" w:themeColor="text1"/>
          <w:szCs w:val="18"/>
        </w:rPr>
      </w:pPr>
      <w:r w:rsidRPr="00335646">
        <w:rPr>
          <w:rFonts w:ascii="Avenir Book" w:hAnsi="Avenir Book"/>
          <w:b w:val="0"/>
          <w:color w:val="000000" w:themeColor="text1"/>
          <w:szCs w:val="18"/>
        </w:rPr>
        <w:t xml:space="preserve">2001    </w:t>
      </w:r>
      <w:bookmarkStart w:id="0" w:name="OLE_LINK9"/>
      <w:r w:rsidRPr="00335646">
        <w:rPr>
          <w:rFonts w:ascii="Avenir Book" w:hAnsi="Avenir Book"/>
          <w:b w:val="0"/>
          <w:color w:val="000000" w:themeColor="text1"/>
          <w:szCs w:val="18"/>
        </w:rPr>
        <w:tab/>
        <w:t xml:space="preserve">African Inspirations: Sculpted Headwear </w:t>
      </w:r>
      <w:bookmarkEnd w:id="0"/>
      <w:r w:rsidRPr="00335646">
        <w:rPr>
          <w:rFonts w:ascii="Avenir Book" w:hAnsi="Avenir Book"/>
          <w:b w:val="0"/>
          <w:color w:val="000000" w:themeColor="text1"/>
          <w:szCs w:val="18"/>
        </w:rPr>
        <w:t>(catalog)</w:t>
      </w:r>
    </w:p>
    <w:p w14:paraId="6C8C26AA" w14:textId="77777777" w:rsidR="003F2057" w:rsidRPr="00335646" w:rsidRDefault="003F2057">
      <w:pPr>
        <w:ind w:left="720"/>
        <w:rPr>
          <w:rFonts w:ascii="Avenir Book" w:hAnsi="Avenir Book"/>
          <w:color w:val="000000" w:themeColor="text1"/>
          <w:sz w:val="18"/>
          <w:szCs w:val="18"/>
        </w:rPr>
      </w:pPr>
      <w:r w:rsidRPr="00335646">
        <w:rPr>
          <w:rFonts w:ascii="Avenir Book" w:hAnsi="Avenir Book"/>
          <w:color w:val="000000" w:themeColor="text1"/>
          <w:sz w:val="18"/>
          <w:szCs w:val="18"/>
        </w:rPr>
        <w:t>University of Iowa Museum of Art, Iowa City, Iowa (traveled through 2002)</w:t>
      </w:r>
    </w:p>
    <w:p w14:paraId="57B43EAB" w14:textId="77777777" w:rsidR="003F2057" w:rsidRPr="00335646" w:rsidRDefault="003F2057">
      <w:pPr>
        <w:ind w:firstLine="720"/>
        <w:rPr>
          <w:rFonts w:ascii="Avenir Book" w:hAnsi="Avenir Book"/>
          <w:color w:val="000000" w:themeColor="text1"/>
          <w:sz w:val="18"/>
          <w:szCs w:val="18"/>
        </w:rPr>
      </w:pPr>
      <w:r w:rsidRPr="00335646">
        <w:rPr>
          <w:rFonts w:ascii="Avenir Book" w:hAnsi="Avenir Book"/>
          <w:color w:val="000000" w:themeColor="text1"/>
          <w:sz w:val="18"/>
          <w:szCs w:val="18"/>
        </w:rPr>
        <w:t xml:space="preserve">Indianapolis Art Museum, Indianapolis, Indiana </w:t>
      </w:r>
    </w:p>
    <w:p w14:paraId="38D50A27" w14:textId="77777777" w:rsidR="003F2057" w:rsidRPr="00335646" w:rsidRDefault="003F2057" w:rsidP="003F2057">
      <w:pPr>
        <w:pStyle w:val="Heading3"/>
        <w:numPr>
          <w:ilvl w:val="0"/>
          <w:numId w:val="0"/>
        </w:numPr>
        <w:rPr>
          <w:rFonts w:ascii="Avenir Book" w:hAnsi="Avenir Book"/>
          <w:b w:val="0"/>
          <w:color w:val="000000" w:themeColor="text1"/>
          <w:szCs w:val="18"/>
        </w:rPr>
      </w:pPr>
      <w:r w:rsidRPr="00335646">
        <w:rPr>
          <w:rFonts w:ascii="Avenir Book" w:hAnsi="Avenir Book"/>
          <w:b w:val="0"/>
          <w:color w:val="000000" w:themeColor="text1"/>
          <w:szCs w:val="18"/>
        </w:rPr>
        <w:t>2001</w:t>
      </w:r>
      <w:r w:rsidRPr="00335646">
        <w:rPr>
          <w:rFonts w:ascii="Avenir Book" w:hAnsi="Avenir Book"/>
          <w:b w:val="0"/>
          <w:color w:val="000000" w:themeColor="text1"/>
          <w:szCs w:val="18"/>
        </w:rPr>
        <w:tab/>
        <w:t>Sensory Perceptions</w:t>
      </w:r>
    </w:p>
    <w:p w14:paraId="5FF34073" w14:textId="77777777" w:rsidR="003F2057"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tab/>
        <w:t>Galerie Francoise, e.s.f., Brooklandville, Maryland</w:t>
      </w:r>
    </w:p>
    <w:p w14:paraId="11FC6428" w14:textId="77777777" w:rsidR="003F2057"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t>2001</w:t>
      </w:r>
      <w:r w:rsidRPr="00335646">
        <w:rPr>
          <w:rFonts w:ascii="Avenir Book" w:hAnsi="Avenir Book"/>
          <w:color w:val="000000" w:themeColor="text1"/>
          <w:sz w:val="18"/>
          <w:szCs w:val="18"/>
        </w:rPr>
        <w:tab/>
        <w:t>Couples, Duples and Dopplegangers</w:t>
      </w:r>
    </w:p>
    <w:p w14:paraId="1A9B06FC"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ab/>
        <w:t>Anderson Gallery, Birmingham, Michigan</w:t>
      </w:r>
    </w:p>
    <w:p w14:paraId="4867AAB8"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2000</w:t>
      </w:r>
      <w:r w:rsidRPr="00335646">
        <w:rPr>
          <w:rFonts w:ascii="Avenir Book" w:hAnsi="Avenir Book"/>
          <w:color w:val="000000" w:themeColor="text1"/>
          <w:sz w:val="18"/>
          <w:szCs w:val="18"/>
        </w:rPr>
        <w:tab/>
        <w:t xml:space="preserve">Head Ways </w:t>
      </w:r>
    </w:p>
    <w:p w14:paraId="4C0D1F06"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ab/>
        <w:t>YMI Cultural Center, Asheville, North Carolina</w:t>
      </w:r>
    </w:p>
    <w:p w14:paraId="2E6BFC47"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2000</w:t>
      </w:r>
      <w:r w:rsidRPr="00335646">
        <w:rPr>
          <w:rFonts w:ascii="Avenir Book" w:hAnsi="Avenir Book"/>
          <w:color w:val="000000" w:themeColor="text1"/>
          <w:sz w:val="18"/>
          <w:szCs w:val="18"/>
        </w:rPr>
        <w:tab/>
        <w:t xml:space="preserve">Wall Talk </w:t>
      </w:r>
    </w:p>
    <w:p w14:paraId="7FB9F420"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ab/>
        <w:t>Anderson Gallery, Birmingham, Michigan</w:t>
      </w:r>
    </w:p>
    <w:p w14:paraId="1BD762A4"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2000</w:t>
      </w:r>
      <w:r w:rsidRPr="00335646">
        <w:rPr>
          <w:rFonts w:ascii="Avenir Book" w:hAnsi="Avenir Book"/>
          <w:color w:val="000000" w:themeColor="text1"/>
          <w:sz w:val="18"/>
          <w:szCs w:val="18"/>
        </w:rPr>
        <w:tab/>
        <w:t xml:space="preserve">Cultural Memories  </w:t>
      </w:r>
    </w:p>
    <w:p w14:paraId="30F00086" w14:textId="77777777" w:rsidR="003F2057"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tab/>
        <w:t>Second Street Gallery, Charlottesville, Virginia</w:t>
      </w:r>
    </w:p>
    <w:p w14:paraId="0250F172" w14:textId="77777777" w:rsidR="003F2057"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t>2000</w:t>
      </w:r>
      <w:r w:rsidRPr="00335646">
        <w:rPr>
          <w:rFonts w:ascii="Avenir Book" w:hAnsi="Avenir Book"/>
          <w:color w:val="000000" w:themeColor="text1"/>
          <w:sz w:val="18"/>
          <w:szCs w:val="18"/>
        </w:rPr>
        <w:tab/>
        <w:t>Common Ties (Bolaji Campbell and Sonya Clark) (catalog)</w:t>
      </w:r>
    </w:p>
    <w:p w14:paraId="764B50F1"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ab/>
        <w:t>Wisconsin Union Gallery, Madison, Wisconsin</w:t>
      </w:r>
    </w:p>
    <w:p w14:paraId="426D260A"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1999</w:t>
      </w:r>
      <w:r w:rsidRPr="00335646">
        <w:rPr>
          <w:rFonts w:ascii="Avenir Book" w:hAnsi="Avenir Book"/>
          <w:color w:val="000000" w:themeColor="text1"/>
          <w:sz w:val="18"/>
          <w:szCs w:val="18"/>
        </w:rPr>
        <w:tab/>
        <w:t>Prepositions</w:t>
      </w:r>
    </w:p>
    <w:p w14:paraId="70591B2E"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ab/>
        <w:t>Galerie Francoise, e.s.f., Brooklandville, Maryland</w:t>
      </w:r>
    </w:p>
    <w:p w14:paraId="2574B3D7"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1999</w:t>
      </w:r>
      <w:r w:rsidRPr="00335646">
        <w:rPr>
          <w:rFonts w:ascii="Avenir Book" w:hAnsi="Avenir Book"/>
          <w:color w:val="000000" w:themeColor="text1"/>
          <w:sz w:val="18"/>
          <w:szCs w:val="18"/>
        </w:rPr>
        <w:tab/>
        <w:t>Heads and Tales</w:t>
      </w:r>
    </w:p>
    <w:p w14:paraId="092409F6"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ab/>
        <w:t>Wisconsin Academy Gallery, Madison, Wisconsin</w:t>
      </w:r>
    </w:p>
    <w:p w14:paraId="469EE773"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1998</w:t>
      </w:r>
      <w:r w:rsidRPr="00335646">
        <w:rPr>
          <w:rFonts w:ascii="Avenir Book" w:hAnsi="Avenir Book"/>
          <w:color w:val="000000" w:themeColor="text1"/>
          <w:sz w:val="18"/>
          <w:szCs w:val="18"/>
        </w:rPr>
        <w:tab/>
        <w:t>Wigs</w:t>
      </w:r>
    </w:p>
    <w:p w14:paraId="592212BF"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ab/>
        <w:t>Anderson Gallery Pontiac, Michigan</w:t>
      </w:r>
      <w:r w:rsidRPr="00335646">
        <w:rPr>
          <w:rFonts w:ascii="Avenir Book" w:hAnsi="Avenir Book"/>
          <w:color w:val="000000" w:themeColor="text1"/>
          <w:sz w:val="18"/>
          <w:szCs w:val="18"/>
        </w:rPr>
        <w:tab/>
      </w:r>
    </w:p>
    <w:p w14:paraId="0B361FC7"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1998</w:t>
      </w:r>
      <w:r w:rsidRPr="00335646">
        <w:rPr>
          <w:rFonts w:ascii="Avenir Book" w:hAnsi="Avenir Book"/>
          <w:color w:val="000000" w:themeColor="text1"/>
          <w:sz w:val="18"/>
          <w:szCs w:val="18"/>
        </w:rPr>
        <w:tab/>
        <w:t>Parted, Plaited and Piled</w:t>
      </w: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r>
    </w:p>
    <w:p w14:paraId="366DC878"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ab/>
        <w:t>Leedy Voulkos Gallery, Kansas City, Missouri</w:t>
      </w:r>
    </w:p>
    <w:p w14:paraId="2CB07FC2"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1998</w:t>
      </w:r>
      <w:r w:rsidRPr="00335646">
        <w:rPr>
          <w:rFonts w:ascii="Avenir Book" w:hAnsi="Avenir Book"/>
          <w:color w:val="000000" w:themeColor="text1"/>
          <w:sz w:val="18"/>
          <w:szCs w:val="18"/>
        </w:rPr>
        <w:tab/>
        <w:t>Diadems</w:t>
      </w: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r>
    </w:p>
    <w:p w14:paraId="0A21F8FE"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ab/>
        <w:t>Museum of Decorative Art, Montreal, Canada</w:t>
      </w:r>
    </w:p>
    <w:p w14:paraId="5459CEA3"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1997</w:t>
      </w:r>
      <w:r w:rsidRPr="00335646">
        <w:rPr>
          <w:rFonts w:ascii="Avenir Book" w:hAnsi="Avenir Book"/>
          <w:color w:val="000000" w:themeColor="text1"/>
          <w:sz w:val="18"/>
          <w:szCs w:val="18"/>
        </w:rPr>
        <w:tab/>
        <w:t>New Work</w:t>
      </w:r>
    </w:p>
    <w:p w14:paraId="14591D0F" w14:textId="77777777" w:rsidR="003F2057"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tab/>
        <w:t>Kansas City Artists Coalition, Missouri</w:t>
      </w:r>
    </w:p>
    <w:p w14:paraId="39BC73C2" w14:textId="77777777" w:rsidR="003F2057"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t>1997</w:t>
      </w:r>
      <w:r w:rsidRPr="00335646">
        <w:rPr>
          <w:rFonts w:ascii="Avenir Book" w:hAnsi="Avenir Book"/>
          <w:color w:val="000000" w:themeColor="text1"/>
          <w:sz w:val="18"/>
          <w:szCs w:val="18"/>
        </w:rPr>
        <w:tab/>
        <w:t>Sonya Clark and Vernal Bogren Swift</w:t>
      </w:r>
    </w:p>
    <w:p w14:paraId="0DB1B2DF" w14:textId="77777777" w:rsidR="003F2057" w:rsidRPr="00335646" w:rsidRDefault="003F2057" w:rsidP="003F2057">
      <w:pPr>
        <w:ind w:left="720"/>
        <w:rPr>
          <w:rFonts w:ascii="Avenir Book" w:hAnsi="Avenir Book"/>
          <w:color w:val="000000" w:themeColor="text1"/>
          <w:sz w:val="18"/>
          <w:szCs w:val="18"/>
        </w:rPr>
      </w:pPr>
      <w:r w:rsidRPr="00335646">
        <w:rPr>
          <w:rFonts w:ascii="Avenir Book" w:hAnsi="Avenir Book"/>
          <w:color w:val="000000" w:themeColor="text1"/>
          <w:sz w:val="18"/>
          <w:szCs w:val="18"/>
        </w:rPr>
        <w:t xml:space="preserve">Jayne Gallery, Kansas City, Missouri </w:t>
      </w:r>
    </w:p>
    <w:p w14:paraId="7527BCDF"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1996</w:t>
      </w:r>
      <w:r w:rsidRPr="00335646">
        <w:rPr>
          <w:rFonts w:ascii="Avenir Book" w:hAnsi="Avenir Book"/>
          <w:color w:val="000000" w:themeColor="text1"/>
          <w:sz w:val="18"/>
          <w:szCs w:val="18"/>
        </w:rPr>
        <w:tab/>
        <w:t>Sonya Clark</w:t>
      </w:r>
    </w:p>
    <w:p w14:paraId="1085A921"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ab/>
        <w:t>Anderson Gallery, Pontiac, Michigan</w:t>
      </w:r>
    </w:p>
    <w:p w14:paraId="72B6230A"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lastRenderedPageBreak/>
        <w:t>1995</w:t>
      </w:r>
      <w:r w:rsidRPr="00335646">
        <w:rPr>
          <w:rFonts w:ascii="Avenir Book" w:hAnsi="Avenir Book"/>
          <w:color w:val="000000" w:themeColor="text1"/>
          <w:sz w:val="18"/>
          <w:szCs w:val="18"/>
        </w:rPr>
        <w:tab/>
        <w:t>The Culture Within</w:t>
      </w:r>
    </w:p>
    <w:p w14:paraId="506B1E7C" w14:textId="77777777" w:rsidR="003F2057"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tab/>
        <w:t>N. C. A. Gallery, Fisher Building, Detroit, Michigan</w:t>
      </w:r>
    </w:p>
    <w:p w14:paraId="387D4B98" w14:textId="77777777" w:rsidR="003F2057"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t>1995</w:t>
      </w:r>
      <w:r w:rsidRPr="00335646">
        <w:rPr>
          <w:rFonts w:ascii="Avenir Book" w:hAnsi="Avenir Book"/>
          <w:color w:val="000000" w:themeColor="text1"/>
          <w:sz w:val="18"/>
          <w:szCs w:val="18"/>
        </w:rPr>
        <w:tab/>
        <w:t>Sonya Clark and Carole Harris</w:t>
      </w: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r>
    </w:p>
    <w:p w14:paraId="39C9EA2C" w14:textId="77777777" w:rsidR="003F2057" w:rsidRPr="00335646" w:rsidRDefault="003F2057" w:rsidP="00B25BE5">
      <w:pPr>
        <w:ind w:left="720"/>
        <w:rPr>
          <w:rFonts w:ascii="Avenir Book" w:hAnsi="Avenir Book"/>
          <w:color w:val="000000" w:themeColor="text1"/>
          <w:sz w:val="18"/>
          <w:szCs w:val="18"/>
        </w:rPr>
      </w:pPr>
      <w:r w:rsidRPr="00335646">
        <w:rPr>
          <w:rFonts w:ascii="Avenir Book" w:hAnsi="Avenir Book"/>
          <w:color w:val="000000" w:themeColor="text1"/>
          <w:sz w:val="18"/>
          <w:szCs w:val="18"/>
        </w:rPr>
        <w:t xml:space="preserve">Anderson Gallery, Pontiac, Michigan  </w:t>
      </w:r>
    </w:p>
    <w:p w14:paraId="5D1362E4" w14:textId="77777777" w:rsidR="003F2057" w:rsidRDefault="003F2057">
      <w:pPr>
        <w:rPr>
          <w:rFonts w:ascii="Avenir Book" w:hAnsi="Avenir Book"/>
          <w:color w:val="000000" w:themeColor="text1"/>
          <w:sz w:val="18"/>
          <w:szCs w:val="18"/>
        </w:rPr>
      </w:pPr>
    </w:p>
    <w:p w14:paraId="1201315F" w14:textId="77777777" w:rsidR="007D4FF2" w:rsidRPr="00335646" w:rsidRDefault="007D4FF2">
      <w:pPr>
        <w:rPr>
          <w:rFonts w:ascii="Avenir Book" w:hAnsi="Avenir Book"/>
          <w:color w:val="000000" w:themeColor="text1"/>
          <w:sz w:val="18"/>
          <w:szCs w:val="18"/>
        </w:rPr>
      </w:pPr>
    </w:p>
    <w:p w14:paraId="207AE4BF" w14:textId="77777777" w:rsidR="00980FE7" w:rsidRDefault="00980FE7" w:rsidP="00007EAC">
      <w:pPr>
        <w:rPr>
          <w:rFonts w:ascii="Avenir Book" w:hAnsi="Avenir Book"/>
          <w:color w:val="000000" w:themeColor="text1"/>
          <w:szCs w:val="24"/>
        </w:rPr>
      </w:pPr>
    </w:p>
    <w:p w14:paraId="2C62FFB0" w14:textId="00125A44" w:rsidR="00812C2A" w:rsidRPr="00F81DC0" w:rsidRDefault="00567818" w:rsidP="00007EAC">
      <w:pPr>
        <w:rPr>
          <w:rFonts w:ascii="Avenir Book" w:hAnsi="Avenir Book"/>
          <w:color w:val="000000" w:themeColor="text1"/>
          <w:szCs w:val="24"/>
        </w:rPr>
      </w:pPr>
      <w:r w:rsidRPr="00335646">
        <w:rPr>
          <w:rFonts w:ascii="Avenir Book" w:hAnsi="Avenir Book"/>
          <w:color w:val="000000" w:themeColor="text1"/>
          <w:szCs w:val="24"/>
        </w:rPr>
        <w:t>SELECTED GROUP EXHIBITS</w:t>
      </w:r>
    </w:p>
    <w:p w14:paraId="58C5D694" w14:textId="52CA06E1" w:rsidR="00007EAC" w:rsidRPr="00335646" w:rsidRDefault="00AB427D" w:rsidP="00007EAC">
      <w:pPr>
        <w:rPr>
          <w:rFonts w:ascii="Avenir Book" w:hAnsi="Avenir Book"/>
          <w:i/>
          <w:color w:val="000000" w:themeColor="text1"/>
          <w:sz w:val="18"/>
          <w:szCs w:val="18"/>
        </w:rPr>
      </w:pPr>
      <w:r w:rsidRPr="00335646">
        <w:rPr>
          <w:rFonts w:ascii="Avenir Book" w:hAnsi="Avenir Book"/>
          <w:color w:val="000000" w:themeColor="text1"/>
          <w:sz w:val="18"/>
          <w:szCs w:val="18"/>
        </w:rPr>
        <w:t>2016-</w:t>
      </w:r>
      <w:r w:rsidRPr="00335646">
        <w:rPr>
          <w:rFonts w:ascii="Avenir Book" w:hAnsi="Avenir Book"/>
          <w:color w:val="000000" w:themeColor="text1"/>
          <w:sz w:val="18"/>
          <w:szCs w:val="18"/>
        </w:rPr>
        <w:tab/>
        <w:t>Weaving Dreams, Mini</w:t>
      </w:r>
      <w:r w:rsidR="00185D7A">
        <w:rPr>
          <w:rFonts w:ascii="Avenir Book" w:hAnsi="Avenir Book"/>
          <w:color w:val="000000" w:themeColor="text1"/>
          <w:sz w:val="18"/>
          <w:szCs w:val="18"/>
        </w:rPr>
        <w:t xml:space="preserve"> </w:t>
      </w:r>
      <w:r w:rsidRPr="00335646">
        <w:rPr>
          <w:rFonts w:ascii="Avenir Book" w:hAnsi="Avenir Book"/>
          <w:color w:val="000000" w:themeColor="text1"/>
          <w:sz w:val="18"/>
          <w:szCs w:val="18"/>
        </w:rPr>
        <w:t>Artextil</w:t>
      </w:r>
    </w:p>
    <w:p w14:paraId="5862C24E" w14:textId="62CFFF36" w:rsidR="00AB427D" w:rsidRPr="00335646" w:rsidRDefault="00007EAC" w:rsidP="00007EAC">
      <w:pPr>
        <w:rPr>
          <w:rFonts w:ascii="Avenir Book" w:hAnsi="Avenir Book"/>
          <w:i/>
          <w:color w:val="000000" w:themeColor="text1"/>
          <w:sz w:val="18"/>
          <w:szCs w:val="18"/>
        </w:rPr>
      </w:pPr>
      <w:r w:rsidRPr="00335646">
        <w:rPr>
          <w:rFonts w:ascii="Avenir Book" w:hAnsi="Avenir Book"/>
          <w:color w:val="000000" w:themeColor="text1"/>
          <w:sz w:val="18"/>
          <w:szCs w:val="18"/>
        </w:rPr>
        <w:t>2017</w:t>
      </w:r>
      <w:r w:rsidRPr="00335646">
        <w:rPr>
          <w:rFonts w:ascii="Avenir Book" w:hAnsi="Avenir Book"/>
          <w:color w:val="000000" w:themeColor="text1"/>
          <w:sz w:val="18"/>
          <w:szCs w:val="18"/>
        </w:rPr>
        <w:tab/>
      </w:r>
      <w:r w:rsidR="009D4D53">
        <w:rPr>
          <w:rFonts w:ascii="Avenir Book" w:hAnsi="Avenir Book"/>
          <w:color w:val="000000" w:themeColor="text1"/>
          <w:sz w:val="18"/>
          <w:szCs w:val="18"/>
        </w:rPr>
        <w:t xml:space="preserve">Arte &amp; Arte, </w:t>
      </w:r>
      <w:r w:rsidR="00AB427D" w:rsidRPr="00335646">
        <w:rPr>
          <w:rFonts w:ascii="Avenir Book" w:hAnsi="Avenir Book"/>
          <w:color w:val="000000" w:themeColor="text1"/>
          <w:sz w:val="18"/>
          <w:szCs w:val="18"/>
        </w:rPr>
        <w:t>San Francesco, Como, Italy</w:t>
      </w:r>
    </w:p>
    <w:p w14:paraId="5FC504A9" w14:textId="72CD7354" w:rsidR="00AB427D" w:rsidRPr="00335646" w:rsidRDefault="00007EAC" w:rsidP="00AB427D">
      <w:pPr>
        <w:rPr>
          <w:rFonts w:ascii="Avenir Book" w:hAnsi="Avenir Book"/>
          <w:color w:val="000000" w:themeColor="text1"/>
          <w:sz w:val="18"/>
          <w:szCs w:val="18"/>
        </w:rPr>
      </w:pPr>
      <w:r w:rsidRPr="00335646">
        <w:rPr>
          <w:rFonts w:ascii="Avenir Book" w:hAnsi="Avenir Book"/>
          <w:color w:val="000000" w:themeColor="text1"/>
          <w:sz w:val="18"/>
          <w:szCs w:val="18"/>
        </w:rPr>
        <w:tab/>
      </w:r>
      <w:r w:rsidR="00AB427D" w:rsidRPr="00335646">
        <w:rPr>
          <w:rFonts w:ascii="Avenir Book" w:hAnsi="Avenir Book"/>
          <w:color w:val="000000" w:themeColor="text1"/>
          <w:sz w:val="18"/>
          <w:szCs w:val="18"/>
        </w:rPr>
        <w:t>Château du Val Fleury, Gif-sur-Yvette, France</w:t>
      </w:r>
    </w:p>
    <w:p w14:paraId="2450B325" w14:textId="405BCEA8" w:rsidR="00AB427D" w:rsidRPr="00335646" w:rsidRDefault="00007EAC" w:rsidP="00AB427D">
      <w:pPr>
        <w:rPr>
          <w:rFonts w:ascii="Avenir Book" w:hAnsi="Avenir Book"/>
          <w:color w:val="000000" w:themeColor="text1"/>
          <w:sz w:val="18"/>
          <w:szCs w:val="18"/>
        </w:rPr>
      </w:pPr>
      <w:r w:rsidRPr="00335646">
        <w:rPr>
          <w:rFonts w:ascii="Avenir Book" w:hAnsi="Avenir Book"/>
          <w:color w:val="000000" w:themeColor="text1"/>
          <w:sz w:val="18"/>
          <w:szCs w:val="18"/>
        </w:rPr>
        <w:tab/>
      </w:r>
      <w:r w:rsidR="00AB427D" w:rsidRPr="00335646">
        <w:rPr>
          <w:rFonts w:ascii="Avenir Book" w:hAnsi="Avenir Book"/>
          <w:color w:val="000000" w:themeColor="text1"/>
          <w:sz w:val="18"/>
          <w:szCs w:val="18"/>
        </w:rPr>
        <w:t>Montrouge, France</w:t>
      </w:r>
    </w:p>
    <w:p w14:paraId="46F54D8F" w14:textId="1C3E5D82" w:rsidR="00AB427D" w:rsidRPr="00335646" w:rsidRDefault="00007EAC" w:rsidP="00AB427D">
      <w:pPr>
        <w:rPr>
          <w:rFonts w:ascii="Avenir Book" w:hAnsi="Avenir Book"/>
          <w:color w:val="000000" w:themeColor="text1"/>
          <w:sz w:val="18"/>
          <w:szCs w:val="18"/>
        </w:rPr>
      </w:pPr>
      <w:r w:rsidRPr="00335646">
        <w:rPr>
          <w:rFonts w:ascii="Avenir Book" w:hAnsi="Avenir Book"/>
          <w:color w:val="000000" w:themeColor="text1"/>
          <w:sz w:val="18"/>
          <w:szCs w:val="18"/>
        </w:rPr>
        <w:tab/>
      </w:r>
      <w:r w:rsidR="00AB427D" w:rsidRPr="00335646">
        <w:rPr>
          <w:rFonts w:ascii="Avenir Book" w:hAnsi="Avenir Book"/>
          <w:color w:val="000000" w:themeColor="text1"/>
          <w:sz w:val="18"/>
          <w:szCs w:val="18"/>
        </w:rPr>
        <w:t>Venice, Italy</w:t>
      </w:r>
    </w:p>
    <w:p w14:paraId="6CF5378E" w14:textId="2A71C68B" w:rsidR="00AD5AA7" w:rsidRDefault="00AD5AA7" w:rsidP="00AD5AA7">
      <w:pPr>
        <w:rPr>
          <w:rFonts w:ascii="Avenir Book" w:hAnsi="Avenir Book" w:cs="Arial"/>
          <w:color w:val="000000" w:themeColor="text1"/>
          <w:sz w:val="18"/>
          <w:szCs w:val="18"/>
        </w:rPr>
      </w:pPr>
      <w:r>
        <w:rPr>
          <w:rFonts w:ascii="Avenir Book" w:hAnsi="Avenir Book" w:cs="Arial"/>
          <w:color w:val="000000" w:themeColor="text1"/>
          <w:sz w:val="18"/>
          <w:szCs w:val="18"/>
        </w:rPr>
        <w:t>2016</w:t>
      </w:r>
      <w:r>
        <w:rPr>
          <w:rFonts w:ascii="Avenir Book" w:hAnsi="Avenir Book" w:cs="Arial"/>
          <w:color w:val="000000" w:themeColor="text1"/>
          <w:sz w:val="18"/>
          <w:szCs w:val="18"/>
        </w:rPr>
        <w:tab/>
      </w:r>
      <w:r w:rsidRPr="00AD5AA7">
        <w:rPr>
          <w:rFonts w:ascii="Avenir Book" w:hAnsi="Avenir Book" w:cs="Arial"/>
          <w:color w:val="000000" w:themeColor="text1"/>
          <w:sz w:val="18"/>
          <w:szCs w:val="18"/>
        </w:rPr>
        <w:t>Premio Michetti</w:t>
      </w:r>
      <w:r>
        <w:rPr>
          <w:rFonts w:ascii="Avenir Book" w:hAnsi="Avenir Book" w:cs="Arial"/>
          <w:color w:val="000000" w:themeColor="text1"/>
          <w:sz w:val="18"/>
          <w:szCs w:val="18"/>
        </w:rPr>
        <w:t xml:space="preserve"> </w:t>
      </w:r>
    </w:p>
    <w:p w14:paraId="2AAC4BEE" w14:textId="4C0615B0" w:rsidR="00AD5AA7" w:rsidRDefault="00AD5AA7" w:rsidP="00AD5AA7">
      <w:pPr>
        <w:ind w:firstLine="720"/>
        <w:rPr>
          <w:rFonts w:ascii="Avenir Book" w:hAnsi="Avenir Book" w:cs="Arial"/>
          <w:color w:val="000000" w:themeColor="text1"/>
          <w:sz w:val="18"/>
          <w:szCs w:val="18"/>
        </w:rPr>
      </w:pPr>
      <w:r>
        <w:rPr>
          <w:rFonts w:ascii="Avenir Book" w:hAnsi="Avenir Book" w:cs="Arial"/>
          <w:color w:val="000000" w:themeColor="text1"/>
          <w:sz w:val="18"/>
          <w:szCs w:val="18"/>
        </w:rPr>
        <w:t>Museo Michetti, Francavilla al Mare, Italy</w:t>
      </w:r>
    </w:p>
    <w:p w14:paraId="6CCC1339" w14:textId="2EE9B3A4" w:rsidR="00007EAC" w:rsidRPr="00335646" w:rsidRDefault="00007EAC" w:rsidP="00007EAC">
      <w:pPr>
        <w:rPr>
          <w:rFonts w:ascii="Avenir Book" w:hAnsi="Avenir Book" w:cs="Arial"/>
          <w:color w:val="000000" w:themeColor="text1"/>
          <w:sz w:val="18"/>
          <w:szCs w:val="18"/>
        </w:rPr>
      </w:pPr>
      <w:r w:rsidRPr="00335646">
        <w:rPr>
          <w:rFonts w:ascii="Avenir Book" w:hAnsi="Avenir Book" w:cs="Arial"/>
          <w:color w:val="000000" w:themeColor="text1"/>
          <w:sz w:val="18"/>
          <w:szCs w:val="18"/>
        </w:rPr>
        <w:t>2016</w:t>
      </w:r>
      <w:r w:rsidRPr="00335646">
        <w:rPr>
          <w:rFonts w:ascii="Avenir Book" w:hAnsi="Avenir Book" w:cs="Arial"/>
          <w:color w:val="000000" w:themeColor="text1"/>
          <w:sz w:val="18"/>
          <w:szCs w:val="18"/>
        </w:rPr>
        <w:tab/>
        <w:t>Southern Accent</w:t>
      </w:r>
    </w:p>
    <w:p w14:paraId="08C315AE" w14:textId="6C0A726E" w:rsidR="00007EAC" w:rsidRPr="00335646" w:rsidRDefault="00007EAC" w:rsidP="00007EAC">
      <w:pPr>
        <w:ind w:firstLine="720"/>
        <w:rPr>
          <w:rFonts w:ascii="Avenir Book" w:hAnsi="Avenir Book" w:cs="Arial"/>
          <w:color w:val="000000" w:themeColor="text1"/>
          <w:sz w:val="18"/>
          <w:szCs w:val="18"/>
        </w:rPr>
      </w:pPr>
      <w:r w:rsidRPr="00335646">
        <w:rPr>
          <w:rFonts w:ascii="Avenir Book" w:hAnsi="Avenir Book" w:cs="Arial"/>
          <w:color w:val="000000" w:themeColor="text1"/>
          <w:sz w:val="18"/>
          <w:szCs w:val="18"/>
        </w:rPr>
        <w:t>Nasher Museum of Art, Durham, North Carolina</w:t>
      </w:r>
    </w:p>
    <w:p w14:paraId="5E106239" w14:textId="77777777" w:rsidR="00007EAC" w:rsidRPr="00335646" w:rsidRDefault="00007EAC" w:rsidP="00007EAC">
      <w:pPr>
        <w:rPr>
          <w:rFonts w:ascii="Avenir Book" w:hAnsi="Avenir Book" w:cs="Arial"/>
          <w:color w:val="000000" w:themeColor="text1"/>
          <w:sz w:val="18"/>
          <w:szCs w:val="18"/>
        </w:rPr>
      </w:pPr>
      <w:r w:rsidRPr="00335646">
        <w:rPr>
          <w:rFonts w:ascii="Avenir Book" w:hAnsi="Avenir Book" w:cs="Arial"/>
          <w:color w:val="000000" w:themeColor="text1"/>
          <w:sz w:val="18"/>
          <w:szCs w:val="18"/>
        </w:rPr>
        <w:t>2016</w:t>
      </w:r>
      <w:r w:rsidRPr="00335646">
        <w:rPr>
          <w:rFonts w:ascii="Avenir Book" w:hAnsi="Avenir Book" w:cs="Arial"/>
          <w:color w:val="000000" w:themeColor="text1"/>
          <w:sz w:val="18"/>
          <w:szCs w:val="18"/>
        </w:rPr>
        <w:tab/>
        <w:t xml:space="preserve">Baltimore Rising, </w:t>
      </w:r>
    </w:p>
    <w:p w14:paraId="3F237267" w14:textId="3594FAF3" w:rsidR="00007EAC" w:rsidRPr="00335646" w:rsidRDefault="00007EAC" w:rsidP="00007EAC">
      <w:pPr>
        <w:ind w:firstLine="720"/>
        <w:rPr>
          <w:rFonts w:ascii="Avenir Book" w:hAnsi="Avenir Book" w:cs="Arial"/>
          <w:color w:val="000000" w:themeColor="text1"/>
          <w:sz w:val="18"/>
          <w:szCs w:val="18"/>
        </w:rPr>
      </w:pPr>
      <w:r w:rsidRPr="00335646">
        <w:rPr>
          <w:rFonts w:ascii="Avenir Book" w:hAnsi="Avenir Book" w:cs="Arial"/>
          <w:color w:val="000000" w:themeColor="text1"/>
          <w:sz w:val="18"/>
          <w:szCs w:val="18"/>
        </w:rPr>
        <w:t>Riggs Leidy Gallery, Baltimore, Maryland</w:t>
      </w:r>
    </w:p>
    <w:p w14:paraId="60FDEA0B" w14:textId="77777777" w:rsidR="00007EAC" w:rsidRPr="00335646" w:rsidRDefault="00007EAC" w:rsidP="00007EAC">
      <w:pPr>
        <w:rPr>
          <w:rFonts w:ascii="Avenir Book" w:hAnsi="Avenir Book" w:cs="Arial"/>
          <w:color w:val="000000" w:themeColor="text1"/>
          <w:sz w:val="18"/>
          <w:szCs w:val="18"/>
        </w:rPr>
      </w:pPr>
      <w:r w:rsidRPr="00335646">
        <w:rPr>
          <w:rFonts w:ascii="Avenir Book" w:hAnsi="Avenir Book" w:cs="Arial"/>
          <w:color w:val="000000" w:themeColor="text1"/>
          <w:sz w:val="18"/>
          <w:szCs w:val="18"/>
        </w:rPr>
        <w:t>2016</w:t>
      </w:r>
      <w:r w:rsidRPr="00335646">
        <w:rPr>
          <w:rFonts w:ascii="Avenir Book" w:hAnsi="Avenir Book" w:cs="Arial"/>
          <w:color w:val="000000" w:themeColor="text1"/>
          <w:sz w:val="18"/>
          <w:szCs w:val="18"/>
        </w:rPr>
        <w:tab/>
        <w:t xml:space="preserve">At the Seams, </w:t>
      </w:r>
    </w:p>
    <w:p w14:paraId="71D30C6C" w14:textId="4ABA1148" w:rsidR="00007EAC" w:rsidRPr="00335646" w:rsidRDefault="00007EAC" w:rsidP="00007EAC">
      <w:pPr>
        <w:ind w:firstLine="720"/>
        <w:rPr>
          <w:rFonts w:ascii="Avenir Book" w:hAnsi="Avenir Book" w:cs="Arial"/>
          <w:color w:val="000000" w:themeColor="text1"/>
          <w:sz w:val="18"/>
          <w:szCs w:val="18"/>
        </w:rPr>
      </w:pPr>
      <w:r w:rsidRPr="00335646">
        <w:rPr>
          <w:rFonts w:ascii="Avenir Book" w:hAnsi="Avenir Book" w:cs="Arial"/>
          <w:color w:val="000000" w:themeColor="text1"/>
          <w:sz w:val="18"/>
          <w:szCs w:val="18"/>
        </w:rPr>
        <w:t>Grimsby Public Art Gallery, Ontario, Canada</w:t>
      </w:r>
    </w:p>
    <w:p w14:paraId="0E588683" w14:textId="3A055770" w:rsidR="00427F36" w:rsidRPr="00335646" w:rsidRDefault="00427F36" w:rsidP="00427F36">
      <w:pPr>
        <w:rPr>
          <w:rFonts w:ascii="Avenir Book" w:hAnsi="Avenir Book"/>
          <w:color w:val="000000" w:themeColor="text1"/>
          <w:sz w:val="18"/>
          <w:szCs w:val="18"/>
        </w:rPr>
      </w:pPr>
      <w:r w:rsidRPr="00335646">
        <w:rPr>
          <w:rFonts w:ascii="Avenir Book" w:hAnsi="Avenir Book"/>
          <w:color w:val="000000" w:themeColor="text1"/>
          <w:sz w:val="18"/>
          <w:szCs w:val="18"/>
        </w:rPr>
        <w:t>2016</w:t>
      </w:r>
      <w:r w:rsidRPr="00335646">
        <w:rPr>
          <w:rFonts w:ascii="Avenir Book" w:hAnsi="Avenir Book"/>
          <w:color w:val="000000" w:themeColor="text1"/>
          <w:sz w:val="18"/>
          <w:szCs w:val="18"/>
        </w:rPr>
        <w:tab/>
        <w:t>The Things We Carry</w:t>
      </w:r>
    </w:p>
    <w:p w14:paraId="16B8799C" w14:textId="77777777" w:rsidR="00427F36" w:rsidRPr="00335646" w:rsidRDefault="00427F36" w:rsidP="00427F36">
      <w:pPr>
        <w:rPr>
          <w:rFonts w:ascii="Avenir Book" w:hAnsi="Avenir Book"/>
          <w:color w:val="000000" w:themeColor="text1"/>
          <w:sz w:val="18"/>
          <w:szCs w:val="18"/>
        </w:rPr>
      </w:pPr>
      <w:r w:rsidRPr="00335646">
        <w:rPr>
          <w:rFonts w:ascii="Avenir Book" w:hAnsi="Avenir Book"/>
          <w:color w:val="000000" w:themeColor="text1"/>
          <w:sz w:val="18"/>
          <w:szCs w:val="18"/>
        </w:rPr>
        <w:tab/>
        <w:t>Gibbes Museum, Charleston, South Carolina</w:t>
      </w:r>
    </w:p>
    <w:p w14:paraId="78A1E3D9" w14:textId="77777777" w:rsidR="00427F36" w:rsidRPr="00335646" w:rsidRDefault="00427F36" w:rsidP="00427F36">
      <w:pPr>
        <w:rPr>
          <w:rFonts w:ascii="Avenir Book" w:hAnsi="Avenir Book"/>
          <w:color w:val="000000" w:themeColor="text1"/>
          <w:sz w:val="18"/>
          <w:szCs w:val="18"/>
        </w:rPr>
      </w:pPr>
      <w:r w:rsidRPr="00335646">
        <w:rPr>
          <w:rFonts w:ascii="Avenir Book" w:hAnsi="Avenir Book"/>
          <w:color w:val="000000" w:themeColor="text1"/>
          <w:sz w:val="18"/>
          <w:szCs w:val="18"/>
        </w:rPr>
        <w:t>2016</w:t>
      </w:r>
      <w:r w:rsidRPr="00335646">
        <w:rPr>
          <w:rFonts w:ascii="Avenir Book" w:hAnsi="Avenir Book"/>
          <w:color w:val="000000" w:themeColor="text1"/>
          <w:sz w:val="18"/>
          <w:szCs w:val="18"/>
        </w:rPr>
        <w:tab/>
        <w:t>Material Mythologies</w:t>
      </w:r>
    </w:p>
    <w:p w14:paraId="73C829CE" w14:textId="515EA12D" w:rsidR="00427F36" w:rsidRPr="00335646" w:rsidRDefault="00427F36" w:rsidP="00427F36">
      <w:pPr>
        <w:rPr>
          <w:rFonts w:ascii="Avenir Book" w:hAnsi="Avenir Book"/>
          <w:color w:val="000000" w:themeColor="text1"/>
          <w:szCs w:val="24"/>
        </w:rPr>
      </w:pPr>
      <w:r w:rsidRPr="00335646">
        <w:rPr>
          <w:rFonts w:ascii="Avenir Book" w:hAnsi="Avenir Book"/>
          <w:color w:val="000000" w:themeColor="text1"/>
          <w:sz w:val="18"/>
          <w:szCs w:val="18"/>
        </w:rPr>
        <w:tab/>
        <w:t>Minnesota Museum of American Art, St. Paul, Minnesota</w:t>
      </w:r>
    </w:p>
    <w:p w14:paraId="71266E9E" w14:textId="77777777" w:rsidR="00427F36" w:rsidRPr="00335646" w:rsidRDefault="00427F36" w:rsidP="00427F36">
      <w:pPr>
        <w:rPr>
          <w:rFonts w:ascii="Avenir Book" w:hAnsi="Avenir Book"/>
          <w:color w:val="000000" w:themeColor="text1"/>
          <w:sz w:val="18"/>
          <w:szCs w:val="18"/>
        </w:rPr>
      </w:pPr>
      <w:r w:rsidRPr="00335646">
        <w:rPr>
          <w:rFonts w:ascii="Avenir Book" w:hAnsi="Avenir Book"/>
          <w:color w:val="000000" w:themeColor="text1"/>
          <w:sz w:val="18"/>
          <w:szCs w:val="18"/>
        </w:rPr>
        <w:t>2016</w:t>
      </w:r>
      <w:r w:rsidRPr="00335646">
        <w:rPr>
          <w:rFonts w:ascii="Avenir Book" w:hAnsi="Avenir Book"/>
          <w:color w:val="000000" w:themeColor="text1"/>
          <w:sz w:val="18"/>
          <w:szCs w:val="18"/>
        </w:rPr>
        <w:tab/>
        <w:t>State of the Art</w:t>
      </w:r>
    </w:p>
    <w:p w14:paraId="4390D947" w14:textId="321F75C4" w:rsidR="00427F36" w:rsidRPr="00335646" w:rsidRDefault="00427F36" w:rsidP="00427F36">
      <w:pPr>
        <w:rPr>
          <w:rFonts w:ascii="Avenir Book" w:hAnsi="Avenir Book"/>
          <w:color w:val="000000" w:themeColor="text1"/>
          <w:sz w:val="18"/>
          <w:szCs w:val="18"/>
        </w:rPr>
      </w:pPr>
      <w:r w:rsidRPr="00335646">
        <w:rPr>
          <w:rFonts w:ascii="Avenir Book" w:hAnsi="Avenir Book"/>
          <w:color w:val="000000" w:themeColor="text1"/>
          <w:sz w:val="18"/>
          <w:szCs w:val="18"/>
        </w:rPr>
        <w:tab/>
        <w:t>Minneapolis Institute of Art, Minneapolis, Minnesota</w:t>
      </w:r>
    </w:p>
    <w:p w14:paraId="18E1585B" w14:textId="1622545D" w:rsidR="00427F36" w:rsidRPr="00335646" w:rsidRDefault="00427F36" w:rsidP="00427F36">
      <w:pPr>
        <w:rPr>
          <w:rFonts w:ascii="Avenir Book" w:hAnsi="Avenir Book"/>
          <w:color w:val="000000" w:themeColor="text1"/>
          <w:sz w:val="18"/>
          <w:szCs w:val="18"/>
        </w:rPr>
      </w:pPr>
      <w:r w:rsidRPr="00335646">
        <w:rPr>
          <w:rFonts w:ascii="Avenir Book" w:hAnsi="Avenir Book"/>
          <w:color w:val="000000" w:themeColor="text1"/>
          <w:sz w:val="18"/>
          <w:szCs w:val="18"/>
        </w:rPr>
        <w:t>2016</w:t>
      </w:r>
      <w:r w:rsidRPr="00335646">
        <w:rPr>
          <w:rFonts w:ascii="Avenir Book" w:hAnsi="Avenir Book"/>
          <w:color w:val="000000" w:themeColor="text1"/>
          <w:sz w:val="18"/>
          <w:szCs w:val="18"/>
        </w:rPr>
        <w:tab/>
        <w:t xml:space="preserve">The Faces of Politics: In/tolerance </w:t>
      </w:r>
    </w:p>
    <w:p w14:paraId="26EC528F" w14:textId="6FC93C7C" w:rsidR="00427F36" w:rsidRPr="00335646" w:rsidRDefault="00427F36" w:rsidP="00427F36">
      <w:pPr>
        <w:rPr>
          <w:rFonts w:ascii="Avenir Book" w:hAnsi="Avenir Book"/>
          <w:color w:val="000000" w:themeColor="text1"/>
          <w:sz w:val="18"/>
          <w:szCs w:val="18"/>
        </w:rPr>
      </w:pPr>
      <w:r w:rsidRPr="00335646">
        <w:rPr>
          <w:rFonts w:ascii="Avenir Book" w:hAnsi="Avenir Book"/>
          <w:color w:val="000000" w:themeColor="text1"/>
          <w:sz w:val="18"/>
          <w:szCs w:val="18"/>
        </w:rPr>
        <w:tab/>
        <w:t>Fuller Museum, Brockton, Massachusetts</w:t>
      </w:r>
    </w:p>
    <w:p w14:paraId="6957DBAD" w14:textId="77777777" w:rsidR="0076522E" w:rsidRPr="00335646" w:rsidRDefault="0076522E" w:rsidP="0076522E">
      <w:pPr>
        <w:rPr>
          <w:rFonts w:ascii="Avenir Book" w:hAnsi="Avenir Book"/>
          <w:color w:val="000000" w:themeColor="text1"/>
          <w:sz w:val="18"/>
          <w:szCs w:val="18"/>
        </w:rPr>
      </w:pPr>
      <w:r w:rsidRPr="00335646">
        <w:rPr>
          <w:rFonts w:ascii="Avenir Book" w:hAnsi="Avenir Book"/>
          <w:color w:val="000000" w:themeColor="text1"/>
          <w:sz w:val="18"/>
          <w:szCs w:val="18"/>
        </w:rPr>
        <w:t>2015</w:t>
      </w:r>
      <w:r w:rsidRPr="00335646">
        <w:rPr>
          <w:rFonts w:ascii="Avenir Book" w:hAnsi="Avenir Book"/>
          <w:color w:val="000000" w:themeColor="text1"/>
          <w:sz w:val="18"/>
          <w:szCs w:val="18"/>
        </w:rPr>
        <w:tab/>
        <w:t>Art Miami with Goya Contemporary</w:t>
      </w:r>
    </w:p>
    <w:p w14:paraId="6A93772D" w14:textId="77777777" w:rsidR="0076522E" w:rsidRPr="00335646" w:rsidRDefault="0076522E" w:rsidP="0076522E">
      <w:pPr>
        <w:rPr>
          <w:rFonts w:ascii="Avenir Book" w:hAnsi="Avenir Book"/>
          <w:color w:val="000000" w:themeColor="text1"/>
          <w:sz w:val="18"/>
          <w:szCs w:val="18"/>
        </w:rPr>
      </w:pPr>
      <w:r w:rsidRPr="00335646">
        <w:rPr>
          <w:rFonts w:ascii="Avenir Book" w:hAnsi="Avenir Book"/>
          <w:color w:val="000000" w:themeColor="text1"/>
          <w:sz w:val="18"/>
          <w:szCs w:val="18"/>
        </w:rPr>
        <w:tab/>
        <w:t>Miami, Florida</w:t>
      </w:r>
    </w:p>
    <w:p w14:paraId="043FEAD7" w14:textId="2272349A" w:rsidR="00704032" w:rsidRPr="00335646" w:rsidRDefault="00704032" w:rsidP="00704032">
      <w:pPr>
        <w:rPr>
          <w:rFonts w:ascii="Avenir Book" w:hAnsi="Avenir Book"/>
          <w:color w:val="000000" w:themeColor="text1"/>
          <w:sz w:val="18"/>
          <w:szCs w:val="18"/>
        </w:rPr>
      </w:pPr>
      <w:r w:rsidRPr="00335646">
        <w:rPr>
          <w:rFonts w:ascii="Avenir Book" w:hAnsi="Avenir Book"/>
          <w:color w:val="000000" w:themeColor="text1"/>
          <w:sz w:val="18"/>
          <w:szCs w:val="18"/>
        </w:rPr>
        <w:t>2015</w:t>
      </w:r>
      <w:r w:rsidRPr="00335646">
        <w:rPr>
          <w:rFonts w:ascii="Avenir Book" w:hAnsi="Avenir Book"/>
          <w:color w:val="000000" w:themeColor="text1"/>
          <w:sz w:val="18"/>
          <w:szCs w:val="18"/>
        </w:rPr>
        <w:tab/>
        <w:t xml:space="preserve">Well Worn Truths, </w:t>
      </w: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r>
    </w:p>
    <w:p w14:paraId="448427BC" w14:textId="4232F432" w:rsidR="00704032" w:rsidRPr="00335646" w:rsidRDefault="00704032" w:rsidP="00704032">
      <w:pPr>
        <w:rPr>
          <w:rFonts w:ascii="Avenir Book" w:hAnsi="Avenir Book"/>
          <w:color w:val="000000" w:themeColor="text1"/>
          <w:sz w:val="18"/>
          <w:szCs w:val="18"/>
        </w:rPr>
      </w:pPr>
      <w:r w:rsidRPr="00335646">
        <w:rPr>
          <w:rFonts w:ascii="Avenir Book" w:hAnsi="Avenir Book"/>
          <w:color w:val="000000" w:themeColor="text1"/>
          <w:sz w:val="18"/>
          <w:szCs w:val="18"/>
        </w:rPr>
        <w:tab/>
        <w:t xml:space="preserve">Masur Art Museum, Monroe, Louisiana </w:t>
      </w:r>
    </w:p>
    <w:p w14:paraId="4F60605F" w14:textId="1CF52959" w:rsidR="005471AB" w:rsidRPr="00335646" w:rsidRDefault="005471AB" w:rsidP="00704032">
      <w:pPr>
        <w:rPr>
          <w:rFonts w:ascii="Avenir Book" w:hAnsi="Avenir Book"/>
          <w:color w:val="000000" w:themeColor="text1"/>
          <w:sz w:val="18"/>
          <w:szCs w:val="18"/>
        </w:rPr>
      </w:pPr>
      <w:r w:rsidRPr="00335646">
        <w:rPr>
          <w:rFonts w:ascii="Avenir Book" w:hAnsi="Avenir Book"/>
          <w:color w:val="000000" w:themeColor="text1"/>
          <w:sz w:val="18"/>
          <w:szCs w:val="18"/>
        </w:rPr>
        <w:t>2015</w:t>
      </w:r>
      <w:r w:rsidRPr="00335646">
        <w:rPr>
          <w:rFonts w:ascii="Avenir Book" w:hAnsi="Avenir Book"/>
          <w:color w:val="000000" w:themeColor="text1"/>
          <w:sz w:val="18"/>
          <w:szCs w:val="18"/>
        </w:rPr>
        <w:tab/>
        <w:t>Crafted: Objects in Flux</w:t>
      </w:r>
    </w:p>
    <w:p w14:paraId="150DF1DC" w14:textId="3E38A206" w:rsidR="005471AB" w:rsidRPr="00335646" w:rsidRDefault="005471AB" w:rsidP="00254544">
      <w:pPr>
        <w:rPr>
          <w:rFonts w:ascii="Avenir Book" w:hAnsi="Avenir Book"/>
          <w:color w:val="000000" w:themeColor="text1"/>
          <w:sz w:val="18"/>
          <w:szCs w:val="18"/>
        </w:rPr>
      </w:pPr>
      <w:r w:rsidRPr="00335646">
        <w:rPr>
          <w:rFonts w:ascii="Avenir Book" w:hAnsi="Avenir Book"/>
          <w:color w:val="000000" w:themeColor="text1"/>
          <w:sz w:val="18"/>
          <w:szCs w:val="18"/>
        </w:rPr>
        <w:tab/>
        <w:t>Museum of Fine Arts – Boston, Massachusetts</w:t>
      </w:r>
    </w:p>
    <w:p w14:paraId="7B045E1D" w14:textId="3F5E05B6" w:rsidR="005471AB" w:rsidRPr="00335646" w:rsidRDefault="005471AB" w:rsidP="00254544">
      <w:pPr>
        <w:rPr>
          <w:rFonts w:ascii="Avenir Book" w:hAnsi="Avenir Book"/>
          <w:color w:val="000000" w:themeColor="text1"/>
          <w:sz w:val="18"/>
          <w:szCs w:val="18"/>
        </w:rPr>
      </w:pPr>
      <w:r w:rsidRPr="00335646">
        <w:rPr>
          <w:rFonts w:ascii="Avenir Book" w:hAnsi="Avenir Book"/>
          <w:color w:val="000000" w:themeColor="text1"/>
          <w:sz w:val="18"/>
          <w:szCs w:val="18"/>
        </w:rPr>
        <w:t>2015</w:t>
      </w:r>
      <w:r w:rsidRPr="00335646">
        <w:rPr>
          <w:rFonts w:ascii="Avenir Book" w:hAnsi="Avenir Book"/>
          <w:color w:val="000000" w:themeColor="text1"/>
          <w:sz w:val="18"/>
          <w:szCs w:val="18"/>
        </w:rPr>
        <w:tab/>
        <w:t>Speaking with Thread</w:t>
      </w:r>
    </w:p>
    <w:p w14:paraId="75B30678" w14:textId="260CAD48" w:rsidR="005471AB" w:rsidRPr="00335646" w:rsidRDefault="005471AB" w:rsidP="00254544">
      <w:pPr>
        <w:rPr>
          <w:rFonts w:ascii="Avenir Book" w:hAnsi="Avenir Book"/>
          <w:color w:val="000000" w:themeColor="text1"/>
          <w:sz w:val="18"/>
          <w:szCs w:val="18"/>
        </w:rPr>
      </w:pPr>
      <w:r w:rsidRPr="00335646">
        <w:rPr>
          <w:rFonts w:ascii="Avenir Book" w:hAnsi="Avenir Book"/>
          <w:color w:val="000000" w:themeColor="text1"/>
          <w:sz w:val="18"/>
          <w:szCs w:val="18"/>
        </w:rPr>
        <w:tab/>
        <w:t xml:space="preserve">Craft Alliance, St. Louis, Missouri </w:t>
      </w:r>
    </w:p>
    <w:p w14:paraId="784FCBB3" w14:textId="719B810F" w:rsidR="005471AB" w:rsidRPr="00335646" w:rsidRDefault="005471AB" w:rsidP="00254544">
      <w:pPr>
        <w:rPr>
          <w:rFonts w:ascii="Avenir Book" w:hAnsi="Avenir Book"/>
          <w:color w:val="000000" w:themeColor="text1"/>
          <w:sz w:val="18"/>
          <w:szCs w:val="18"/>
        </w:rPr>
      </w:pPr>
      <w:r w:rsidRPr="00335646">
        <w:rPr>
          <w:rFonts w:ascii="Avenir Book" w:hAnsi="Avenir Book"/>
          <w:color w:val="000000" w:themeColor="text1"/>
          <w:sz w:val="18"/>
          <w:szCs w:val="18"/>
        </w:rPr>
        <w:t>2015</w:t>
      </w:r>
      <w:r w:rsidRPr="00335646">
        <w:rPr>
          <w:rFonts w:ascii="Avenir Book" w:hAnsi="Avenir Book"/>
          <w:color w:val="000000" w:themeColor="text1"/>
          <w:sz w:val="18"/>
          <w:szCs w:val="18"/>
        </w:rPr>
        <w:tab/>
        <w:t>New Dominion</w:t>
      </w:r>
    </w:p>
    <w:p w14:paraId="364234BC" w14:textId="0769A5A5" w:rsidR="005471AB" w:rsidRPr="00335646" w:rsidRDefault="005471AB" w:rsidP="00254544">
      <w:pPr>
        <w:rPr>
          <w:rFonts w:ascii="Avenir Book" w:hAnsi="Avenir Book"/>
          <w:color w:val="000000" w:themeColor="text1"/>
          <w:sz w:val="18"/>
          <w:szCs w:val="18"/>
        </w:rPr>
      </w:pPr>
      <w:r w:rsidRPr="00335646">
        <w:rPr>
          <w:rFonts w:ascii="Avenir Book" w:hAnsi="Avenir Book"/>
          <w:color w:val="000000" w:themeColor="text1"/>
          <w:sz w:val="18"/>
          <w:szCs w:val="18"/>
        </w:rPr>
        <w:tab/>
        <w:t>Mixed Greens, New York, New York</w:t>
      </w:r>
    </w:p>
    <w:p w14:paraId="40F98C69" w14:textId="28469155" w:rsidR="005C1153" w:rsidRPr="00335646" w:rsidRDefault="005C1153" w:rsidP="00254544">
      <w:pPr>
        <w:rPr>
          <w:rFonts w:ascii="Avenir Book" w:hAnsi="Avenir Book"/>
          <w:color w:val="000000" w:themeColor="text1"/>
          <w:sz w:val="18"/>
          <w:szCs w:val="18"/>
        </w:rPr>
      </w:pPr>
      <w:r w:rsidRPr="00335646">
        <w:rPr>
          <w:rFonts w:ascii="Avenir Book" w:hAnsi="Avenir Book"/>
          <w:color w:val="000000" w:themeColor="text1"/>
          <w:sz w:val="18"/>
          <w:szCs w:val="18"/>
        </w:rPr>
        <w:t>2015</w:t>
      </w:r>
      <w:r w:rsidRPr="00335646">
        <w:rPr>
          <w:rFonts w:ascii="Avenir Book" w:hAnsi="Avenir Book"/>
          <w:color w:val="000000" w:themeColor="text1"/>
          <w:sz w:val="18"/>
          <w:szCs w:val="18"/>
        </w:rPr>
        <w:tab/>
        <w:t>A kind of confession</w:t>
      </w:r>
    </w:p>
    <w:p w14:paraId="6679682A" w14:textId="30005A04" w:rsidR="005C1153" w:rsidRPr="00335646" w:rsidRDefault="005C1153" w:rsidP="00254544">
      <w:pPr>
        <w:rPr>
          <w:rFonts w:ascii="Avenir Book" w:hAnsi="Avenir Book"/>
          <w:color w:val="000000" w:themeColor="text1"/>
          <w:sz w:val="18"/>
          <w:szCs w:val="18"/>
        </w:rPr>
      </w:pPr>
      <w:r w:rsidRPr="00335646">
        <w:rPr>
          <w:rFonts w:ascii="Avenir Book" w:hAnsi="Avenir Book"/>
          <w:color w:val="000000" w:themeColor="text1"/>
          <w:sz w:val="18"/>
          <w:szCs w:val="18"/>
        </w:rPr>
        <w:tab/>
        <w:t>Metal Museum, Memphis, Tennessee</w:t>
      </w:r>
    </w:p>
    <w:p w14:paraId="5239F69A" w14:textId="408C6E8A" w:rsidR="00254544" w:rsidRPr="00335646" w:rsidRDefault="00254544" w:rsidP="00254544">
      <w:pPr>
        <w:rPr>
          <w:rFonts w:ascii="Avenir Book" w:hAnsi="Avenir Book"/>
          <w:color w:val="000000" w:themeColor="text1"/>
          <w:sz w:val="18"/>
          <w:szCs w:val="18"/>
        </w:rPr>
      </w:pPr>
      <w:r w:rsidRPr="00335646">
        <w:rPr>
          <w:rFonts w:ascii="Avenir Book" w:hAnsi="Avenir Book"/>
          <w:color w:val="000000" w:themeColor="text1"/>
          <w:sz w:val="18"/>
          <w:szCs w:val="18"/>
        </w:rPr>
        <w:t>2015</w:t>
      </w:r>
      <w:r w:rsidRPr="00335646">
        <w:rPr>
          <w:rFonts w:ascii="Avenir Book" w:hAnsi="Avenir Book"/>
          <w:color w:val="000000" w:themeColor="text1"/>
          <w:sz w:val="18"/>
          <w:szCs w:val="18"/>
        </w:rPr>
        <w:tab/>
        <w:t>Fusion: Art of the 21</w:t>
      </w:r>
      <w:r w:rsidRPr="00335646">
        <w:rPr>
          <w:rFonts w:ascii="Avenir Book" w:hAnsi="Avenir Book"/>
          <w:color w:val="000000" w:themeColor="text1"/>
          <w:sz w:val="18"/>
          <w:szCs w:val="18"/>
          <w:vertAlign w:val="superscript"/>
        </w:rPr>
        <w:t>st</w:t>
      </w:r>
      <w:r w:rsidRPr="00335646">
        <w:rPr>
          <w:rFonts w:ascii="Avenir Book" w:hAnsi="Avenir Book"/>
          <w:color w:val="000000" w:themeColor="text1"/>
          <w:sz w:val="18"/>
          <w:szCs w:val="18"/>
        </w:rPr>
        <w:t xml:space="preserve"> Century</w:t>
      </w:r>
    </w:p>
    <w:p w14:paraId="14B66291" w14:textId="77777777" w:rsidR="00254544" w:rsidRPr="00335646" w:rsidRDefault="00254544" w:rsidP="00254544">
      <w:pPr>
        <w:rPr>
          <w:rFonts w:ascii="Avenir Book" w:hAnsi="Avenir Book"/>
          <w:color w:val="000000" w:themeColor="text1"/>
          <w:sz w:val="18"/>
          <w:szCs w:val="18"/>
        </w:rPr>
      </w:pPr>
      <w:r w:rsidRPr="00335646">
        <w:rPr>
          <w:rFonts w:ascii="Avenir Book" w:hAnsi="Avenir Book"/>
          <w:color w:val="000000" w:themeColor="text1"/>
          <w:sz w:val="18"/>
          <w:szCs w:val="18"/>
        </w:rPr>
        <w:tab/>
        <w:t>Virginia Museum of Fine Arts, Richmond, Virginia</w:t>
      </w:r>
    </w:p>
    <w:p w14:paraId="33F00861" w14:textId="77777777" w:rsidR="00254544" w:rsidRPr="00335646" w:rsidRDefault="00254544" w:rsidP="00254544">
      <w:pPr>
        <w:rPr>
          <w:rFonts w:ascii="Avenir Book" w:hAnsi="Avenir Book"/>
          <w:color w:val="000000" w:themeColor="text1"/>
          <w:sz w:val="18"/>
          <w:szCs w:val="18"/>
        </w:rPr>
      </w:pPr>
      <w:r w:rsidRPr="00335646">
        <w:rPr>
          <w:rFonts w:ascii="Avenir Book" w:hAnsi="Avenir Book"/>
          <w:color w:val="000000" w:themeColor="text1"/>
          <w:sz w:val="18"/>
          <w:szCs w:val="18"/>
        </w:rPr>
        <w:t>2015</w:t>
      </w:r>
      <w:r w:rsidRPr="00335646">
        <w:rPr>
          <w:rFonts w:ascii="Avenir Book" w:hAnsi="Avenir Book"/>
          <w:color w:val="000000" w:themeColor="text1"/>
          <w:sz w:val="18"/>
          <w:szCs w:val="18"/>
        </w:rPr>
        <w:tab/>
        <w:t>Featured Objects</w:t>
      </w:r>
    </w:p>
    <w:p w14:paraId="1A7E3174" w14:textId="77777777" w:rsidR="00254544" w:rsidRPr="00335646" w:rsidRDefault="00254544" w:rsidP="00254544">
      <w:pPr>
        <w:rPr>
          <w:rFonts w:ascii="Avenir Book" w:hAnsi="Avenir Book"/>
          <w:color w:val="000000" w:themeColor="text1"/>
          <w:sz w:val="18"/>
          <w:szCs w:val="18"/>
        </w:rPr>
      </w:pPr>
      <w:r w:rsidRPr="00335646">
        <w:rPr>
          <w:rFonts w:ascii="Avenir Book" w:hAnsi="Avenir Book"/>
          <w:color w:val="000000" w:themeColor="text1"/>
          <w:sz w:val="18"/>
          <w:szCs w:val="18"/>
        </w:rPr>
        <w:tab/>
        <w:t>Bellevue Art Museum, Bellevue, Washington</w:t>
      </w:r>
    </w:p>
    <w:p w14:paraId="0951570C" w14:textId="7840743A" w:rsidR="00254544" w:rsidRPr="00335646" w:rsidRDefault="00254544" w:rsidP="007E5CF0">
      <w:pPr>
        <w:rPr>
          <w:rFonts w:ascii="Avenir Book" w:hAnsi="Avenir Book"/>
          <w:color w:val="000000" w:themeColor="text1"/>
          <w:sz w:val="18"/>
          <w:szCs w:val="18"/>
        </w:rPr>
      </w:pPr>
      <w:r w:rsidRPr="00335646">
        <w:rPr>
          <w:rFonts w:ascii="Avenir Book" w:hAnsi="Avenir Book"/>
          <w:color w:val="000000" w:themeColor="text1"/>
          <w:sz w:val="18"/>
          <w:szCs w:val="18"/>
        </w:rPr>
        <w:t>2015</w:t>
      </w:r>
      <w:r w:rsidRPr="00335646">
        <w:rPr>
          <w:rFonts w:ascii="Avenir Book" w:hAnsi="Avenir Book"/>
          <w:color w:val="000000" w:themeColor="text1"/>
          <w:sz w:val="18"/>
          <w:szCs w:val="18"/>
        </w:rPr>
        <w:tab/>
        <w:t>Crafting Civil (War) Conversations</w:t>
      </w:r>
    </w:p>
    <w:p w14:paraId="79D840F2" w14:textId="381B9D8E" w:rsidR="00254544" w:rsidRPr="00335646" w:rsidRDefault="00254544" w:rsidP="007E5CF0">
      <w:pPr>
        <w:rPr>
          <w:rFonts w:ascii="Avenir Book" w:hAnsi="Avenir Book"/>
          <w:color w:val="000000" w:themeColor="text1"/>
          <w:sz w:val="18"/>
          <w:szCs w:val="18"/>
        </w:rPr>
      </w:pPr>
      <w:r w:rsidRPr="00335646">
        <w:rPr>
          <w:rFonts w:ascii="Avenir Book" w:hAnsi="Avenir Book"/>
          <w:color w:val="000000" w:themeColor="text1"/>
          <w:sz w:val="18"/>
          <w:szCs w:val="18"/>
        </w:rPr>
        <w:tab/>
        <w:t>McKissick Museum, Columbia, South Carolina</w:t>
      </w:r>
    </w:p>
    <w:p w14:paraId="735A5D80" w14:textId="108521A8" w:rsidR="00254544" w:rsidRPr="00335646" w:rsidRDefault="00254544" w:rsidP="007E5CF0">
      <w:pPr>
        <w:rPr>
          <w:rFonts w:ascii="Avenir Book" w:hAnsi="Avenir Book"/>
          <w:color w:val="000000" w:themeColor="text1"/>
          <w:sz w:val="18"/>
          <w:szCs w:val="18"/>
        </w:rPr>
      </w:pPr>
      <w:r w:rsidRPr="00335646">
        <w:rPr>
          <w:rFonts w:ascii="Avenir Book" w:hAnsi="Avenir Book"/>
          <w:color w:val="000000" w:themeColor="text1"/>
          <w:sz w:val="18"/>
          <w:szCs w:val="18"/>
        </w:rPr>
        <w:t>2015</w:t>
      </w:r>
      <w:r w:rsidRPr="00335646">
        <w:rPr>
          <w:rFonts w:ascii="Avenir Book" w:hAnsi="Avenir Book"/>
          <w:color w:val="000000" w:themeColor="text1"/>
          <w:sz w:val="18"/>
          <w:szCs w:val="18"/>
        </w:rPr>
        <w:tab/>
        <w:t>Bead</w:t>
      </w:r>
    </w:p>
    <w:p w14:paraId="665FDC1F" w14:textId="309CAA04" w:rsidR="00254544" w:rsidRPr="00335646" w:rsidRDefault="00254544" w:rsidP="007E5CF0">
      <w:pPr>
        <w:rPr>
          <w:rFonts w:ascii="Avenir Book" w:hAnsi="Avenir Book"/>
          <w:color w:val="000000" w:themeColor="text1"/>
          <w:sz w:val="18"/>
          <w:szCs w:val="18"/>
        </w:rPr>
      </w:pPr>
      <w:r w:rsidRPr="00335646">
        <w:rPr>
          <w:rFonts w:ascii="Avenir Book" w:hAnsi="Avenir Book"/>
          <w:color w:val="000000" w:themeColor="text1"/>
          <w:sz w:val="18"/>
          <w:szCs w:val="18"/>
        </w:rPr>
        <w:tab/>
        <w:t>Greater Reston Arts Center, Reston, Virginia</w:t>
      </w:r>
    </w:p>
    <w:p w14:paraId="2C993B9A" w14:textId="0C4EF1C1" w:rsidR="00C64DE2" w:rsidRPr="00335646" w:rsidRDefault="00C64DE2" w:rsidP="007E5CF0">
      <w:pPr>
        <w:rPr>
          <w:rFonts w:ascii="Avenir Book" w:hAnsi="Avenir Book"/>
          <w:color w:val="000000" w:themeColor="text1"/>
          <w:sz w:val="18"/>
          <w:szCs w:val="18"/>
        </w:rPr>
      </w:pPr>
      <w:r w:rsidRPr="00335646">
        <w:rPr>
          <w:rFonts w:ascii="Avenir Book" w:hAnsi="Avenir Book"/>
          <w:color w:val="000000" w:themeColor="text1"/>
          <w:sz w:val="18"/>
          <w:szCs w:val="18"/>
        </w:rPr>
        <w:t>2015</w:t>
      </w:r>
      <w:r w:rsidRPr="00335646">
        <w:rPr>
          <w:rFonts w:ascii="Avenir Book" w:hAnsi="Avenir Book"/>
          <w:color w:val="000000" w:themeColor="text1"/>
          <w:sz w:val="18"/>
          <w:szCs w:val="18"/>
        </w:rPr>
        <w:tab/>
        <w:t xml:space="preserve">Material Fix </w:t>
      </w:r>
    </w:p>
    <w:p w14:paraId="5CBE6F64" w14:textId="2107D675" w:rsidR="00C64DE2" w:rsidRPr="00335646" w:rsidRDefault="00C64DE2" w:rsidP="007E5CF0">
      <w:pPr>
        <w:rPr>
          <w:rFonts w:ascii="Avenir Book" w:hAnsi="Avenir Book"/>
          <w:color w:val="000000" w:themeColor="text1"/>
          <w:sz w:val="18"/>
          <w:szCs w:val="18"/>
        </w:rPr>
      </w:pPr>
      <w:r w:rsidRPr="00335646">
        <w:rPr>
          <w:rFonts w:ascii="Avenir Book" w:hAnsi="Avenir Book"/>
          <w:color w:val="000000" w:themeColor="text1"/>
          <w:sz w:val="18"/>
          <w:szCs w:val="18"/>
        </w:rPr>
        <w:tab/>
        <w:t>Kohler Art Center, Sheboygan, Wisconsin</w:t>
      </w:r>
    </w:p>
    <w:p w14:paraId="65A4E87D" w14:textId="28F069D1" w:rsidR="00A377F6" w:rsidRPr="00335646" w:rsidRDefault="00A377F6" w:rsidP="007E5CF0">
      <w:pPr>
        <w:rPr>
          <w:rFonts w:ascii="Avenir Book" w:hAnsi="Avenir Book"/>
          <w:color w:val="000000" w:themeColor="text1"/>
          <w:sz w:val="18"/>
          <w:szCs w:val="18"/>
        </w:rPr>
      </w:pPr>
      <w:r w:rsidRPr="00335646">
        <w:rPr>
          <w:rFonts w:ascii="Avenir Book" w:hAnsi="Avenir Book"/>
          <w:color w:val="000000" w:themeColor="text1"/>
          <w:sz w:val="18"/>
          <w:szCs w:val="18"/>
        </w:rPr>
        <w:t>2015</w:t>
      </w:r>
      <w:r w:rsidRPr="00335646">
        <w:rPr>
          <w:rFonts w:ascii="Avenir Book" w:hAnsi="Avenir Book"/>
          <w:color w:val="000000" w:themeColor="text1"/>
          <w:sz w:val="18"/>
          <w:szCs w:val="18"/>
        </w:rPr>
        <w:tab/>
        <w:t xml:space="preserve">Selfies: 50 at 50 </w:t>
      </w:r>
    </w:p>
    <w:p w14:paraId="5C89D975" w14:textId="4BE9C85A" w:rsidR="00A377F6" w:rsidRPr="00335646" w:rsidRDefault="00A377F6" w:rsidP="007E5CF0">
      <w:pPr>
        <w:rPr>
          <w:rFonts w:ascii="Avenir Book" w:hAnsi="Avenir Book"/>
          <w:color w:val="000000" w:themeColor="text1"/>
          <w:sz w:val="18"/>
          <w:szCs w:val="18"/>
        </w:rPr>
      </w:pPr>
      <w:r w:rsidRPr="00335646">
        <w:rPr>
          <w:rFonts w:ascii="Avenir Book" w:hAnsi="Avenir Book"/>
          <w:color w:val="000000" w:themeColor="text1"/>
          <w:sz w:val="18"/>
          <w:szCs w:val="18"/>
        </w:rPr>
        <w:tab/>
        <w:t xml:space="preserve">Russel Hill Rogers Gallery, Southwest School of Art, San Antonio, Texas </w:t>
      </w:r>
    </w:p>
    <w:p w14:paraId="1AD7EA7F" w14:textId="77777777" w:rsidR="00427F36" w:rsidRPr="00335646" w:rsidRDefault="00915E95" w:rsidP="00915E95">
      <w:pPr>
        <w:rPr>
          <w:rFonts w:ascii="Avenir Book" w:hAnsi="Avenir Book"/>
          <w:color w:val="000000" w:themeColor="text1"/>
          <w:sz w:val="18"/>
          <w:szCs w:val="18"/>
        </w:rPr>
      </w:pPr>
      <w:r w:rsidRPr="00335646">
        <w:rPr>
          <w:rFonts w:ascii="Avenir Book" w:hAnsi="Avenir Book"/>
          <w:color w:val="000000" w:themeColor="text1"/>
          <w:sz w:val="18"/>
          <w:szCs w:val="18"/>
        </w:rPr>
        <w:t>2015</w:t>
      </w:r>
      <w:r w:rsidRPr="00335646">
        <w:rPr>
          <w:rFonts w:ascii="Avenir Book" w:hAnsi="Avenir Book"/>
          <w:color w:val="000000" w:themeColor="text1"/>
          <w:sz w:val="18"/>
          <w:szCs w:val="18"/>
        </w:rPr>
        <w:tab/>
        <w:t>Re</w:t>
      </w:r>
      <w:r w:rsidR="007A065C" w:rsidRPr="00335646">
        <w:rPr>
          <w:rFonts w:ascii="Avenir Book" w:hAnsi="Avenir Book"/>
          <w:color w:val="000000" w:themeColor="text1"/>
          <w:sz w:val="18"/>
          <w:szCs w:val="18"/>
        </w:rPr>
        <w:t>-</w:t>
      </w:r>
      <w:r w:rsidRPr="00335646">
        <w:rPr>
          <w:rFonts w:ascii="Avenir Book" w:hAnsi="Avenir Book"/>
          <w:color w:val="000000" w:themeColor="text1"/>
          <w:sz w:val="18"/>
          <w:szCs w:val="18"/>
        </w:rPr>
        <w:t>Riding History</w:t>
      </w:r>
    </w:p>
    <w:p w14:paraId="1E2F5BCE" w14:textId="592482A4" w:rsidR="00427F36" w:rsidRPr="00335646" w:rsidRDefault="00427F36" w:rsidP="00427F36">
      <w:pPr>
        <w:pStyle w:val="Heading1"/>
        <w:rPr>
          <w:rFonts w:ascii="Avenir Book" w:hAnsi="Avenir Book"/>
          <w:b w:val="0"/>
          <w:color w:val="000000" w:themeColor="text1"/>
          <w:szCs w:val="18"/>
        </w:rPr>
      </w:pPr>
      <w:r w:rsidRPr="00335646">
        <w:rPr>
          <w:rFonts w:ascii="Avenir Book" w:hAnsi="Avenir Book"/>
          <w:b w:val="0"/>
          <w:color w:val="000000" w:themeColor="text1"/>
          <w:szCs w:val="18"/>
        </w:rPr>
        <w:lastRenderedPageBreak/>
        <w:t>All My Relations Gallery, Minneapolis, Minnesota</w:t>
      </w:r>
    </w:p>
    <w:p w14:paraId="0F6EC25E" w14:textId="6D6B46B1" w:rsidR="00915E95" w:rsidRPr="00335646" w:rsidRDefault="00427F36" w:rsidP="00915E95">
      <w:pPr>
        <w:rPr>
          <w:rFonts w:ascii="Avenir Book" w:hAnsi="Avenir Book"/>
          <w:color w:val="000000" w:themeColor="text1"/>
          <w:sz w:val="18"/>
          <w:szCs w:val="18"/>
        </w:rPr>
      </w:pPr>
      <w:r w:rsidRPr="00335646">
        <w:rPr>
          <w:rFonts w:ascii="Avenir Book" w:hAnsi="Avenir Book"/>
          <w:color w:val="000000" w:themeColor="text1"/>
          <w:sz w:val="18"/>
          <w:szCs w:val="18"/>
        </w:rPr>
        <w:tab/>
        <w:t>University of Buffalo Art Gallery, Buffalo, New York</w:t>
      </w:r>
    </w:p>
    <w:p w14:paraId="272339BC" w14:textId="77777777" w:rsidR="00915E95" w:rsidRPr="00335646" w:rsidRDefault="00915E95" w:rsidP="00915E95">
      <w:pPr>
        <w:rPr>
          <w:rFonts w:ascii="Avenir Book" w:hAnsi="Avenir Book"/>
          <w:color w:val="000000" w:themeColor="text1"/>
          <w:sz w:val="18"/>
          <w:szCs w:val="18"/>
        </w:rPr>
      </w:pPr>
      <w:r w:rsidRPr="00335646">
        <w:rPr>
          <w:rFonts w:ascii="Avenir Book" w:hAnsi="Avenir Book"/>
          <w:color w:val="000000" w:themeColor="text1"/>
          <w:sz w:val="18"/>
          <w:szCs w:val="18"/>
        </w:rPr>
        <w:tab/>
      </w:r>
      <w:r w:rsidRPr="00335646">
        <w:rPr>
          <w:rFonts w:ascii="Avenir Book" w:hAnsi="Avenir Book"/>
          <w:bCs/>
          <w:color w:val="000000" w:themeColor="text1"/>
          <w:sz w:val="18"/>
          <w:szCs w:val="18"/>
        </w:rPr>
        <w:t>Crisp-Ellert Art Museum, St. Augustine, Florida</w:t>
      </w:r>
    </w:p>
    <w:p w14:paraId="0D6AB3DF" w14:textId="77777777" w:rsidR="00915E95" w:rsidRPr="00335646" w:rsidRDefault="00915E95" w:rsidP="00915E95">
      <w:pPr>
        <w:rPr>
          <w:rFonts w:ascii="Avenir Book" w:hAnsi="Avenir Book"/>
          <w:color w:val="000000" w:themeColor="text1"/>
          <w:sz w:val="18"/>
          <w:szCs w:val="18"/>
        </w:rPr>
      </w:pPr>
      <w:r w:rsidRPr="00335646">
        <w:rPr>
          <w:rFonts w:ascii="Avenir Book" w:hAnsi="Avenir Book"/>
          <w:bCs/>
          <w:color w:val="000000" w:themeColor="text1"/>
          <w:sz w:val="18"/>
          <w:szCs w:val="18"/>
        </w:rPr>
        <w:tab/>
        <w:t>Wright Museum of Art, Beloit, Wisconsin</w:t>
      </w:r>
    </w:p>
    <w:p w14:paraId="51832BEE" w14:textId="77777777" w:rsidR="00915E95" w:rsidRPr="00335646" w:rsidRDefault="00915E95" w:rsidP="00915E95">
      <w:pPr>
        <w:rPr>
          <w:rFonts w:ascii="Avenir Book" w:hAnsi="Avenir Book"/>
          <w:color w:val="000000" w:themeColor="text1"/>
          <w:sz w:val="18"/>
          <w:szCs w:val="18"/>
        </w:rPr>
      </w:pPr>
      <w:r w:rsidRPr="00335646">
        <w:rPr>
          <w:rFonts w:ascii="Avenir Book" w:hAnsi="Avenir Book"/>
          <w:bCs/>
          <w:color w:val="000000" w:themeColor="text1"/>
          <w:sz w:val="18"/>
          <w:szCs w:val="18"/>
        </w:rPr>
        <w:tab/>
        <w:t>A.D. Gallery, University of North Carolina, Pembroke, North Carolina</w:t>
      </w:r>
    </w:p>
    <w:p w14:paraId="683F84E2" w14:textId="281A4758" w:rsidR="00A377F6" w:rsidRPr="00335646" w:rsidRDefault="00A377F6" w:rsidP="007E5CF0">
      <w:pPr>
        <w:rPr>
          <w:rFonts w:ascii="Avenir Book" w:hAnsi="Avenir Book"/>
          <w:color w:val="000000" w:themeColor="text1"/>
          <w:sz w:val="18"/>
          <w:szCs w:val="18"/>
        </w:rPr>
      </w:pPr>
      <w:r w:rsidRPr="00335646">
        <w:rPr>
          <w:rFonts w:ascii="Avenir Book" w:hAnsi="Avenir Book"/>
          <w:color w:val="000000" w:themeColor="text1"/>
          <w:sz w:val="18"/>
          <w:szCs w:val="18"/>
        </w:rPr>
        <w:t>2015</w:t>
      </w:r>
      <w:r w:rsidRPr="00335646">
        <w:rPr>
          <w:rFonts w:ascii="Avenir Book" w:hAnsi="Avenir Book"/>
          <w:color w:val="000000" w:themeColor="text1"/>
          <w:sz w:val="18"/>
          <w:szCs w:val="18"/>
        </w:rPr>
        <w:tab/>
        <w:t xml:space="preserve">Identities: African American Art from the Petrucci Foundation Collection </w:t>
      </w:r>
    </w:p>
    <w:p w14:paraId="272FB0FF" w14:textId="78347558" w:rsidR="00A377F6" w:rsidRPr="00335646" w:rsidRDefault="00A377F6" w:rsidP="007E5CF0">
      <w:pPr>
        <w:rPr>
          <w:rFonts w:ascii="Avenir Book" w:hAnsi="Avenir Book"/>
          <w:color w:val="000000" w:themeColor="text1"/>
          <w:sz w:val="18"/>
          <w:szCs w:val="18"/>
        </w:rPr>
      </w:pPr>
      <w:r w:rsidRPr="00335646">
        <w:rPr>
          <w:rFonts w:ascii="Avenir Book" w:hAnsi="Avenir Book"/>
          <w:color w:val="000000" w:themeColor="text1"/>
          <w:sz w:val="18"/>
          <w:szCs w:val="18"/>
        </w:rPr>
        <w:tab/>
        <w:t>Schmucker Gallery, Gettysburg College, Gettysburg, Pennsylvania</w:t>
      </w:r>
    </w:p>
    <w:p w14:paraId="3445E379" w14:textId="00FD4DEF" w:rsidR="00A377F6" w:rsidRPr="00335646" w:rsidRDefault="00A377F6" w:rsidP="007E5CF0">
      <w:pPr>
        <w:rPr>
          <w:rFonts w:ascii="Avenir Book" w:hAnsi="Avenir Book"/>
          <w:color w:val="000000" w:themeColor="text1"/>
          <w:sz w:val="18"/>
          <w:szCs w:val="18"/>
        </w:rPr>
      </w:pPr>
      <w:r w:rsidRPr="00335646">
        <w:rPr>
          <w:rFonts w:ascii="Avenir Book" w:hAnsi="Avenir Book"/>
          <w:color w:val="000000" w:themeColor="text1"/>
          <w:sz w:val="18"/>
          <w:szCs w:val="18"/>
        </w:rPr>
        <w:tab/>
        <w:t>Ben Shahn Center for the Arts, William Paterson University, Wayne, Pennsylvania</w:t>
      </w:r>
    </w:p>
    <w:p w14:paraId="2F59C0B6" w14:textId="5DA5CC85" w:rsidR="00C64DE2" w:rsidRPr="00335646" w:rsidRDefault="00C64DE2" w:rsidP="007E5CF0">
      <w:pPr>
        <w:rPr>
          <w:rFonts w:ascii="Avenir Book" w:hAnsi="Avenir Book"/>
          <w:color w:val="000000" w:themeColor="text1"/>
          <w:sz w:val="18"/>
          <w:szCs w:val="18"/>
        </w:rPr>
      </w:pPr>
      <w:r w:rsidRPr="00335646">
        <w:rPr>
          <w:rFonts w:ascii="Avenir Book" w:hAnsi="Avenir Book"/>
          <w:color w:val="000000" w:themeColor="text1"/>
          <w:sz w:val="18"/>
          <w:szCs w:val="18"/>
        </w:rPr>
        <w:t>2014</w:t>
      </w:r>
      <w:r w:rsidRPr="00335646">
        <w:rPr>
          <w:rFonts w:ascii="Avenir Book" w:hAnsi="Avenir Book"/>
          <w:color w:val="000000" w:themeColor="text1"/>
          <w:sz w:val="18"/>
          <w:szCs w:val="18"/>
        </w:rPr>
        <w:tab/>
        <w:t>Eye of the Needle</w:t>
      </w:r>
      <w:r w:rsidR="0091054D" w:rsidRPr="00335646">
        <w:rPr>
          <w:rFonts w:ascii="Avenir Book" w:hAnsi="Avenir Book"/>
          <w:color w:val="000000" w:themeColor="text1"/>
          <w:sz w:val="18"/>
          <w:szCs w:val="18"/>
        </w:rPr>
        <w:t>, Nalens Oye (catalog)</w:t>
      </w:r>
    </w:p>
    <w:p w14:paraId="1BDC39D9" w14:textId="35C55F8D" w:rsidR="00C64DE2" w:rsidRPr="00335646" w:rsidRDefault="00C64DE2" w:rsidP="00C64DE2">
      <w:pPr>
        <w:rPr>
          <w:rFonts w:ascii="Avenir Book" w:hAnsi="Avenir Book"/>
          <w:color w:val="000000" w:themeColor="text1"/>
          <w:sz w:val="18"/>
          <w:szCs w:val="18"/>
        </w:rPr>
      </w:pPr>
      <w:r w:rsidRPr="00335646">
        <w:rPr>
          <w:rFonts w:ascii="Avenir Book" w:hAnsi="Avenir Book"/>
          <w:color w:val="000000" w:themeColor="text1"/>
          <w:sz w:val="18"/>
          <w:szCs w:val="18"/>
        </w:rPr>
        <w:tab/>
        <w:t xml:space="preserve">KODE – Art Museums of Bergen, Norway  </w:t>
      </w:r>
    </w:p>
    <w:p w14:paraId="5204C4EA" w14:textId="492E381A" w:rsidR="00C64DE2" w:rsidRPr="00335646" w:rsidRDefault="00C64DE2" w:rsidP="007E5CF0">
      <w:pPr>
        <w:rPr>
          <w:rFonts w:ascii="Avenir Book" w:hAnsi="Avenir Book"/>
          <w:color w:val="000000" w:themeColor="text1"/>
          <w:sz w:val="18"/>
          <w:szCs w:val="18"/>
        </w:rPr>
      </w:pPr>
      <w:r w:rsidRPr="00335646">
        <w:rPr>
          <w:rFonts w:ascii="Avenir Book" w:hAnsi="Avenir Book"/>
          <w:color w:val="000000" w:themeColor="text1"/>
          <w:sz w:val="18"/>
          <w:szCs w:val="18"/>
        </w:rPr>
        <w:tab/>
        <w:t>National Museum of Art Architecture and Design, Oslo, Norway</w:t>
      </w:r>
    </w:p>
    <w:p w14:paraId="50512E2B" w14:textId="648806C5" w:rsidR="00C64DE2" w:rsidRPr="00335646" w:rsidRDefault="00C64DE2" w:rsidP="007E5CF0">
      <w:pPr>
        <w:rPr>
          <w:rFonts w:ascii="Avenir Book" w:hAnsi="Avenir Book"/>
          <w:color w:val="000000" w:themeColor="text1"/>
          <w:sz w:val="18"/>
          <w:szCs w:val="18"/>
        </w:rPr>
      </w:pPr>
      <w:r w:rsidRPr="00335646">
        <w:rPr>
          <w:rFonts w:ascii="Avenir Book" w:hAnsi="Avenir Book"/>
          <w:color w:val="000000" w:themeColor="text1"/>
          <w:sz w:val="18"/>
          <w:szCs w:val="18"/>
        </w:rPr>
        <w:t>2014</w:t>
      </w:r>
      <w:r w:rsidRPr="00335646">
        <w:rPr>
          <w:rFonts w:ascii="Avenir Book" w:hAnsi="Avenir Book"/>
          <w:color w:val="000000" w:themeColor="text1"/>
          <w:sz w:val="18"/>
          <w:szCs w:val="18"/>
        </w:rPr>
        <w:tab/>
        <w:t xml:space="preserve">Anywhere but now </w:t>
      </w:r>
    </w:p>
    <w:p w14:paraId="48E60628" w14:textId="3B871B47" w:rsidR="00C64DE2" w:rsidRPr="00335646" w:rsidRDefault="00C64DE2" w:rsidP="007E5CF0">
      <w:pPr>
        <w:rPr>
          <w:rFonts w:ascii="Avenir Book" w:hAnsi="Avenir Book"/>
          <w:color w:val="000000" w:themeColor="text1"/>
          <w:sz w:val="18"/>
          <w:szCs w:val="18"/>
        </w:rPr>
      </w:pPr>
      <w:r w:rsidRPr="00335646">
        <w:rPr>
          <w:rFonts w:ascii="Avenir Book" w:hAnsi="Avenir Book"/>
          <w:color w:val="000000" w:themeColor="text1"/>
          <w:sz w:val="18"/>
          <w:szCs w:val="18"/>
        </w:rPr>
        <w:tab/>
        <w:t>Wilton House Museum, Richmond, Virginia</w:t>
      </w:r>
    </w:p>
    <w:p w14:paraId="1E15A7A1" w14:textId="37B637D0" w:rsidR="00C64DE2" w:rsidRPr="00335646" w:rsidRDefault="00C64DE2" w:rsidP="007E5CF0">
      <w:pPr>
        <w:rPr>
          <w:rFonts w:ascii="Avenir Book" w:hAnsi="Avenir Book"/>
          <w:color w:val="000000" w:themeColor="text1"/>
          <w:sz w:val="18"/>
          <w:szCs w:val="18"/>
        </w:rPr>
      </w:pPr>
      <w:r w:rsidRPr="00335646">
        <w:rPr>
          <w:rFonts w:ascii="Avenir Book" w:hAnsi="Avenir Book"/>
          <w:color w:val="000000" w:themeColor="text1"/>
          <w:sz w:val="18"/>
          <w:szCs w:val="18"/>
        </w:rPr>
        <w:t>2014</w:t>
      </w:r>
      <w:r w:rsidRPr="00335646">
        <w:rPr>
          <w:rFonts w:ascii="Avenir Book" w:hAnsi="Avenir Book"/>
          <w:color w:val="000000" w:themeColor="text1"/>
          <w:sz w:val="18"/>
          <w:szCs w:val="18"/>
        </w:rPr>
        <w:tab/>
        <w:t xml:space="preserve">Loving After Lifetimes of All This </w:t>
      </w:r>
    </w:p>
    <w:p w14:paraId="7D0F89D9" w14:textId="1B9079BF" w:rsidR="00C64DE2" w:rsidRPr="00335646" w:rsidRDefault="00C64DE2" w:rsidP="007E5CF0">
      <w:pPr>
        <w:rPr>
          <w:rFonts w:ascii="Avenir Book" w:hAnsi="Avenir Book"/>
          <w:color w:val="000000" w:themeColor="text1"/>
          <w:sz w:val="18"/>
          <w:szCs w:val="18"/>
        </w:rPr>
      </w:pPr>
      <w:r w:rsidRPr="00335646">
        <w:rPr>
          <w:rFonts w:ascii="Avenir Book" w:hAnsi="Avenir Book"/>
          <w:color w:val="000000" w:themeColor="text1"/>
          <w:sz w:val="18"/>
          <w:szCs w:val="18"/>
        </w:rPr>
        <w:tab/>
        <w:t>La Esquina, Kansas City, Missouri</w:t>
      </w:r>
    </w:p>
    <w:p w14:paraId="05333020" w14:textId="0719F179" w:rsidR="00254544" w:rsidRPr="00335646" w:rsidRDefault="00254544" w:rsidP="007E5CF0">
      <w:pPr>
        <w:rPr>
          <w:rFonts w:ascii="Avenir Book" w:hAnsi="Avenir Book"/>
          <w:color w:val="000000" w:themeColor="text1"/>
          <w:sz w:val="18"/>
          <w:szCs w:val="18"/>
        </w:rPr>
      </w:pPr>
      <w:r w:rsidRPr="00335646">
        <w:rPr>
          <w:rFonts w:ascii="Avenir Book" w:hAnsi="Avenir Book"/>
          <w:color w:val="000000" w:themeColor="text1"/>
          <w:sz w:val="18"/>
          <w:szCs w:val="18"/>
        </w:rPr>
        <w:tab/>
        <w:t>Center for Craft Creativity and Design, Asheville, North Carolina</w:t>
      </w:r>
    </w:p>
    <w:p w14:paraId="2B685E3A" w14:textId="5564FB9D" w:rsidR="00C64DE2" w:rsidRPr="00335646" w:rsidRDefault="00C64DE2" w:rsidP="007E5CF0">
      <w:pPr>
        <w:rPr>
          <w:rFonts w:ascii="Avenir Book" w:hAnsi="Avenir Book"/>
          <w:color w:val="000000" w:themeColor="text1"/>
          <w:sz w:val="18"/>
          <w:szCs w:val="18"/>
        </w:rPr>
      </w:pPr>
      <w:r w:rsidRPr="00335646">
        <w:rPr>
          <w:rFonts w:ascii="Avenir Book" w:hAnsi="Avenir Book"/>
          <w:color w:val="000000" w:themeColor="text1"/>
          <w:sz w:val="18"/>
          <w:szCs w:val="18"/>
        </w:rPr>
        <w:t>2014</w:t>
      </w:r>
      <w:r w:rsidRPr="00335646">
        <w:rPr>
          <w:rFonts w:ascii="Avenir Book" w:hAnsi="Avenir Book"/>
          <w:color w:val="000000" w:themeColor="text1"/>
          <w:sz w:val="18"/>
          <w:szCs w:val="18"/>
        </w:rPr>
        <w:tab/>
        <w:t>I am: Money Matters</w:t>
      </w:r>
    </w:p>
    <w:p w14:paraId="7E0BBCE7" w14:textId="04BE0A04" w:rsidR="00C64DE2" w:rsidRPr="00335646" w:rsidRDefault="00C64DE2" w:rsidP="007E5CF0">
      <w:pPr>
        <w:rPr>
          <w:rFonts w:ascii="Avenir Book" w:hAnsi="Avenir Book"/>
          <w:color w:val="000000" w:themeColor="text1"/>
          <w:sz w:val="18"/>
          <w:szCs w:val="18"/>
        </w:rPr>
      </w:pPr>
      <w:r w:rsidRPr="00335646">
        <w:rPr>
          <w:rFonts w:ascii="Avenir Book" w:hAnsi="Avenir Book"/>
          <w:color w:val="000000" w:themeColor="text1"/>
          <w:sz w:val="18"/>
          <w:szCs w:val="18"/>
        </w:rPr>
        <w:tab/>
        <w:t>KCAD Gallery, Grand Rapids, Michigan</w:t>
      </w:r>
    </w:p>
    <w:p w14:paraId="12F2B95E" w14:textId="2FFFD38C" w:rsidR="00C64DE2" w:rsidRPr="00335646" w:rsidRDefault="00C64DE2" w:rsidP="007E5CF0">
      <w:pPr>
        <w:rPr>
          <w:rFonts w:ascii="Avenir Book" w:hAnsi="Avenir Book"/>
          <w:color w:val="000000" w:themeColor="text1"/>
          <w:sz w:val="18"/>
          <w:szCs w:val="18"/>
        </w:rPr>
      </w:pPr>
      <w:r w:rsidRPr="00335646">
        <w:rPr>
          <w:rFonts w:ascii="Avenir Book" w:hAnsi="Avenir Book"/>
          <w:color w:val="000000" w:themeColor="text1"/>
          <w:sz w:val="18"/>
          <w:szCs w:val="18"/>
        </w:rPr>
        <w:t>2014</w:t>
      </w:r>
      <w:r w:rsidRPr="00335646">
        <w:rPr>
          <w:rFonts w:ascii="Avenir Book" w:hAnsi="Avenir Book"/>
          <w:color w:val="000000" w:themeColor="text1"/>
          <w:sz w:val="18"/>
          <w:szCs w:val="18"/>
        </w:rPr>
        <w:tab/>
        <w:t>Brides of Anansi</w:t>
      </w:r>
    </w:p>
    <w:p w14:paraId="63C92683" w14:textId="585AD2E7" w:rsidR="00C64DE2" w:rsidRPr="00335646" w:rsidRDefault="00C64DE2" w:rsidP="007E5CF0">
      <w:pPr>
        <w:rPr>
          <w:rFonts w:ascii="Avenir Book" w:hAnsi="Avenir Book"/>
          <w:color w:val="000000" w:themeColor="text1"/>
          <w:sz w:val="18"/>
          <w:szCs w:val="18"/>
        </w:rPr>
      </w:pPr>
      <w:r w:rsidRPr="00335646">
        <w:rPr>
          <w:rFonts w:ascii="Avenir Book" w:hAnsi="Avenir Book"/>
          <w:color w:val="000000" w:themeColor="text1"/>
          <w:sz w:val="18"/>
          <w:szCs w:val="18"/>
        </w:rPr>
        <w:tab/>
        <w:t>Spelman Museum of Fine Art, Atlanta, Georgia</w:t>
      </w:r>
    </w:p>
    <w:p w14:paraId="26A99040" w14:textId="5DF38F31" w:rsidR="005729DA" w:rsidRPr="00335646" w:rsidRDefault="005729DA" w:rsidP="007E5CF0">
      <w:pPr>
        <w:rPr>
          <w:rFonts w:ascii="Avenir Book" w:hAnsi="Avenir Book"/>
          <w:color w:val="000000" w:themeColor="text1"/>
          <w:sz w:val="18"/>
          <w:szCs w:val="18"/>
        </w:rPr>
      </w:pPr>
      <w:r w:rsidRPr="00335646">
        <w:rPr>
          <w:rFonts w:ascii="Avenir Book" w:hAnsi="Avenir Book"/>
          <w:color w:val="000000" w:themeColor="text1"/>
          <w:sz w:val="18"/>
          <w:szCs w:val="18"/>
        </w:rPr>
        <w:t>2014</w:t>
      </w:r>
      <w:r w:rsidRPr="00335646">
        <w:rPr>
          <w:rFonts w:ascii="Avenir Book" w:hAnsi="Avenir Book"/>
          <w:color w:val="000000" w:themeColor="text1"/>
          <w:sz w:val="18"/>
          <w:szCs w:val="18"/>
        </w:rPr>
        <w:tab/>
        <w:t>State of the Art, Discovering American Art Now</w:t>
      </w:r>
    </w:p>
    <w:p w14:paraId="5B9479B1" w14:textId="7D672B3D" w:rsidR="005729DA" w:rsidRPr="00335646" w:rsidRDefault="005729DA" w:rsidP="007E5CF0">
      <w:pPr>
        <w:rPr>
          <w:rFonts w:ascii="Avenir Book" w:hAnsi="Avenir Book"/>
          <w:color w:val="000000" w:themeColor="text1"/>
          <w:sz w:val="18"/>
          <w:szCs w:val="18"/>
        </w:rPr>
      </w:pPr>
      <w:r w:rsidRPr="00335646">
        <w:rPr>
          <w:rFonts w:ascii="Avenir Book" w:hAnsi="Avenir Book"/>
          <w:color w:val="000000" w:themeColor="text1"/>
          <w:sz w:val="18"/>
          <w:szCs w:val="18"/>
        </w:rPr>
        <w:tab/>
        <w:t xml:space="preserve">Crystal Bridges Museum of Art, Bentonville, Arkansas </w:t>
      </w:r>
    </w:p>
    <w:p w14:paraId="64EAAF42" w14:textId="520FB480" w:rsidR="008B5703" w:rsidRPr="00335646" w:rsidRDefault="008B5703" w:rsidP="007E5CF0">
      <w:pPr>
        <w:rPr>
          <w:rFonts w:ascii="Avenir Book" w:hAnsi="Avenir Book"/>
          <w:color w:val="000000" w:themeColor="text1"/>
          <w:sz w:val="18"/>
          <w:szCs w:val="18"/>
        </w:rPr>
      </w:pPr>
      <w:r w:rsidRPr="00335646">
        <w:rPr>
          <w:rFonts w:ascii="Avenir Book" w:hAnsi="Avenir Book"/>
          <w:color w:val="000000" w:themeColor="text1"/>
          <w:sz w:val="18"/>
          <w:szCs w:val="18"/>
        </w:rPr>
        <w:t>2014</w:t>
      </w:r>
      <w:r w:rsidRPr="00335646">
        <w:rPr>
          <w:rFonts w:ascii="Avenir Book" w:hAnsi="Avenir Book"/>
          <w:color w:val="000000" w:themeColor="text1"/>
          <w:sz w:val="18"/>
          <w:szCs w:val="18"/>
        </w:rPr>
        <w:tab/>
        <w:t xml:space="preserve">For Whom It Stands </w:t>
      </w:r>
    </w:p>
    <w:p w14:paraId="1A526EA4" w14:textId="77777777" w:rsidR="008B5703" w:rsidRPr="00335646" w:rsidRDefault="008B5703" w:rsidP="007E5CF0">
      <w:pPr>
        <w:rPr>
          <w:rFonts w:ascii="Avenir Book" w:hAnsi="Avenir Book"/>
          <w:color w:val="000000" w:themeColor="text1"/>
          <w:sz w:val="18"/>
          <w:szCs w:val="18"/>
        </w:rPr>
      </w:pPr>
      <w:r w:rsidRPr="00335646">
        <w:rPr>
          <w:rFonts w:ascii="Avenir Book" w:hAnsi="Avenir Book"/>
          <w:color w:val="000000" w:themeColor="text1"/>
          <w:sz w:val="18"/>
          <w:szCs w:val="18"/>
        </w:rPr>
        <w:tab/>
        <w:t>Lewis Museum, Baltimore, Maryland</w:t>
      </w:r>
    </w:p>
    <w:p w14:paraId="30CEB8E7" w14:textId="0CD607B3" w:rsidR="00823632" w:rsidRPr="00335646" w:rsidRDefault="00823632" w:rsidP="007E5CF0">
      <w:pPr>
        <w:rPr>
          <w:rFonts w:ascii="Avenir Book" w:hAnsi="Avenir Book"/>
          <w:color w:val="000000" w:themeColor="text1"/>
          <w:sz w:val="18"/>
          <w:szCs w:val="18"/>
        </w:rPr>
      </w:pPr>
      <w:r w:rsidRPr="00335646">
        <w:rPr>
          <w:rFonts w:ascii="Avenir Book" w:hAnsi="Avenir Book"/>
          <w:color w:val="000000" w:themeColor="text1"/>
          <w:sz w:val="18"/>
          <w:szCs w:val="18"/>
        </w:rPr>
        <w:t>2014</w:t>
      </w:r>
      <w:r w:rsidRPr="00335646">
        <w:rPr>
          <w:rFonts w:ascii="Avenir Book" w:hAnsi="Avenir Book"/>
          <w:color w:val="000000" w:themeColor="text1"/>
          <w:sz w:val="18"/>
          <w:szCs w:val="18"/>
        </w:rPr>
        <w:tab/>
        <w:t>Friends with Benefits</w:t>
      </w:r>
    </w:p>
    <w:p w14:paraId="09F227D6" w14:textId="4E06CB93" w:rsidR="00823632" w:rsidRPr="00335646" w:rsidRDefault="00823632" w:rsidP="007E5CF0">
      <w:pPr>
        <w:rPr>
          <w:rFonts w:ascii="Avenir Book" w:hAnsi="Avenir Book"/>
          <w:color w:val="000000" w:themeColor="text1"/>
          <w:sz w:val="18"/>
          <w:szCs w:val="18"/>
        </w:rPr>
      </w:pPr>
      <w:r w:rsidRPr="00335646">
        <w:rPr>
          <w:rFonts w:ascii="Avenir Book" w:hAnsi="Avenir Book"/>
          <w:color w:val="000000" w:themeColor="text1"/>
          <w:sz w:val="18"/>
          <w:szCs w:val="18"/>
        </w:rPr>
        <w:tab/>
        <w:t>Contemporary Wing, Washington, DC</w:t>
      </w:r>
    </w:p>
    <w:p w14:paraId="676B4020" w14:textId="1187D986" w:rsidR="002670E6" w:rsidRPr="00335646" w:rsidRDefault="002670E6" w:rsidP="007E5CF0">
      <w:pPr>
        <w:rPr>
          <w:rFonts w:ascii="Avenir Book" w:hAnsi="Avenir Book"/>
          <w:color w:val="000000" w:themeColor="text1"/>
          <w:sz w:val="18"/>
          <w:szCs w:val="18"/>
        </w:rPr>
      </w:pPr>
      <w:r w:rsidRPr="00335646">
        <w:rPr>
          <w:rFonts w:ascii="Avenir Book" w:hAnsi="Avenir Book"/>
          <w:color w:val="000000" w:themeColor="text1"/>
          <w:sz w:val="18"/>
          <w:szCs w:val="18"/>
        </w:rPr>
        <w:t>2014</w:t>
      </w:r>
      <w:r w:rsidRPr="00335646">
        <w:rPr>
          <w:rFonts w:ascii="Avenir Book" w:hAnsi="Avenir Book"/>
          <w:color w:val="000000" w:themeColor="text1"/>
          <w:sz w:val="18"/>
          <w:szCs w:val="18"/>
        </w:rPr>
        <w:tab/>
        <w:t xml:space="preserve">Multiple Exposures </w:t>
      </w:r>
    </w:p>
    <w:p w14:paraId="1887EE75" w14:textId="77777777" w:rsidR="002670E6" w:rsidRPr="00335646" w:rsidRDefault="002670E6" w:rsidP="007E5CF0">
      <w:pPr>
        <w:rPr>
          <w:rFonts w:ascii="Avenir Book" w:hAnsi="Avenir Book"/>
          <w:color w:val="000000" w:themeColor="text1"/>
          <w:sz w:val="18"/>
          <w:szCs w:val="18"/>
        </w:rPr>
      </w:pPr>
      <w:r w:rsidRPr="00335646">
        <w:rPr>
          <w:rFonts w:ascii="Avenir Book" w:hAnsi="Avenir Book"/>
          <w:color w:val="000000" w:themeColor="text1"/>
          <w:sz w:val="18"/>
          <w:szCs w:val="18"/>
        </w:rPr>
        <w:tab/>
        <w:t>Museum of Arts and Design, New York, N</w:t>
      </w:r>
      <w:r w:rsidR="009850D0" w:rsidRPr="00335646">
        <w:rPr>
          <w:rFonts w:ascii="Avenir Book" w:hAnsi="Avenir Book"/>
          <w:color w:val="000000" w:themeColor="text1"/>
          <w:sz w:val="18"/>
          <w:szCs w:val="18"/>
        </w:rPr>
        <w:t>ew York</w:t>
      </w:r>
    </w:p>
    <w:p w14:paraId="31D3C862" w14:textId="23B0AD0B" w:rsidR="00C02C31" w:rsidRPr="00335646" w:rsidRDefault="00C02C31" w:rsidP="007E5CF0">
      <w:pPr>
        <w:rPr>
          <w:rFonts w:ascii="Avenir Book" w:hAnsi="Avenir Book"/>
          <w:color w:val="000000" w:themeColor="text1"/>
          <w:sz w:val="18"/>
          <w:szCs w:val="18"/>
        </w:rPr>
      </w:pPr>
      <w:r w:rsidRPr="00335646">
        <w:rPr>
          <w:rFonts w:ascii="Avenir Book" w:hAnsi="Avenir Book"/>
          <w:color w:val="000000" w:themeColor="text1"/>
          <w:sz w:val="18"/>
          <w:szCs w:val="18"/>
        </w:rPr>
        <w:t>2014</w:t>
      </w:r>
      <w:r w:rsidRPr="00335646">
        <w:rPr>
          <w:rFonts w:ascii="Avenir Book" w:hAnsi="Avenir Book"/>
          <w:color w:val="000000" w:themeColor="text1"/>
          <w:sz w:val="18"/>
          <w:szCs w:val="18"/>
        </w:rPr>
        <w:tab/>
        <w:t xml:space="preserve">Identity Shifts </w:t>
      </w:r>
    </w:p>
    <w:p w14:paraId="24BB3530" w14:textId="77777777" w:rsidR="00C02C31" w:rsidRPr="00335646" w:rsidRDefault="00C02C31" w:rsidP="007E5CF0">
      <w:pPr>
        <w:rPr>
          <w:rFonts w:ascii="Avenir Book" w:hAnsi="Avenir Book"/>
          <w:color w:val="000000" w:themeColor="text1"/>
          <w:sz w:val="18"/>
          <w:szCs w:val="18"/>
        </w:rPr>
      </w:pPr>
      <w:r w:rsidRPr="00335646">
        <w:rPr>
          <w:rFonts w:ascii="Avenir Book" w:hAnsi="Avenir Book"/>
          <w:color w:val="000000" w:themeColor="text1"/>
          <w:sz w:val="18"/>
          <w:szCs w:val="18"/>
        </w:rPr>
        <w:tab/>
        <w:t xml:space="preserve">Virginia Museum of Fine Arts, Richmond, </w:t>
      </w:r>
      <w:r w:rsidR="009850D0" w:rsidRPr="00335646">
        <w:rPr>
          <w:rFonts w:ascii="Avenir Book" w:hAnsi="Avenir Book"/>
          <w:color w:val="000000" w:themeColor="text1"/>
          <w:sz w:val="18"/>
          <w:szCs w:val="18"/>
        </w:rPr>
        <w:t>Virginia</w:t>
      </w:r>
    </w:p>
    <w:p w14:paraId="3CF44742" w14:textId="77777777" w:rsidR="00ED79A9" w:rsidRPr="00335646" w:rsidRDefault="00ED79A9" w:rsidP="00ED79A9">
      <w:pPr>
        <w:rPr>
          <w:rFonts w:ascii="Avenir Book" w:hAnsi="Avenir Book"/>
          <w:color w:val="000000" w:themeColor="text1"/>
          <w:sz w:val="18"/>
          <w:szCs w:val="18"/>
        </w:rPr>
      </w:pPr>
      <w:r w:rsidRPr="00335646">
        <w:rPr>
          <w:rFonts w:ascii="Avenir Book" w:hAnsi="Avenir Book"/>
          <w:color w:val="000000" w:themeColor="text1"/>
          <w:sz w:val="18"/>
          <w:szCs w:val="18"/>
        </w:rPr>
        <w:t xml:space="preserve">2014 </w:t>
      </w:r>
      <w:r w:rsidRPr="00335646">
        <w:rPr>
          <w:rFonts w:ascii="Avenir Book" w:hAnsi="Avenir Book"/>
          <w:color w:val="000000" w:themeColor="text1"/>
          <w:sz w:val="18"/>
          <w:szCs w:val="18"/>
        </w:rPr>
        <w:tab/>
        <w:t>9</w:t>
      </w:r>
      <w:r w:rsidRPr="00335646">
        <w:rPr>
          <w:rFonts w:ascii="Avenir Book" w:hAnsi="Avenir Book"/>
          <w:color w:val="000000" w:themeColor="text1"/>
          <w:sz w:val="18"/>
          <w:szCs w:val="18"/>
          <w:vertAlign w:val="superscript"/>
        </w:rPr>
        <w:t>th</w:t>
      </w:r>
      <w:r w:rsidRPr="00335646">
        <w:rPr>
          <w:rFonts w:ascii="Avenir Book" w:hAnsi="Avenir Book"/>
          <w:color w:val="000000" w:themeColor="text1"/>
          <w:sz w:val="18"/>
          <w:szCs w:val="18"/>
        </w:rPr>
        <w:t xml:space="preserve"> Fiber Biennial </w:t>
      </w:r>
    </w:p>
    <w:p w14:paraId="025E7A22" w14:textId="77777777" w:rsidR="00ED79A9" w:rsidRPr="00335646" w:rsidRDefault="00ED79A9" w:rsidP="00ED79A9">
      <w:pPr>
        <w:rPr>
          <w:rFonts w:ascii="Avenir Book" w:hAnsi="Avenir Book"/>
          <w:color w:val="000000" w:themeColor="text1"/>
          <w:sz w:val="18"/>
          <w:szCs w:val="18"/>
        </w:rPr>
      </w:pPr>
      <w:r w:rsidRPr="00335646">
        <w:rPr>
          <w:rFonts w:ascii="Avenir Book" w:hAnsi="Avenir Book"/>
          <w:color w:val="000000" w:themeColor="text1"/>
          <w:sz w:val="18"/>
          <w:szCs w:val="18"/>
        </w:rPr>
        <w:tab/>
        <w:t>Snyderman Works Gallery, Philadelphia, Pennsylvania</w:t>
      </w:r>
    </w:p>
    <w:p w14:paraId="7D8024F1" w14:textId="77777777" w:rsidR="00DB43F8" w:rsidRPr="00335646" w:rsidRDefault="00DB43F8" w:rsidP="007E5CF0">
      <w:pPr>
        <w:rPr>
          <w:rFonts w:ascii="Avenir Book" w:hAnsi="Avenir Book"/>
          <w:color w:val="000000" w:themeColor="text1"/>
          <w:sz w:val="18"/>
          <w:szCs w:val="18"/>
        </w:rPr>
      </w:pPr>
      <w:r w:rsidRPr="00335646">
        <w:rPr>
          <w:rFonts w:ascii="Avenir Book" w:hAnsi="Avenir Book"/>
          <w:color w:val="000000" w:themeColor="text1"/>
          <w:sz w:val="18"/>
          <w:szCs w:val="18"/>
        </w:rPr>
        <w:t>2013</w:t>
      </w:r>
      <w:r w:rsidRPr="00335646">
        <w:rPr>
          <w:rFonts w:ascii="Avenir Book" w:hAnsi="Avenir Book"/>
          <w:color w:val="000000" w:themeColor="text1"/>
          <w:sz w:val="18"/>
          <w:szCs w:val="18"/>
        </w:rPr>
        <w:tab/>
        <w:t>0 to 60</w:t>
      </w:r>
    </w:p>
    <w:p w14:paraId="38163368" w14:textId="77777777" w:rsidR="00DB43F8" w:rsidRPr="00335646" w:rsidRDefault="00DB43F8" w:rsidP="007E5CF0">
      <w:pPr>
        <w:rPr>
          <w:rFonts w:ascii="Avenir Book" w:hAnsi="Avenir Book"/>
          <w:color w:val="000000" w:themeColor="text1"/>
          <w:sz w:val="18"/>
          <w:szCs w:val="18"/>
        </w:rPr>
      </w:pPr>
      <w:r w:rsidRPr="00335646">
        <w:rPr>
          <w:rFonts w:ascii="Avenir Book" w:hAnsi="Avenir Book"/>
          <w:color w:val="000000" w:themeColor="text1"/>
          <w:sz w:val="18"/>
          <w:szCs w:val="18"/>
        </w:rPr>
        <w:tab/>
        <w:t>Pratt Manhattan Gallery</w:t>
      </w:r>
      <w:r w:rsidR="00714283" w:rsidRPr="00335646">
        <w:rPr>
          <w:rFonts w:ascii="Avenir Book" w:hAnsi="Avenir Book"/>
          <w:color w:val="000000" w:themeColor="text1"/>
          <w:sz w:val="18"/>
          <w:szCs w:val="18"/>
        </w:rPr>
        <w:t>, New York, New York</w:t>
      </w:r>
    </w:p>
    <w:p w14:paraId="46BEDEF1" w14:textId="77777777" w:rsidR="008324A3" w:rsidRPr="00335646" w:rsidRDefault="008324A3" w:rsidP="007E5CF0">
      <w:pPr>
        <w:rPr>
          <w:rFonts w:ascii="Avenir Book" w:hAnsi="Avenir Book"/>
          <w:color w:val="000000" w:themeColor="text1"/>
          <w:sz w:val="18"/>
          <w:szCs w:val="18"/>
        </w:rPr>
      </w:pPr>
      <w:r w:rsidRPr="00335646">
        <w:rPr>
          <w:rFonts w:ascii="Avenir Book" w:hAnsi="Avenir Book"/>
          <w:color w:val="000000" w:themeColor="text1"/>
          <w:sz w:val="18"/>
          <w:szCs w:val="18"/>
        </w:rPr>
        <w:t>2013</w:t>
      </w:r>
      <w:r w:rsidRPr="00335646">
        <w:rPr>
          <w:rFonts w:ascii="Avenir Book" w:hAnsi="Avenir Book"/>
          <w:color w:val="000000" w:themeColor="text1"/>
          <w:sz w:val="18"/>
          <w:szCs w:val="18"/>
        </w:rPr>
        <w:tab/>
        <w:t>Crafting a Continuum (travels through 2015), catalog</w:t>
      </w:r>
    </w:p>
    <w:p w14:paraId="237BAC4D" w14:textId="77777777" w:rsidR="00704983" w:rsidRPr="00335646" w:rsidRDefault="008324A3" w:rsidP="007E5CF0">
      <w:pPr>
        <w:rPr>
          <w:rFonts w:ascii="Avenir Book" w:hAnsi="Avenir Book"/>
          <w:color w:val="000000" w:themeColor="text1"/>
          <w:sz w:val="18"/>
          <w:szCs w:val="18"/>
        </w:rPr>
      </w:pPr>
      <w:r w:rsidRPr="00335646">
        <w:rPr>
          <w:rFonts w:ascii="Avenir Book" w:hAnsi="Avenir Book"/>
          <w:color w:val="000000" w:themeColor="text1"/>
          <w:sz w:val="18"/>
          <w:szCs w:val="18"/>
        </w:rPr>
        <w:tab/>
        <w:t>ASU Art Museum, Tempe, Arizona</w:t>
      </w:r>
    </w:p>
    <w:p w14:paraId="5A8DDD43" w14:textId="77777777" w:rsidR="008324A3" w:rsidRPr="00335646" w:rsidRDefault="008324A3" w:rsidP="007E5CF0">
      <w:pPr>
        <w:rPr>
          <w:rFonts w:ascii="Avenir Book" w:hAnsi="Avenir Book"/>
          <w:color w:val="000000" w:themeColor="text1"/>
          <w:sz w:val="18"/>
          <w:szCs w:val="18"/>
        </w:rPr>
      </w:pPr>
      <w:r w:rsidRPr="00335646">
        <w:rPr>
          <w:rFonts w:ascii="Avenir Book" w:hAnsi="Avenir Book"/>
          <w:color w:val="000000" w:themeColor="text1"/>
          <w:sz w:val="18"/>
          <w:szCs w:val="18"/>
        </w:rPr>
        <w:tab/>
        <w:t xml:space="preserve">Bellevue Art Museum, Bellevue, Washington </w:t>
      </w:r>
    </w:p>
    <w:p w14:paraId="0F6E44A2" w14:textId="77777777" w:rsidR="008324A3" w:rsidRPr="00335646" w:rsidRDefault="008324A3" w:rsidP="007E5CF0">
      <w:pPr>
        <w:rPr>
          <w:rFonts w:ascii="Avenir Book" w:hAnsi="Avenir Book"/>
          <w:color w:val="000000" w:themeColor="text1"/>
          <w:sz w:val="18"/>
          <w:szCs w:val="18"/>
        </w:rPr>
      </w:pPr>
      <w:r w:rsidRPr="00335646">
        <w:rPr>
          <w:rFonts w:ascii="Avenir Book" w:hAnsi="Avenir Book"/>
          <w:color w:val="000000" w:themeColor="text1"/>
          <w:sz w:val="18"/>
          <w:szCs w:val="18"/>
        </w:rPr>
        <w:tab/>
        <w:t>Boise Art Museum</w:t>
      </w:r>
      <w:r w:rsidR="00704983" w:rsidRPr="00335646">
        <w:rPr>
          <w:rFonts w:ascii="Avenir Book" w:hAnsi="Avenir Book"/>
          <w:color w:val="000000" w:themeColor="text1"/>
          <w:sz w:val="18"/>
          <w:szCs w:val="18"/>
        </w:rPr>
        <w:t xml:space="preserve">, Boise, Idaho </w:t>
      </w:r>
    </w:p>
    <w:p w14:paraId="144BC6E8" w14:textId="77777777" w:rsidR="008324A3" w:rsidRPr="00335646" w:rsidRDefault="008324A3" w:rsidP="008324A3">
      <w:pPr>
        <w:rPr>
          <w:rFonts w:ascii="Avenir Book" w:hAnsi="Avenir Book"/>
          <w:bCs/>
          <w:color w:val="000000" w:themeColor="text1"/>
          <w:sz w:val="18"/>
          <w:szCs w:val="18"/>
        </w:rPr>
      </w:pPr>
      <w:r w:rsidRPr="00335646">
        <w:rPr>
          <w:rFonts w:ascii="Avenir Book" w:hAnsi="Avenir Book"/>
          <w:color w:val="000000" w:themeColor="text1"/>
          <w:sz w:val="18"/>
          <w:szCs w:val="18"/>
        </w:rPr>
        <w:tab/>
        <w:t xml:space="preserve">Ft. Wayne Museum of Art, St. Wayne, Indiana </w:t>
      </w:r>
    </w:p>
    <w:p w14:paraId="3A1A73C5" w14:textId="77777777" w:rsidR="008324A3" w:rsidRPr="00335646" w:rsidRDefault="008324A3" w:rsidP="008324A3">
      <w:pPr>
        <w:rPr>
          <w:rFonts w:ascii="Avenir Book" w:eastAsia="Times New Roman" w:hAnsi="Avenir Book" w:cs="Arial"/>
          <w:bCs/>
          <w:color w:val="000000" w:themeColor="text1"/>
          <w:sz w:val="18"/>
          <w:szCs w:val="18"/>
          <w:shd w:val="clear" w:color="auto" w:fill="FFFFFF"/>
        </w:rPr>
      </w:pPr>
      <w:r w:rsidRPr="00335646">
        <w:rPr>
          <w:rFonts w:ascii="Avenir Book" w:hAnsi="Avenir Book"/>
          <w:bCs/>
          <w:color w:val="000000" w:themeColor="text1"/>
          <w:sz w:val="18"/>
          <w:szCs w:val="18"/>
        </w:rPr>
        <w:tab/>
        <w:t xml:space="preserve">Nora Eccles Museum of Art, Utah State University, Logan, Utah </w:t>
      </w:r>
    </w:p>
    <w:p w14:paraId="23D81CF7" w14:textId="77777777" w:rsidR="008324A3" w:rsidRPr="00335646" w:rsidRDefault="008324A3" w:rsidP="008324A3">
      <w:pPr>
        <w:rPr>
          <w:rFonts w:ascii="Avenir Book" w:eastAsia="Times New Roman" w:hAnsi="Avenir Book"/>
          <w:color w:val="000000" w:themeColor="text1"/>
          <w:sz w:val="18"/>
          <w:szCs w:val="18"/>
        </w:rPr>
      </w:pPr>
      <w:r w:rsidRPr="00335646">
        <w:rPr>
          <w:rFonts w:ascii="Avenir Book" w:eastAsia="Times New Roman" w:hAnsi="Avenir Book"/>
          <w:color w:val="000000" w:themeColor="text1"/>
          <w:sz w:val="18"/>
          <w:szCs w:val="18"/>
        </w:rPr>
        <w:tab/>
        <w:t xml:space="preserve">Houston Center for Contemporary Craft, Houston, Texas </w:t>
      </w:r>
    </w:p>
    <w:p w14:paraId="34DC05C0" w14:textId="77777777" w:rsidR="009850D0" w:rsidRPr="00335646" w:rsidRDefault="009850D0" w:rsidP="007E5CF0">
      <w:pPr>
        <w:rPr>
          <w:rFonts w:ascii="Avenir Book" w:hAnsi="Avenir Book"/>
          <w:color w:val="000000" w:themeColor="text1"/>
          <w:sz w:val="18"/>
          <w:szCs w:val="18"/>
        </w:rPr>
      </w:pPr>
      <w:r w:rsidRPr="00335646">
        <w:rPr>
          <w:rFonts w:ascii="Avenir Book" w:hAnsi="Avenir Book"/>
          <w:color w:val="000000" w:themeColor="text1"/>
          <w:sz w:val="18"/>
          <w:szCs w:val="18"/>
        </w:rPr>
        <w:t>2013</w:t>
      </w:r>
      <w:r w:rsidRPr="00335646">
        <w:rPr>
          <w:rFonts w:ascii="Avenir Book" w:hAnsi="Avenir Book"/>
          <w:color w:val="000000" w:themeColor="text1"/>
          <w:sz w:val="18"/>
          <w:szCs w:val="18"/>
        </w:rPr>
        <w:tab/>
        <w:t>The Detroit Show</w:t>
      </w:r>
    </w:p>
    <w:p w14:paraId="77D55E4E" w14:textId="77777777" w:rsidR="009850D0" w:rsidRPr="00335646" w:rsidRDefault="009850D0" w:rsidP="007E5CF0">
      <w:pPr>
        <w:rPr>
          <w:rFonts w:ascii="Avenir Book" w:hAnsi="Avenir Book"/>
          <w:color w:val="000000" w:themeColor="text1"/>
          <w:sz w:val="18"/>
          <w:szCs w:val="18"/>
        </w:rPr>
      </w:pPr>
      <w:r w:rsidRPr="00335646">
        <w:rPr>
          <w:rFonts w:ascii="Avenir Book" w:hAnsi="Avenir Book"/>
          <w:color w:val="000000" w:themeColor="text1"/>
          <w:sz w:val="18"/>
          <w:szCs w:val="18"/>
        </w:rPr>
        <w:tab/>
        <w:t>NCA Gallery, Detroit, Michigan</w:t>
      </w:r>
    </w:p>
    <w:p w14:paraId="4F8FC215" w14:textId="77777777" w:rsidR="00B25BE5" w:rsidRPr="00335646" w:rsidRDefault="00B25BE5" w:rsidP="007E5CF0">
      <w:pPr>
        <w:rPr>
          <w:rFonts w:ascii="Avenir Book" w:hAnsi="Avenir Book"/>
          <w:color w:val="000000" w:themeColor="text1"/>
          <w:sz w:val="18"/>
          <w:szCs w:val="18"/>
        </w:rPr>
      </w:pPr>
      <w:r w:rsidRPr="00335646">
        <w:rPr>
          <w:rFonts w:ascii="Avenir Book" w:hAnsi="Avenir Book"/>
          <w:color w:val="000000" w:themeColor="text1"/>
          <w:sz w:val="18"/>
          <w:szCs w:val="18"/>
        </w:rPr>
        <w:t>2013</w:t>
      </w:r>
      <w:r w:rsidRPr="00335646">
        <w:rPr>
          <w:rFonts w:ascii="Avenir Book" w:hAnsi="Avenir Book"/>
          <w:color w:val="000000" w:themeColor="text1"/>
          <w:sz w:val="18"/>
          <w:szCs w:val="18"/>
        </w:rPr>
        <w:tab/>
        <w:t>Missed Connections</w:t>
      </w:r>
    </w:p>
    <w:p w14:paraId="59158142" w14:textId="77777777" w:rsidR="00B25BE5" w:rsidRPr="00335646" w:rsidRDefault="00B25BE5" w:rsidP="007E5CF0">
      <w:pPr>
        <w:rPr>
          <w:rFonts w:ascii="Avenir Book" w:hAnsi="Avenir Book"/>
          <w:color w:val="000000" w:themeColor="text1"/>
          <w:sz w:val="18"/>
          <w:szCs w:val="18"/>
        </w:rPr>
      </w:pPr>
      <w:r w:rsidRPr="00335646">
        <w:rPr>
          <w:rFonts w:ascii="Avenir Book" w:hAnsi="Avenir Book"/>
          <w:color w:val="000000" w:themeColor="text1"/>
          <w:sz w:val="18"/>
          <w:szCs w:val="18"/>
        </w:rPr>
        <w:tab/>
        <w:t>Reynolds Gallery, Richmond, V</w:t>
      </w:r>
      <w:r w:rsidR="009850D0" w:rsidRPr="00335646">
        <w:rPr>
          <w:rFonts w:ascii="Avenir Book" w:hAnsi="Avenir Book"/>
          <w:color w:val="000000" w:themeColor="text1"/>
          <w:sz w:val="18"/>
          <w:szCs w:val="18"/>
        </w:rPr>
        <w:t>irginia</w:t>
      </w:r>
    </w:p>
    <w:p w14:paraId="290CB4D1" w14:textId="77777777" w:rsidR="002670E6" w:rsidRPr="00335646" w:rsidRDefault="002670E6" w:rsidP="007E5CF0">
      <w:pPr>
        <w:rPr>
          <w:rFonts w:ascii="Avenir Book" w:hAnsi="Avenir Book"/>
          <w:color w:val="000000" w:themeColor="text1"/>
          <w:sz w:val="18"/>
          <w:szCs w:val="18"/>
        </w:rPr>
      </w:pPr>
      <w:r w:rsidRPr="00335646">
        <w:rPr>
          <w:rFonts w:ascii="Avenir Book" w:hAnsi="Avenir Book"/>
          <w:color w:val="000000" w:themeColor="text1"/>
          <w:sz w:val="18"/>
          <w:szCs w:val="18"/>
        </w:rPr>
        <w:t>2013</w:t>
      </w:r>
      <w:r w:rsidRPr="00335646">
        <w:rPr>
          <w:rFonts w:ascii="Avenir Book" w:hAnsi="Avenir Book"/>
          <w:color w:val="000000" w:themeColor="text1"/>
          <w:sz w:val="18"/>
          <w:szCs w:val="18"/>
        </w:rPr>
        <w:tab/>
        <w:t>In My Hair</w:t>
      </w:r>
    </w:p>
    <w:p w14:paraId="678188B8" w14:textId="77777777" w:rsidR="002670E6" w:rsidRPr="00335646" w:rsidRDefault="002670E6" w:rsidP="007E5CF0">
      <w:pPr>
        <w:rPr>
          <w:rFonts w:ascii="Avenir Book" w:hAnsi="Avenir Book"/>
          <w:color w:val="000000" w:themeColor="text1"/>
          <w:sz w:val="18"/>
          <w:szCs w:val="18"/>
        </w:rPr>
      </w:pPr>
      <w:r w:rsidRPr="00335646">
        <w:rPr>
          <w:rFonts w:ascii="Avenir Book" w:hAnsi="Avenir Book"/>
          <w:color w:val="000000" w:themeColor="text1"/>
          <w:sz w:val="18"/>
          <w:szCs w:val="18"/>
        </w:rPr>
        <w:tab/>
        <w:t>Rack and Hamper Gallery, New York, N</w:t>
      </w:r>
      <w:r w:rsidR="009850D0" w:rsidRPr="00335646">
        <w:rPr>
          <w:rFonts w:ascii="Avenir Book" w:hAnsi="Avenir Book"/>
          <w:color w:val="000000" w:themeColor="text1"/>
          <w:sz w:val="18"/>
          <w:szCs w:val="18"/>
        </w:rPr>
        <w:t>ew York</w:t>
      </w:r>
    </w:p>
    <w:p w14:paraId="6F66F007" w14:textId="77777777" w:rsidR="00CC29FD" w:rsidRPr="00335646" w:rsidRDefault="00CC29FD" w:rsidP="007E5CF0">
      <w:pPr>
        <w:rPr>
          <w:rFonts w:ascii="Avenir Book" w:hAnsi="Avenir Book"/>
          <w:color w:val="000000" w:themeColor="text1"/>
          <w:sz w:val="18"/>
          <w:szCs w:val="18"/>
        </w:rPr>
      </w:pPr>
      <w:r w:rsidRPr="00335646">
        <w:rPr>
          <w:rFonts w:ascii="Avenir Book" w:hAnsi="Avenir Book"/>
          <w:color w:val="000000" w:themeColor="text1"/>
          <w:sz w:val="18"/>
          <w:szCs w:val="18"/>
        </w:rPr>
        <w:t>2013</w:t>
      </w:r>
      <w:r w:rsidRPr="00335646">
        <w:rPr>
          <w:rFonts w:ascii="Avenir Book" w:hAnsi="Avenir Book"/>
          <w:color w:val="000000" w:themeColor="text1"/>
          <w:sz w:val="18"/>
          <w:szCs w:val="18"/>
        </w:rPr>
        <w:tab/>
        <w:t xml:space="preserve">Arte Laguna </w:t>
      </w:r>
      <w:r w:rsidR="0066502B" w:rsidRPr="00335646">
        <w:rPr>
          <w:rFonts w:ascii="Avenir Book" w:hAnsi="Avenir Book"/>
          <w:color w:val="000000" w:themeColor="text1"/>
          <w:sz w:val="18"/>
          <w:szCs w:val="18"/>
        </w:rPr>
        <w:t>(catalog)</w:t>
      </w:r>
    </w:p>
    <w:p w14:paraId="5B13400A" w14:textId="77777777" w:rsidR="00CC29FD" w:rsidRPr="00335646" w:rsidRDefault="00CC29FD" w:rsidP="007E5CF0">
      <w:pPr>
        <w:rPr>
          <w:rFonts w:ascii="Avenir Book" w:hAnsi="Avenir Book"/>
          <w:color w:val="000000" w:themeColor="text1"/>
          <w:sz w:val="18"/>
          <w:szCs w:val="18"/>
        </w:rPr>
      </w:pPr>
      <w:r w:rsidRPr="00335646">
        <w:rPr>
          <w:rFonts w:ascii="Avenir Book" w:hAnsi="Avenir Book"/>
          <w:color w:val="000000" w:themeColor="text1"/>
          <w:sz w:val="18"/>
          <w:szCs w:val="18"/>
        </w:rPr>
        <w:tab/>
      </w:r>
      <w:r w:rsidR="007262C5" w:rsidRPr="00335646">
        <w:rPr>
          <w:rFonts w:ascii="Avenir Book" w:hAnsi="Avenir Book"/>
          <w:color w:val="000000" w:themeColor="text1"/>
          <w:sz w:val="18"/>
          <w:szCs w:val="18"/>
        </w:rPr>
        <w:t xml:space="preserve">Arsenale, </w:t>
      </w:r>
      <w:r w:rsidRPr="00335646">
        <w:rPr>
          <w:rFonts w:ascii="Avenir Book" w:hAnsi="Avenir Book"/>
          <w:color w:val="000000" w:themeColor="text1"/>
          <w:sz w:val="18"/>
          <w:szCs w:val="18"/>
        </w:rPr>
        <w:t>Venice, Italy</w:t>
      </w:r>
    </w:p>
    <w:p w14:paraId="0C8CB772" w14:textId="77777777" w:rsidR="007E5CF0" w:rsidRPr="00335646" w:rsidRDefault="007E5CF0" w:rsidP="007E5CF0">
      <w:pPr>
        <w:rPr>
          <w:rFonts w:ascii="Avenir Book" w:hAnsi="Avenir Book"/>
          <w:color w:val="000000" w:themeColor="text1"/>
          <w:sz w:val="18"/>
          <w:szCs w:val="18"/>
        </w:rPr>
      </w:pPr>
      <w:r w:rsidRPr="00335646">
        <w:rPr>
          <w:rFonts w:ascii="Avenir Book" w:hAnsi="Avenir Book"/>
          <w:color w:val="000000" w:themeColor="text1"/>
          <w:sz w:val="18"/>
          <w:szCs w:val="18"/>
        </w:rPr>
        <w:t>2013</w:t>
      </w:r>
      <w:r w:rsidRPr="00335646">
        <w:rPr>
          <w:rFonts w:ascii="Avenir Book" w:hAnsi="Avenir Book"/>
          <w:color w:val="000000" w:themeColor="text1"/>
          <w:sz w:val="18"/>
          <w:szCs w:val="18"/>
        </w:rPr>
        <w:tab/>
      </w:r>
      <w:r w:rsidRPr="00335646">
        <w:rPr>
          <w:rFonts w:ascii="Avenir Book" w:hAnsi="Avenir Book"/>
          <w:iCs/>
          <w:color w:val="000000" w:themeColor="text1"/>
          <w:sz w:val="18"/>
          <w:szCs w:val="18"/>
        </w:rPr>
        <w:t>Dazzling Dancing Beads</w:t>
      </w:r>
    </w:p>
    <w:p w14:paraId="0D6654E7" w14:textId="77777777" w:rsidR="007E5CF0" w:rsidRPr="00335646" w:rsidRDefault="007E5CF0" w:rsidP="007E5CF0">
      <w:pPr>
        <w:ind w:firstLine="720"/>
        <w:rPr>
          <w:rFonts w:ascii="Avenir Book" w:hAnsi="Avenir Book"/>
          <w:color w:val="000000" w:themeColor="text1"/>
          <w:sz w:val="18"/>
          <w:szCs w:val="18"/>
        </w:rPr>
      </w:pPr>
      <w:r w:rsidRPr="00335646">
        <w:rPr>
          <w:rFonts w:ascii="Avenir Book" w:hAnsi="Avenir Book"/>
          <w:color w:val="000000" w:themeColor="text1"/>
          <w:sz w:val="18"/>
          <w:szCs w:val="18"/>
        </w:rPr>
        <w:t>North Dakota Museum of Art, Grand Forks, South Dakota</w:t>
      </w:r>
    </w:p>
    <w:p w14:paraId="29D3D625" w14:textId="77777777" w:rsidR="00CC29FD" w:rsidRPr="00335646" w:rsidRDefault="00CC29FD" w:rsidP="00862627">
      <w:pPr>
        <w:rPr>
          <w:rFonts w:ascii="Avenir Book" w:hAnsi="Avenir Book"/>
          <w:color w:val="000000" w:themeColor="text1"/>
          <w:sz w:val="18"/>
          <w:szCs w:val="18"/>
        </w:rPr>
      </w:pPr>
      <w:r w:rsidRPr="00335646">
        <w:rPr>
          <w:rFonts w:ascii="Avenir Book" w:hAnsi="Avenir Book"/>
          <w:color w:val="000000" w:themeColor="text1"/>
          <w:sz w:val="18"/>
          <w:szCs w:val="18"/>
        </w:rPr>
        <w:t>2013</w:t>
      </w:r>
      <w:r w:rsidRPr="00335646">
        <w:rPr>
          <w:rFonts w:ascii="Avenir Book" w:hAnsi="Avenir Book"/>
          <w:color w:val="000000" w:themeColor="text1"/>
          <w:sz w:val="18"/>
          <w:szCs w:val="18"/>
        </w:rPr>
        <w:tab/>
        <w:t>Scope Art Fair with Contemporary Wing Gallery</w:t>
      </w:r>
    </w:p>
    <w:p w14:paraId="3ECB1412" w14:textId="77777777" w:rsidR="00CC29FD" w:rsidRPr="00335646" w:rsidRDefault="00CC29FD" w:rsidP="00862627">
      <w:pPr>
        <w:rPr>
          <w:rFonts w:ascii="Avenir Book" w:hAnsi="Avenir Book"/>
          <w:color w:val="000000" w:themeColor="text1"/>
          <w:sz w:val="18"/>
          <w:szCs w:val="18"/>
        </w:rPr>
      </w:pPr>
      <w:r w:rsidRPr="00335646">
        <w:rPr>
          <w:rFonts w:ascii="Avenir Book" w:hAnsi="Avenir Book"/>
          <w:color w:val="000000" w:themeColor="text1"/>
          <w:sz w:val="18"/>
          <w:szCs w:val="18"/>
        </w:rPr>
        <w:tab/>
        <w:t>Scope Pavilion, New York, New York</w:t>
      </w:r>
    </w:p>
    <w:p w14:paraId="0FCDCD16" w14:textId="77777777" w:rsidR="00862627" w:rsidRPr="00335646" w:rsidRDefault="00E0195F" w:rsidP="00CC29FD">
      <w:pPr>
        <w:rPr>
          <w:rFonts w:ascii="Avenir Book" w:hAnsi="Avenir Book"/>
          <w:color w:val="000000" w:themeColor="text1"/>
          <w:sz w:val="18"/>
          <w:szCs w:val="18"/>
        </w:rPr>
      </w:pPr>
      <w:r w:rsidRPr="00335646">
        <w:rPr>
          <w:rFonts w:ascii="Avenir Book" w:hAnsi="Avenir Book"/>
          <w:color w:val="000000" w:themeColor="text1"/>
          <w:sz w:val="18"/>
          <w:szCs w:val="18"/>
        </w:rPr>
        <w:t>2013</w:t>
      </w:r>
      <w:r w:rsidRPr="00335646">
        <w:rPr>
          <w:rFonts w:ascii="Avenir Book" w:hAnsi="Avenir Book"/>
          <w:color w:val="000000" w:themeColor="text1"/>
          <w:sz w:val="18"/>
          <w:szCs w:val="18"/>
        </w:rPr>
        <w:tab/>
      </w:r>
      <w:r w:rsidR="00862627" w:rsidRPr="00335646">
        <w:rPr>
          <w:rFonts w:ascii="Avenir Book" w:hAnsi="Avenir Book"/>
          <w:color w:val="000000" w:themeColor="text1"/>
          <w:sz w:val="18"/>
          <w:szCs w:val="18"/>
        </w:rPr>
        <w:t>Nowhere Differentiable</w:t>
      </w:r>
      <w:r w:rsidR="0066502B" w:rsidRPr="00335646">
        <w:rPr>
          <w:rFonts w:ascii="Avenir Book" w:hAnsi="Avenir Book"/>
          <w:color w:val="000000" w:themeColor="text1"/>
          <w:sz w:val="18"/>
          <w:szCs w:val="18"/>
        </w:rPr>
        <w:t xml:space="preserve"> (catalog)</w:t>
      </w:r>
    </w:p>
    <w:p w14:paraId="65417099" w14:textId="77777777" w:rsidR="00E0195F" w:rsidRPr="00335646" w:rsidRDefault="00E0195F" w:rsidP="003F2057">
      <w:pPr>
        <w:rPr>
          <w:rFonts w:ascii="Avenir Book" w:hAnsi="Avenir Book"/>
          <w:color w:val="000000" w:themeColor="text1"/>
          <w:sz w:val="18"/>
          <w:szCs w:val="18"/>
        </w:rPr>
      </w:pPr>
      <w:r w:rsidRPr="00335646">
        <w:rPr>
          <w:rFonts w:ascii="Avenir Book" w:hAnsi="Avenir Book"/>
          <w:color w:val="000000" w:themeColor="text1"/>
          <w:sz w:val="18"/>
          <w:szCs w:val="18"/>
        </w:rPr>
        <w:tab/>
        <w:t>Simons Center Gallery, SUNY Stony Brook, New York</w:t>
      </w:r>
    </w:p>
    <w:p w14:paraId="1A8992D9" w14:textId="77777777" w:rsidR="000C7BBB" w:rsidRPr="00335646" w:rsidRDefault="000C7BBB" w:rsidP="003F2057">
      <w:pPr>
        <w:rPr>
          <w:rFonts w:ascii="Avenir Book" w:hAnsi="Avenir Book"/>
          <w:color w:val="000000" w:themeColor="text1"/>
          <w:sz w:val="18"/>
          <w:szCs w:val="18"/>
        </w:rPr>
      </w:pPr>
      <w:r w:rsidRPr="00335646">
        <w:rPr>
          <w:rFonts w:ascii="Avenir Book" w:hAnsi="Avenir Book"/>
          <w:color w:val="000000" w:themeColor="text1"/>
          <w:sz w:val="18"/>
          <w:szCs w:val="18"/>
        </w:rPr>
        <w:lastRenderedPageBreak/>
        <w:t>2013</w:t>
      </w:r>
      <w:r w:rsidRPr="00335646">
        <w:rPr>
          <w:rFonts w:ascii="Avenir Book" w:hAnsi="Avenir Book"/>
          <w:color w:val="000000" w:themeColor="text1"/>
          <w:sz w:val="18"/>
          <w:szCs w:val="18"/>
        </w:rPr>
        <w:tab/>
        <w:t xml:space="preserve">0 to 60 </w:t>
      </w:r>
      <w:r w:rsidR="0066502B" w:rsidRPr="00335646">
        <w:rPr>
          <w:rFonts w:ascii="Avenir Book" w:hAnsi="Avenir Book"/>
          <w:color w:val="000000" w:themeColor="text1"/>
          <w:sz w:val="18"/>
          <w:szCs w:val="18"/>
        </w:rPr>
        <w:t>(catalog)</w:t>
      </w:r>
    </w:p>
    <w:p w14:paraId="2AD34C93" w14:textId="77777777" w:rsidR="000C7BBB" w:rsidRPr="00335646" w:rsidRDefault="000C7BBB" w:rsidP="003F2057">
      <w:pPr>
        <w:rPr>
          <w:rFonts w:ascii="Avenir Book" w:hAnsi="Avenir Book"/>
          <w:color w:val="000000" w:themeColor="text1"/>
          <w:sz w:val="18"/>
          <w:szCs w:val="18"/>
        </w:rPr>
      </w:pPr>
      <w:r w:rsidRPr="00335646">
        <w:rPr>
          <w:rFonts w:ascii="Avenir Book" w:hAnsi="Avenir Book"/>
          <w:color w:val="000000" w:themeColor="text1"/>
          <w:sz w:val="18"/>
          <w:szCs w:val="18"/>
        </w:rPr>
        <w:t xml:space="preserve"> </w:t>
      </w:r>
      <w:r w:rsidRPr="00335646">
        <w:rPr>
          <w:rFonts w:ascii="Avenir Book" w:hAnsi="Avenir Book"/>
          <w:color w:val="000000" w:themeColor="text1"/>
          <w:sz w:val="18"/>
          <w:szCs w:val="18"/>
        </w:rPr>
        <w:tab/>
        <w:t>North Carolina Museum of Art, Raleigh, North Carolina</w:t>
      </w:r>
    </w:p>
    <w:p w14:paraId="072D70A8" w14:textId="77777777" w:rsidR="000C7BBB" w:rsidRPr="00335646" w:rsidRDefault="000C7BBB" w:rsidP="003F2057">
      <w:pPr>
        <w:rPr>
          <w:rFonts w:ascii="Avenir Book" w:hAnsi="Avenir Book"/>
          <w:color w:val="000000" w:themeColor="text1"/>
          <w:sz w:val="18"/>
          <w:szCs w:val="18"/>
        </w:rPr>
      </w:pPr>
      <w:r w:rsidRPr="00335646">
        <w:rPr>
          <w:rFonts w:ascii="Avenir Book" w:hAnsi="Avenir Book"/>
          <w:color w:val="000000" w:themeColor="text1"/>
          <w:sz w:val="18"/>
          <w:szCs w:val="18"/>
        </w:rPr>
        <w:t>2013</w:t>
      </w:r>
      <w:r w:rsidRPr="00335646">
        <w:rPr>
          <w:rFonts w:ascii="Avenir Book" w:hAnsi="Avenir Book"/>
          <w:color w:val="000000" w:themeColor="text1"/>
          <w:sz w:val="18"/>
          <w:szCs w:val="18"/>
        </w:rPr>
        <w:tab/>
        <w:t xml:space="preserve">Gone Viral </w:t>
      </w:r>
      <w:r w:rsidR="00E01C60" w:rsidRPr="00335646">
        <w:rPr>
          <w:rFonts w:ascii="Avenir Book" w:hAnsi="Avenir Book"/>
          <w:color w:val="000000" w:themeColor="text1"/>
          <w:sz w:val="18"/>
          <w:szCs w:val="18"/>
        </w:rPr>
        <w:t>(catalog)</w:t>
      </w:r>
    </w:p>
    <w:p w14:paraId="75479AEB" w14:textId="77777777" w:rsidR="000C7BBB" w:rsidRPr="00335646" w:rsidRDefault="000C7BBB" w:rsidP="003F2057">
      <w:pPr>
        <w:rPr>
          <w:rFonts w:ascii="Avenir Book" w:hAnsi="Avenir Book"/>
          <w:color w:val="000000" w:themeColor="text1"/>
          <w:sz w:val="18"/>
          <w:szCs w:val="18"/>
        </w:rPr>
      </w:pPr>
      <w:r w:rsidRPr="00335646">
        <w:rPr>
          <w:rFonts w:ascii="Avenir Book" w:hAnsi="Avenir Book"/>
          <w:color w:val="000000" w:themeColor="text1"/>
          <w:sz w:val="18"/>
          <w:szCs w:val="18"/>
        </w:rPr>
        <w:tab/>
        <w:t>Marion Art Gallery, Fredonia, New York</w:t>
      </w:r>
    </w:p>
    <w:p w14:paraId="570F2AEC" w14:textId="77777777" w:rsidR="004D3B43" w:rsidRPr="00335646" w:rsidRDefault="004D3B43" w:rsidP="003F2057">
      <w:pPr>
        <w:rPr>
          <w:rFonts w:ascii="Avenir Book" w:hAnsi="Avenir Book"/>
          <w:color w:val="000000" w:themeColor="text1"/>
          <w:sz w:val="18"/>
          <w:szCs w:val="18"/>
        </w:rPr>
      </w:pPr>
      <w:r w:rsidRPr="00335646">
        <w:rPr>
          <w:rFonts w:ascii="Avenir Book" w:hAnsi="Avenir Book"/>
          <w:color w:val="000000" w:themeColor="text1"/>
          <w:sz w:val="18"/>
          <w:szCs w:val="18"/>
        </w:rPr>
        <w:t>2012</w:t>
      </w:r>
      <w:r w:rsidRPr="00335646">
        <w:rPr>
          <w:rFonts w:ascii="Avenir Book" w:hAnsi="Avenir Book"/>
          <w:color w:val="000000" w:themeColor="text1"/>
          <w:sz w:val="18"/>
          <w:szCs w:val="18"/>
        </w:rPr>
        <w:tab/>
        <w:t>Soul of a City</w:t>
      </w:r>
    </w:p>
    <w:p w14:paraId="7BEE7BD1" w14:textId="77777777" w:rsidR="004D3B43" w:rsidRPr="00335646" w:rsidRDefault="004D3B43" w:rsidP="003F2057">
      <w:pPr>
        <w:rPr>
          <w:rFonts w:ascii="Avenir Book" w:hAnsi="Avenir Book"/>
          <w:color w:val="000000" w:themeColor="text1"/>
          <w:sz w:val="18"/>
          <w:szCs w:val="18"/>
        </w:rPr>
      </w:pPr>
      <w:r w:rsidRPr="00335646">
        <w:rPr>
          <w:rFonts w:ascii="Avenir Book" w:hAnsi="Avenir Book"/>
          <w:color w:val="000000" w:themeColor="text1"/>
          <w:sz w:val="18"/>
          <w:szCs w:val="18"/>
        </w:rPr>
        <w:tab/>
        <w:t>Brooks Museum, Memphis, Tennessee</w:t>
      </w:r>
    </w:p>
    <w:p w14:paraId="07110A33" w14:textId="77777777" w:rsidR="002141C6" w:rsidRPr="00335646" w:rsidRDefault="00BD4E49" w:rsidP="003F2057">
      <w:pPr>
        <w:rPr>
          <w:rFonts w:ascii="Avenir Book" w:hAnsi="Avenir Book"/>
          <w:color w:val="000000" w:themeColor="text1"/>
          <w:sz w:val="18"/>
          <w:szCs w:val="18"/>
        </w:rPr>
      </w:pPr>
      <w:r w:rsidRPr="00335646">
        <w:rPr>
          <w:rFonts w:ascii="Avenir Book" w:hAnsi="Avenir Book"/>
          <w:color w:val="000000" w:themeColor="text1"/>
          <w:sz w:val="18"/>
          <w:szCs w:val="18"/>
        </w:rPr>
        <w:t>2012</w:t>
      </w:r>
      <w:r w:rsidRPr="00335646">
        <w:rPr>
          <w:rFonts w:ascii="Avenir Book" w:hAnsi="Avenir Book"/>
          <w:color w:val="000000" w:themeColor="text1"/>
          <w:sz w:val="18"/>
          <w:szCs w:val="18"/>
        </w:rPr>
        <w:tab/>
      </w:r>
      <w:r w:rsidR="002141C6" w:rsidRPr="00335646">
        <w:rPr>
          <w:rFonts w:ascii="Avenir Book" w:hAnsi="Avenir Book"/>
          <w:color w:val="000000" w:themeColor="text1"/>
          <w:sz w:val="18"/>
          <w:szCs w:val="18"/>
        </w:rPr>
        <w:t xml:space="preserve">NEXT: Artists selected from 30 Americans </w:t>
      </w:r>
      <w:r w:rsidR="000C496E" w:rsidRPr="00335646">
        <w:rPr>
          <w:rFonts w:ascii="Avenir Book" w:hAnsi="Avenir Book"/>
          <w:color w:val="000000" w:themeColor="text1"/>
          <w:sz w:val="18"/>
          <w:szCs w:val="18"/>
        </w:rPr>
        <w:t>(catalog)</w:t>
      </w:r>
    </w:p>
    <w:p w14:paraId="33C0F103" w14:textId="77777777" w:rsidR="002141C6" w:rsidRPr="00335646" w:rsidRDefault="002141C6" w:rsidP="003F2057">
      <w:pPr>
        <w:rPr>
          <w:rFonts w:ascii="Avenir Book" w:hAnsi="Avenir Book"/>
          <w:color w:val="000000" w:themeColor="text1"/>
          <w:sz w:val="18"/>
          <w:szCs w:val="18"/>
        </w:rPr>
      </w:pPr>
      <w:r w:rsidRPr="00335646">
        <w:rPr>
          <w:rFonts w:ascii="Avenir Book" w:hAnsi="Avenir Book"/>
          <w:color w:val="000000" w:themeColor="text1"/>
          <w:sz w:val="18"/>
          <w:szCs w:val="18"/>
        </w:rPr>
        <w:tab/>
        <w:t>Contemporary Wing, Washington, DC</w:t>
      </w:r>
    </w:p>
    <w:p w14:paraId="0BEAD98F" w14:textId="77777777" w:rsidR="00BD4E49" w:rsidRPr="00335646" w:rsidRDefault="00915343" w:rsidP="00915343">
      <w:pPr>
        <w:rPr>
          <w:rFonts w:ascii="Avenir Book" w:hAnsi="Avenir Book"/>
          <w:color w:val="000000" w:themeColor="text1"/>
          <w:sz w:val="18"/>
          <w:szCs w:val="18"/>
        </w:rPr>
      </w:pPr>
      <w:r w:rsidRPr="00335646">
        <w:rPr>
          <w:rFonts w:ascii="Avenir Book" w:hAnsi="Avenir Book"/>
          <w:color w:val="000000" w:themeColor="text1"/>
          <w:sz w:val="18"/>
          <w:szCs w:val="18"/>
        </w:rPr>
        <w:t>2012</w:t>
      </w:r>
      <w:r w:rsidRPr="00335646">
        <w:rPr>
          <w:rFonts w:ascii="Avenir Book" w:hAnsi="Avenir Book"/>
          <w:color w:val="000000" w:themeColor="text1"/>
          <w:sz w:val="18"/>
          <w:szCs w:val="18"/>
        </w:rPr>
        <w:tab/>
      </w:r>
      <w:r w:rsidR="00FA687E" w:rsidRPr="00335646">
        <w:rPr>
          <w:rFonts w:ascii="Avenir Book" w:hAnsi="Avenir Book"/>
          <w:color w:val="000000" w:themeColor="text1"/>
          <w:sz w:val="18"/>
          <w:szCs w:val="18"/>
        </w:rPr>
        <w:t>Art of Seduction</w:t>
      </w:r>
      <w:r w:rsidR="000F433D" w:rsidRPr="00335646">
        <w:rPr>
          <w:rFonts w:ascii="Avenir Book" w:hAnsi="Avenir Book"/>
          <w:color w:val="000000" w:themeColor="text1"/>
          <w:sz w:val="18"/>
          <w:szCs w:val="18"/>
        </w:rPr>
        <w:t xml:space="preserve"> </w:t>
      </w:r>
    </w:p>
    <w:p w14:paraId="4BA8F1C7" w14:textId="77777777" w:rsidR="00FA687E" w:rsidRPr="00335646" w:rsidRDefault="00FA687E" w:rsidP="000F433D">
      <w:pPr>
        <w:ind w:firstLine="720"/>
        <w:rPr>
          <w:rFonts w:ascii="Avenir Book" w:hAnsi="Avenir Book"/>
          <w:color w:val="000000" w:themeColor="text1"/>
          <w:sz w:val="18"/>
          <w:szCs w:val="18"/>
        </w:rPr>
      </w:pPr>
      <w:r w:rsidRPr="00335646">
        <w:rPr>
          <w:rFonts w:ascii="Avenir Book" w:hAnsi="Avenir Book"/>
          <w:color w:val="000000" w:themeColor="text1"/>
          <w:sz w:val="18"/>
          <w:szCs w:val="18"/>
        </w:rPr>
        <w:t>Rouse Gallery Howard County Community College, Columbia, Maryland</w:t>
      </w:r>
    </w:p>
    <w:p w14:paraId="2B504D4A" w14:textId="77777777" w:rsidR="00FA687E" w:rsidRPr="00335646" w:rsidRDefault="00915343" w:rsidP="003F2057">
      <w:pPr>
        <w:rPr>
          <w:rFonts w:ascii="Avenir Book" w:hAnsi="Avenir Book"/>
          <w:color w:val="000000" w:themeColor="text1"/>
          <w:sz w:val="18"/>
          <w:szCs w:val="18"/>
        </w:rPr>
      </w:pPr>
      <w:r w:rsidRPr="00335646">
        <w:rPr>
          <w:rFonts w:ascii="Avenir Book" w:hAnsi="Avenir Book"/>
          <w:color w:val="000000" w:themeColor="text1"/>
          <w:sz w:val="18"/>
          <w:szCs w:val="18"/>
        </w:rPr>
        <w:t>2012</w:t>
      </w:r>
      <w:r w:rsidR="00FA687E" w:rsidRPr="00335646">
        <w:rPr>
          <w:rFonts w:ascii="Avenir Book" w:hAnsi="Avenir Book"/>
          <w:color w:val="000000" w:themeColor="text1"/>
          <w:sz w:val="18"/>
          <w:szCs w:val="18"/>
        </w:rPr>
        <w:tab/>
        <w:t>In Material</w:t>
      </w:r>
      <w:r w:rsidR="000F433D" w:rsidRPr="00335646">
        <w:rPr>
          <w:rFonts w:ascii="Avenir Book" w:hAnsi="Avenir Book"/>
          <w:color w:val="000000" w:themeColor="text1"/>
          <w:sz w:val="18"/>
          <w:szCs w:val="18"/>
        </w:rPr>
        <w:t xml:space="preserve"> </w:t>
      </w:r>
      <w:r w:rsidR="00897CDC" w:rsidRPr="00335646">
        <w:rPr>
          <w:rFonts w:ascii="Avenir Book" w:hAnsi="Avenir Book"/>
          <w:color w:val="000000" w:themeColor="text1"/>
          <w:sz w:val="18"/>
          <w:szCs w:val="18"/>
        </w:rPr>
        <w:t>(catalog)</w:t>
      </w:r>
    </w:p>
    <w:p w14:paraId="42B1DC3C" w14:textId="77777777" w:rsidR="004D3B43" w:rsidRPr="00335646" w:rsidRDefault="00FA687E" w:rsidP="00FA687E">
      <w:pPr>
        <w:rPr>
          <w:rFonts w:ascii="Avenir Book" w:hAnsi="Avenir Book"/>
          <w:color w:val="000000" w:themeColor="text1"/>
          <w:sz w:val="18"/>
          <w:szCs w:val="18"/>
        </w:rPr>
      </w:pPr>
      <w:r w:rsidRPr="00335646">
        <w:rPr>
          <w:rFonts w:ascii="Avenir Book" w:hAnsi="Avenir Book"/>
          <w:color w:val="000000" w:themeColor="text1"/>
          <w:sz w:val="18"/>
          <w:szCs w:val="18"/>
        </w:rPr>
        <w:tab/>
        <w:t>Arthur Ross Gallery, University of Pennsylvania, Philadelphia, Pennsylvania</w:t>
      </w:r>
    </w:p>
    <w:p w14:paraId="3C5AC728" w14:textId="77777777" w:rsidR="00FA687E" w:rsidRPr="00335646" w:rsidRDefault="00915343" w:rsidP="00FA687E">
      <w:pPr>
        <w:rPr>
          <w:rFonts w:ascii="Avenir Book" w:hAnsi="Avenir Book"/>
          <w:color w:val="000000" w:themeColor="text1"/>
          <w:sz w:val="18"/>
          <w:szCs w:val="18"/>
        </w:rPr>
      </w:pPr>
      <w:r w:rsidRPr="00335646">
        <w:rPr>
          <w:rFonts w:ascii="Avenir Book" w:hAnsi="Avenir Book"/>
          <w:color w:val="000000" w:themeColor="text1"/>
          <w:sz w:val="18"/>
          <w:szCs w:val="18"/>
        </w:rPr>
        <w:t>2012</w:t>
      </w:r>
      <w:r w:rsidR="00FA687E" w:rsidRPr="00335646">
        <w:rPr>
          <w:rFonts w:ascii="Avenir Book" w:hAnsi="Avenir Book"/>
          <w:color w:val="000000" w:themeColor="text1"/>
          <w:sz w:val="18"/>
          <w:szCs w:val="18"/>
        </w:rPr>
        <w:tab/>
      </w:r>
      <w:r w:rsidR="000F433D" w:rsidRPr="00335646">
        <w:rPr>
          <w:rFonts w:ascii="Avenir Book" w:hAnsi="Avenir Book"/>
          <w:color w:val="000000" w:themeColor="text1"/>
          <w:sz w:val="18"/>
          <w:szCs w:val="18"/>
        </w:rPr>
        <w:t>8</w:t>
      </w:r>
      <w:r w:rsidR="000F433D" w:rsidRPr="00335646">
        <w:rPr>
          <w:rFonts w:ascii="Avenir Book" w:hAnsi="Avenir Book"/>
          <w:color w:val="000000" w:themeColor="text1"/>
          <w:sz w:val="18"/>
          <w:szCs w:val="18"/>
          <w:vertAlign w:val="superscript"/>
        </w:rPr>
        <w:t>th</w:t>
      </w:r>
      <w:r w:rsidR="000F433D" w:rsidRPr="00335646">
        <w:rPr>
          <w:rFonts w:ascii="Avenir Book" w:hAnsi="Avenir Book"/>
          <w:color w:val="000000" w:themeColor="text1"/>
          <w:sz w:val="18"/>
          <w:szCs w:val="18"/>
        </w:rPr>
        <w:t xml:space="preserve"> Fiber Biennial </w:t>
      </w:r>
    </w:p>
    <w:p w14:paraId="01972FD0" w14:textId="77777777" w:rsidR="000F433D" w:rsidRPr="00335646" w:rsidRDefault="000F433D" w:rsidP="003F2057">
      <w:pPr>
        <w:rPr>
          <w:rFonts w:ascii="Avenir Book" w:hAnsi="Avenir Book"/>
          <w:color w:val="000000" w:themeColor="text1"/>
          <w:sz w:val="18"/>
          <w:szCs w:val="18"/>
        </w:rPr>
      </w:pPr>
      <w:r w:rsidRPr="00335646">
        <w:rPr>
          <w:rFonts w:ascii="Avenir Book" w:hAnsi="Avenir Book"/>
          <w:color w:val="000000" w:themeColor="text1"/>
          <w:sz w:val="18"/>
          <w:szCs w:val="18"/>
        </w:rPr>
        <w:tab/>
        <w:t>Snyderman Works Gallery, Philadelphia, Pennsylvania</w:t>
      </w:r>
    </w:p>
    <w:p w14:paraId="2011EFB8" w14:textId="77777777" w:rsidR="00FA687E" w:rsidRPr="00335646" w:rsidRDefault="00915343" w:rsidP="003F2057">
      <w:pPr>
        <w:rPr>
          <w:rFonts w:ascii="Avenir Book" w:hAnsi="Avenir Book"/>
          <w:color w:val="000000" w:themeColor="text1"/>
          <w:sz w:val="18"/>
          <w:szCs w:val="18"/>
        </w:rPr>
      </w:pPr>
      <w:r w:rsidRPr="00335646">
        <w:rPr>
          <w:rFonts w:ascii="Avenir Book" w:hAnsi="Avenir Book"/>
          <w:color w:val="000000" w:themeColor="text1"/>
          <w:sz w:val="18"/>
          <w:szCs w:val="18"/>
        </w:rPr>
        <w:t>2012</w:t>
      </w:r>
      <w:r w:rsidR="000F433D" w:rsidRPr="00335646">
        <w:rPr>
          <w:rFonts w:ascii="Avenir Book" w:hAnsi="Avenir Book"/>
          <w:color w:val="000000" w:themeColor="text1"/>
          <w:sz w:val="18"/>
          <w:szCs w:val="18"/>
        </w:rPr>
        <w:tab/>
        <w:t xml:space="preserve">Magical Visions </w:t>
      </w:r>
      <w:r w:rsidR="000C496E" w:rsidRPr="00335646">
        <w:rPr>
          <w:rFonts w:ascii="Avenir Book" w:hAnsi="Avenir Book"/>
          <w:color w:val="000000" w:themeColor="text1"/>
          <w:sz w:val="18"/>
          <w:szCs w:val="18"/>
        </w:rPr>
        <w:t>(catalog)</w:t>
      </w:r>
    </w:p>
    <w:p w14:paraId="6B261F50" w14:textId="77777777" w:rsidR="00C463BD" w:rsidRPr="00335646" w:rsidRDefault="00915343" w:rsidP="003F2057">
      <w:pPr>
        <w:rPr>
          <w:rFonts w:ascii="Avenir Book" w:hAnsi="Avenir Book"/>
          <w:color w:val="000000" w:themeColor="text1"/>
          <w:sz w:val="18"/>
          <w:szCs w:val="18"/>
        </w:rPr>
      </w:pPr>
      <w:r w:rsidRPr="00335646">
        <w:rPr>
          <w:rFonts w:ascii="Avenir Book" w:hAnsi="Avenir Book"/>
          <w:color w:val="000000" w:themeColor="text1"/>
          <w:sz w:val="18"/>
          <w:szCs w:val="18"/>
        </w:rPr>
        <w:tab/>
      </w:r>
      <w:r w:rsidR="000F433D" w:rsidRPr="00335646">
        <w:rPr>
          <w:rFonts w:ascii="Avenir Book" w:hAnsi="Avenir Book"/>
          <w:color w:val="000000" w:themeColor="text1"/>
          <w:sz w:val="18"/>
          <w:szCs w:val="18"/>
        </w:rPr>
        <w:t>University of Delaware, Newark, Delaware</w:t>
      </w:r>
    </w:p>
    <w:p w14:paraId="308C319E" w14:textId="77777777" w:rsidR="00BD4E49" w:rsidRPr="00335646" w:rsidRDefault="00C3083D" w:rsidP="003F2057">
      <w:pPr>
        <w:rPr>
          <w:rFonts w:ascii="Avenir Book" w:hAnsi="Avenir Book"/>
          <w:color w:val="000000" w:themeColor="text1"/>
          <w:sz w:val="18"/>
          <w:szCs w:val="18"/>
        </w:rPr>
      </w:pPr>
      <w:r w:rsidRPr="00335646">
        <w:rPr>
          <w:rFonts w:ascii="Avenir Book" w:hAnsi="Avenir Book"/>
          <w:color w:val="000000" w:themeColor="text1"/>
          <w:sz w:val="18"/>
          <w:szCs w:val="18"/>
        </w:rPr>
        <w:t>2011</w:t>
      </w:r>
      <w:r w:rsidRPr="00335646">
        <w:rPr>
          <w:rFonts w:ascii="Avenir Book" w:hAnsi="Avenir Book"/>
          <w:color w:val="000000" w:themeColor="text1"/>
          <w:sz w:val="18"/>
          <w:szCs w:val="18"/>
        </w:rPr>
        <w:tab/>
      </w:r>
      <w:r w:rsidR="00BD4E49" w:rsidRPr="00335646">
        <w:rPr>
          <w:rFonts w:ascii="Avenir Book" w:hAnsi="Avenir Book"/>
          <w:color w:val="000000" w:themeColor="text1"/>
          <w:sz w:val="18"/>
          <w:szCs w:val="18"/>
        </w:rPr>
        <w:t>DUBH: dialogues in black</w:t>
      </w:r>
      <w:r w:rsidR="00FA687E" w:rsidRPr="00335646">
        <w:rPr>
          <w:rFonts w:ascii="Avenir Book" w:hAnsi="Avenir Book"/>
          <w:color w:val="000000" w:themeColor="text1"/>
          <w:sz w:val="18"/>
          <w:szCs w:val="18"/>
        </w:rPr>
        <w:t xml:space="preserve">  (travels through 2012)</w:t>
      </w:r>
    </w:p>
    <w:p w14:paraId="0D584BB3" w14:textId="77777777" w:rsidR="00BD4E49" w:rsidRPr="00335646" w:rsidRDefault="00BD4E49" w:rsidP="00BD4E49">
      <w:pPr>
        <w:rPr>
          <w:rFonts w:ascii="Avenir Book" w:hAnsi="Avenir Book"/>
          <w:color w:val="000000" w:themeColor="text1"/>
          <w:sz w:val="18"/>
          <w:szCs w:val="18"/>
        </w:rPr>
      </w:pPr>
      <w:r w:rsidRPr="00335646">
        <w:rPr>
          <w:rFonts w:ascii="Avenir Book" w:hAnsi="Avenir Book"/>
          <w:color w:val="000000" w:themeColor="text1"/>
          <w:sz w:val="18"/>
          <w:szCs w:val="18"/>
        </w:rPr>
        <w:tab/>
        <w:t>American Irish Historical Society, New York, New York</w:t>
      </w:r>
    </w:p>
    <w:p w14:paraId="0F5CC894" w14:textId="77777777" w:rsidR="00BD4E49" w:rsidRPr="00335646" w:rsidRDefault="00915343" w:rsidP="00BD4E49">
      <w:pPr>
        <w:rPr>
          <w:rFonts w:ascii="Avenir Book" w:hAnsi="Avenir Book"/>
          <w:color w:val="000000" w:themeColor="text1"/>
          <w:sz w:val="18"/>
          <w:szCs w:val="18"/>
        </w:rPr>
      </w:pPr>
      <w:r w:rsidRPr="00335646">
        <w:rPr>
          <w:rFonts w:ascii="Avenir Book" w:hAnsi="Avenir Book"/>
          <w:color w:val="000000" w:themeColor="text1"/>
          <w:sz w:val="18"/>
          <w:szCs w:val="18"/>
        </w:rPr>
        <w:tab/>
      </w:r>
      <w:r w:rsidR="00BD4E49" w:rsidRPr="00335646">
        <w:rPr>
          <w:rFonts w:ascii="Avenir Book" w:hAnsi="Avenir Book"/>
          <w:color w:val="000000" w:themeColor="text1"/>
          <w:sz w:val="18"/>
          <w:szCs w:val="18"/>
        </w:rPr>
        <w:t>Oliver Sears Gallery, Dublin, Ireland</w:t>
      </w:r>
    </w:p>
    <w:p w14:paraId="7587923B" w14:textId="77777777" w:rsidR="00BD4E49" w:rsidRPr="00335646" w:rsidRDefault="00915343" w:rsidP="003F2057">
      <w:pPr>
        <w:rPr>
          <w:rFonts w:ascii="Avenir Book" w:hAnsi="Avenir Book"/>
          <w:color w:val="000000" w:themeColor="text1"/>
          <w:sz w:val="18"/>
          <w:szCs w:val="18"/>
        </w:rPr>
      </w:pPr>
      <w:r w:rsidRPr="00335646">
        <w:rPr>
          <w:rFonts w:ascii="Avenir Book" w:hAnsi="Avenir Book"/>
          <w:color w:val="000000" w:themeColor="text1"/>
          <w:sz w:val="18"/>
          <w:szCs w:val="18"/>
        </w:rPr>
        <w:t>2011</w:t>
      </w:r>
      <w:r w:rsidRPr="00335646">
        <w:rPr>
          <w:rFonts w:ascii="Avenir Book" w:hAnsi="Avenir Book"/>
          <w:color w:val="000000" w:themeColor="text1"/>
          <w:sz w:val="18"/>
          <w:szCs w:val="18"/>
        </w:rPr>
        <w:tab/>
      </w:r>
      <w:r w:rsidR="00BD4E49" w:rsidRPr="00335646">
        <w:rPr>
          <w:rFonts w:ascii="Avenir Book" w:hAnsi="Avenir Book"/>
          <w:color w:val="000000" w:themeColor="text1"/>
          <w:sz w:val="18"/>
          <w:szCs w:val="18"/>
        </w:rPr>
        <w:t>SOFA Chicago</w:t>
      </w:r>
    </w:p>
    <w:p w14:paraId="6D01D1AC" w14:textId="77777777" w:rsidR="00BD4E49" w:rsidRPr="00335646" w:rsidRDefault="00BD4E49" w:rsidP="003F2057">
      <w:pPr>
        <w:rPr>
          <w:rFonts w:ascii="Avenir Book" w:hAnsi="Avenir Book"/>
          <w:color w:val="000000" w:themeColor="text1"/>
          <w:sz w:val="18"/>
          <w:szCs w:val="18"/>
        </w:rPr>
      </w:pPr>
      <w:r w:rsidRPr="00335646">
        <w:rPr>
          <w:rFonts w:ascii="Avenir Book" w:hAnsi="Avenir Book"/>
          <w:color w:val="000000" w:themeColor="text1"/>
          <w:sz w:val="18"/>
          <w:szCs w:val="18"/>
        </w:rPr>
        <w:tab/>
        <w:t>Navy Pier, C</w:t>
      </w:r>
      <w:r w:rsidR="0066502B" w:rsidRPr="00335646">
        <w:rPr>
          <w:rFonts w:ascii="Avenir Book" w:hAnsi="Avenir Book"/>
          <w:color w:val="000000" w:themeColor="text1"/>
          <w:sz w:val="18"/>
          <w:szCs w:val="18"/>
        </w:rPr>
        <w:t>hicago, Illinois with Snyderman Gallery</w:t>
      </w:r>
      <w:r w:rsidRPr="00335646">
        <w:rPr>
          <w:rFonts w:ascii="Avenir Book" w:hAnsi="Avenir Book"/>
          <w:color w:val="000000" w:themeColor="text1"/>
          <w:sz w:val="18"/>
          <w:szCs w:val="18"/>
        </w:rPr>
        <w:t xml:space="preserve"> </w:t>
      </w:r>
    </w:p>
    <w:p w14:paraId="79D5B794" w14:textId="77777777" w:rsidR="00BD4E49" w:rsidRPr="00335646" w:rsidRDefault="00915343" w:rsidP="003F2057">
      <w:pPr>
        <w:rPr>
          <w:rFonts w:ascii="Avenir Book" w:hAnsi="Avenir Book"/>
          <w:color w:val="000000" w:themeColor="text1"/>
          <w:sz w:val="18"/>
          <w:szCs w:val="18"/>
        </w:rPr>
      </w:pPr>
      <w:r w:rsidRPr="00335646">
        <w:rPr>
          <w:rFonts w:ascii="Avenir Book" w:hAnsi="Avenir Book"/>
          <w:color w:val="000000" w:themeColor="text1"/>
          <w:sz w:val="18"/>
          <w:szCs w:val="18"/>
        </w:rPr>
        <w:t>2011</w:t>
      </w:r>
      <w:r w:rsidRPr="00335646">
        <w:rPr>
          <w:rFonts w:ascii="Avenir Book" w:hAnsi="Avenir Book"/>
          <w:color w:val="000000" w:themeColor="text1"/>
          <w:sz w:val="18"/>
          <w:szCs w:val="18"/>
        </w:rPr>
        <w:tab/>
      </w:r>
      <w:r w:rsidR="00BD4E49" w:rsidRPr="00335646">
        <w:rPr>
          <w:rFonts w:ascii="Avenir Book" w:hAnsi="Avenir Book"/>
          <w:color w:val="000000" w:themeColor="text1"/>
          <w:sz w:val="18"/>
          <w:szCs w:val="18"/>
        </w:rPr>
        <w:t>Identify Yourself</w:t>
      </w:r>
    </w:p>
    <w:p w14:paraId="16F0B1F6" w14:textId="77777777" w:rsidR="00BD4E49" w:rsidRPr="00335646" w:rsidRDefault="00BD4E49" w:rsidP="003F2057">
      <w:pPr>
        <w:rPr>
          <w:rFonts w:ascii="Avenir Book" w:hAnsi="Avenir Book"/>
          <w:color w:val="000000" w:themeColor="text1"/>
          <w:sz w:val="18"/>
          <w:szCs w:val="18"/>
        </w:rPr>
      </w:pPr>
      <w:r w:rsidRPr="00335646">
        <w:rPr>
          <w:rFonts w:ascii="Avenir Book" w:hAnsi="Avenir Book"/>
          <w:color w:val="000000" w:themeColor="text1"/>
          <w:sz w:val="18"/>
          <w:szCs w:val="18"/>
        </w:rPr>
        <w:tab/>
        <w:t>Craft Alliance, St. Louis, Missouri</w:t>
      </w:r>
    </w:p>
    <w:p w14:paraId="2AE7F453" w14:textId="77777777" w:rsidR="003F2057" w:rsidRPr="00335646" w:rsidRDefault="00915343" w:rsidP="00915343">
      <w:pPr>
        <w:rPr>
          <w:rFonts w:ascii="Avenir Book" w:hAnsi="Avenir Book"/>
          <w:color w:val="000000" w:themeColor="text1"/>
          <w:sz w:val="18"/>
          <w:szCs w:val="18"/>
        </w:rPr>
      </w:pPr>
      <w:r w:rsidRPr="00335646">
        <w:rPr>
          <w:rFonts w:ascii="Avenir Book" w:hAnsi="Avenir Book"/>
          <w:color w:val="000000" w:themeColor="text1"/>
          <w:sz w:val="18"/>
          <w:szCs w:val="18"/>
        </w:rPr>
        <w:t>2011</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Material Girl</w:t>
      </w:r>
      <w:r w:rsidR="00ED089F" w:rsidRPr="00335646">
        <w:rPr>
          <w:rFonts w:ascii="Avenir Book" w:hAnsi="Avenir Book"/>
          <w:color w:val="000000" w:themeColor="text1"/>
          <w:sz w:val="18"/>
          <w:szCs w:val="18"/>
        </w:rPr>
        <w:t>s</w:t>
      </w:r>
      <w:r w:rsidR="00C463BD" w:rsidRPr="00335646">
        <w:rPr>
          <w:rFonts w:ascii="Avenir Book" w:hAnsi="Avenir Book"/>
          <w:color w:val="000000" w:themeColor="text1"/>
          <w:sz w:val="18"/>
          <w:szCs w:val="18"/>
        </w:rPr>
        <w:t>, traveled through 2012 (catalog)</w:t>
      </w:r>
    </w:p>
    <w:p w14:paraId="1F94D258" w14:textId="77777777" w:rsidR="003F2057"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tab/>
        <w:t>Reginald Lewis Museum, Baltimore, Maryland</w:t>
      </w:r>
    </w:p>
    <w:p w14:paraId="2B564AAB" w14:textId="77777777" w:rsidR="00C463BD" w:rsidRPr="00335646" w:rsidRDefault="00C463BD" w:rsidP="003F2057">
      <w:pPr>
        <w:rPr>
          <w:rFonts w:ascii="Avenir Book" w:hAnsi="Avenir Book"/>
          <w:color w:val="000000" w:themeColor="text1"/>
          <w:sz w:val="18"/>
          <w:szCs w:val="18"/>
        </w:rPr>
      </w:pPr>
      <w:r w:rsidRPr="00335646">
        <w:rPr>
          <w:rFonts w:ascii="Avenir Book" w:hAnsi="Avenir Book"/>
          <w:color w:val="000000" w:themeColor="text1"/>
          <w:sz w:val="18"/>
          <w:szCs w:val="18"/>
        </w:rPr>
        <w:tab/>
        <w:t>Cosby Museum of Art, Spelman College, Atlanta, Georgia</w:t>
      </w:r>
    </w:p>
    <w:p w14:paraId="287B4DA7" w14:textId="77777777" w:rsidR="003F2057"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t>2010</w:t>
      </w:r>
      <w:r w:rsidRPr="00335646">
        <w:rPr>
          <w:rFonts w:ascii="Avenir Book" w:hAnsi="Avenir Book"/>
          <w:color w:val="000000" w:themeColor="text1"/>
          <w:sz w:val="18"/>
          <w:szCs w:val="18"/>
        </w:rPr>
        <w:tab/>
        <w:t>Global Africa</w:t>
      </w:r>
      <w:r w:rsidR="00C463BD" w:rsidRPr="00335646">
        <w:rPr>
          <w:rFonts w:ascii="Avenir Book" w:hAnsi="Avenir Book"/>
          <w:color w:val="000000" w:themeColor="text1"/>
          <w:sz w:val="18"/>
          <w:szCs w:val="18"/>
        </w:rPr>
        <w:t xml:space="preserve">, </w:t>
      </w:r>
      <w:r w:rsidR="00FA687E" w:rsidRPr="00335646">
        <w:rPr>
          <w:rFonts w:ascii="Avenir Book" w:hAnsi="Avenir Book"/>
          <w:color w:val="000000" w:themeColor="text1"/>
          <w:sz w:val="18"/>
          <w:szCs w:val="18"/>
        </w:rPr>
        <w:t>travels through 2013</w:t>
      </w:r>
      <w:r w:rsidR="00C463BD" w:rsidRPr="00335646">
        <w:rPr>
          <w:rFonts w:ascii="Avenir Book" w:hAnsi="Avenir Book"/>
          <w:color w:val="000000" w:themeColor="text1"/>
          <w:sz w:val="18"/>
          <w:szCs w:val="18"/>
        </w:rPr>
        <w:t xml:space="preserve"> (catalog)</w:t>
      </w:r>
    </w:p>
    <w:p w14:paraId="1D5EB6BE" w14:textId="77777777" w:rsidR="003F2057"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tab/>
        <w:t>Museum of Arts and Design, New York, New York</w:t>
      </w:r>
    </w:p>
    <w:p w14:paraId="55955DE8" w14:textId="77777777" w:rsidR="00FA687E" w:rsidRPr="00335646" w:rsidRDefault="00FA687E" w:rsidP="003F2057">
      <w:pPr>
        <w:rPr>
          <w:rFonts w:ascii="Avenir Book" w:hAnsi="Avenir Book"/>
          <w:color w:val="000000" w:themeColor="text1"/>
          <w:sz w:val="18"/>
          <w:szCs w:val="18"/>
        </w:rPr>
      </w:pPr>
      <w:r w:rsidRPr="00335646">
        <w:rPr>
          <w:rFonts w:ascii="Avenir Book" w:hAnsi="Avenir Book"/>
          <w:color w:val="000000" w:themeColor="text1"/>
          <w:sz w:val="18"/>
          <w:szCs w:val="18"/>
        </w:rPr>
        <w:tab/>
        <w:t>High Museum, Atlanta, Georgia</w:t>
      </w:r>
    </w:p>
    <w:p w14:paraId="5E4060AD" w14:textId="77777777" w:rsidR="003F2057" w:rsidRPr="00335646" w:rsidRDefault="00915343" w:rsidP="003F2057">
      <w:pPr>
        <w:rPr>
          <w:rFonts w:ascii="Avenir Book" w:hAnsi="Avenir Book"/>
          <w:color w:val="000000" w:themeColor="text1"/>
          <w:sz w:val="18"/>
          <w:szCs w:val="18"/>
        </w:rPr>
      </w:pPr>
      <w:r w:rsidRPr="00335646">
        <w:rPr>
          <w:rFonts w:ascii="Avenir Book" w:hAnsi="Avenir Book"/>
          <w:color w:val="000000" w:themeColor="text1"/>
          <w:sz w:val="18"/>
          <w:szCs w:val="18"/>
        </w:rPr>
        <w:t>2010</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New Material World: Rethreading Technology</w:t>
      </w:r>
    </w:p>
    <w:p w14:paraId="66C9AD0E" w14:textId="77777777" w:rsidR="003F2057"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tab/>
        <w:t>Sheldon Art Museum, Lincoln, Nebraska</w:t>
      </w:r>
    </w:p>
    <w:p w14:paraId="3815A133" w14:textId="208D67EA" w:rsidR="00FB4E05" w:rsidRPr="00335646" w:rsidRDefault="00236441" w:rsidP="003F2057">
      <w:pPr>
        <w:rPr>
          <w:rFonts w:ascii="Avenir Book" w:hAnsi="Avenir Book"/>
          <w:color w:val="000000" w:themeColor="text1"/>
          <w:sz w:val="18"/>
          <w:szCs w:val="18"/>
        </w:rPr>
      </w:pPr>
      <w:r w:rsidRPr="00335646">
        <w:rPr>
          <w:rFonts w:ascii="Avenir Book" w:hAnsi="Avenir Book"/>
          <w:color w:val="000000" w:themeColor="text1"/>
          <w:sz w:val="18"/>
          <w:szCs w:val="18"/>
        </w:rPr>
        <w:t>2010</w:t>
      </w:r>
      <w:r w:rsidRPr="00335646">
        <w:rPr>
          <w:rFonts w:ascii="Avenir Book" w:hAnsi="Avenir Book"/>
          <w:color w:val="000000" w:themeColor="text1"/>
          <w:sz w:val="18"/>
          <w:szCs w:val="18"/>
        </w:rPr>
        <w:tab/>
        <w:t>State of the Arts</w:t>
      </w:r>
    </w:p>
    <w:p w14:paraId="01AE8E15" w14:textId="6BD83CE5" w:rsidR="00236441" w:rsidRPr="00335646" w:rsidRDefault="00236441" w:rsidP="003F2057">
      <w:pPr>
        <w:rPr>
          <w:rFonts w:ascii="Avenir Book" w:hAnsi="Avenir Book"/>
          <w:color w:val="000000" w:themeColor="text1"/>
          <w:sz w:val="18"/>
          <w:szCs w:val="18"/>
        </w:rPr>
      </w:pPr>
      <w:r w:rsidRPr="00335646">
        <w:rPr>
          <w:rFonts w:ascii="Avenir Book" w:hAnsi="Avenir Book"/>
          <w:color w:val="000000" w:themeColor="text1"/>
          <w:sz w:val="18"/>
          <w:szCs w:val="18"/>
        </w:rPr>
        <w:tab/>
        <w:t>Senate Office Building, Mark Warner, Washington, DC</w:t>
      </w:r>
    </w:p>
    <w:p w14:paraId="6200D49D" w14:textId="77777777" w:rsidR="003F2057" w:rsidRPr="00335646" w:rsidRDefault="00915343" w:rsidP="003F2057">
      <w:pPr>
        <w:rPr>
          <w:rFonts w:ascii="Avenir Book" w:hAnsi="Avenir Book"/>
          <w:color w:val="000000" w:themeColor="text1"/>
          <w:sz w:val="18"/>
          <w:szCs w:val="18"/>
        </w:rPr>
      </w:pPr>
      <w:r w:rsidRPr="00335646">
        <w:rPr>
          <w:rFonts w:ascii="Avenir Book" w:hAnsi="Avenir Book"/>
          <w:color w:val="000000" w:themeColor="text1"/>
          <w:sz w:val="18"/>
          <w:szCs w:val="18"/>
        </w:rPr>
        <w:t>2010</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True Self</w:t>
      </w:r>
    </w:p>
    <w:p w14:paraId="54E985C4" w14:textId="77777777" w:rsidR="003F2057"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tab/>
        <w:t>Madison Museum of Contemporary Art, Madison, Wisconsin</w:t>
      </w:r>
    </w:p>
    <w:p w14:paraId="1DBD9E46" w14:textId="77777777" w:rsidR="003F2057" w:rsidRPr="00335646" w:rsidRDefault="00915343" w:rsidP="003F2057">
      <w:pPr>
        <w:rPr>
          <w:rFonts w:ascii="Avenir Book" w:hAnsi="Avenir Book"/>
          <w:color w:val="000000" w:themeColor="text1"/>
          <w:sz w:val="18"/>
          <w:szCs w:val="18"/>
        </w:rPr>
      </w:pPr>
      <w:r w:rsidRPr="00335646">
        <w:rPr>
          <w:rFonts w:ascii="Avenir Book" w:hAnsi="Avenir Book"/>
          <w:color w:val="000000" w:themeColor="text1"/>
          <w:sz w:val="18"/>
          <w:szCs w:val="18"/>
        </w:rPr>
        <w:t>2010</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SOFA NY (Snyderman-Works Gallery)</w:t>
      </w:r>
    </w:p>
    <w:p w14:paraId="0E6DB6C1" w14:textId="77777777" w:rsidR="003F2057" w:rsidRPr="00335646" w:rsidRDefault="003F2057" w:rsidP="003F2057">
      <w:pPr>
        <w:ind w:firstLine="720"/>
        <w:rPr>
          <w:rFonts w:ascii="Avenir Book" w:hAnsi="Avenir Book"/>
          <w:color w:val="000000" w:themeColor="text1"/>
          <w:sz w:val="18"/>
          <w:szCs w:val="18"/>
        </w:rPr>
      </w:pPr>
      <w:r w:rsidRPr="00335646">
        <w:rPr>
          <w:rFonts w:ascii="Avenir Book" w:hAnsi="Avenir Book"/>
          <w:color w:val="000000" w:themeColor="text1"/>
          <w:sz w:val="18"/>
          <w:szCs w:val="18"/>
        </w:rPr>
        <w:t>Armory, New York, New York</w:t>
      </w:r>
    </w:p>
    <w:p w14:paraId="2208BCFE" w14:textId="77777777" w:rsidR="003F2057" w:rsidRPr="00335646" w:rsidRDefault="00915343" w:rsidP="003F2057">
      <w:pPr>
        <w:rPr>
          <w:rFonts w:ascii="Avenir Book" w:hAnsi="Avenir Book"/>
          <w:bCs/>
          <w:color w:val="000000" w:themeColor="text1"/>
          <w:sz w:val="18"/>
          <w:szCs w:val="18"/>
        </w:rPr>
      </w:pPr>
      <w:r w:rsidRPr="00335646">
        <w:rPr>
          <w:rFonts w:ascii="Avenir Book" w:hAnsi="Avenir Book"/>
          <w:color w:val="000000" w:themeColor="text1"/>
          <w:sz w:val="18"/>
          <w:szCs w:val="18"/>
        </w:rPr>
        <w:t>2010</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H</w:t>
      </w:r>
      <w:r w:rsidR="003F2057" w:rsidRPr="00335646">
        <w:rPr>
          <w:rFonts w:ascii="Avenir Book" w:hAnsi="Avenir Book"/>
          <w:bCs/>
          <w:color w:val="000000" w:themeColor="text1"/>
          <w:sz w:val="18"/>
          <w:szCs w:val="18"/>
        </w:rPr>
        <w:t>and+M</w:t>
      </w:r>
      <w:r w:rsidR="00CA1EFD" w:rsidRPr="00335646">
        <w:rPr>
          <w:rFonts w:ascii="Avenir Book" w:hAnsi="Avenir Book"/>
          <w:bCs/>
          <w:color w:val="000000" w:themeColor="text1"/>
          <w:sz w:val="18"/>
          <w:szCs w:val="18"/>
        </w:rPr>
        <w:t>ade (catalog)</w:t>
      </w:r>
    </w:p>
    <w:p w14:paraId="44471C90" w14:textId="77777777" w:rsidR="003F2057" w:rsidRPr="00335646" w:rsidRDefault="00915343" w:rsidP="003F2057">
      <w:pPr>
        <w:rPr>
          <w:rFonts w:ascii="Avenir Book" w:hAnsi="Avenir Book"/>
          <w:color w:val="000000" w:themeColor="text1"/>
          <w:sz w:val="18"/>
          <w:szCs w:val="18"/>
        </w:rPr>
      </w:pPr>
      <w:r w:rsidRPr="00335646">
        <w:rPr>
          <w:rFonts w:ascii="Avenir Book" w:hAnsi="Avenir Book"/>
          <w:bCs/>
          <w:color w:val="000000" w:themeColor="text1"/>
          <w:sz w:val="18"/>
          <w:szCs w:val="18"/>
        </w:rPr>
        <w:tab/>
      </w:r>
      <w:r w:rsidR="003F2057" w:rsidRPr="00335646">
        <w:rPr>
          <w:rFonts w:ascii="Avenir Book" w:hAnsi="Avenir Book"/>
          <w:bCs/>
          <w:color w:val="000000" w:themeColor="text1"/>
          <w:sz w:val="18"/>
          <w:szCs w:val="18"/>
        </w:rPr>
        <w:t>Contemporary Art Museum of Houston, Houston, Texas</w:t>
      </w:r>
      <w:r w:rsidR="003F2057" w:rsidRPr="00335646">
        <w:rPr>
          <w:rFonts w:ascii="Avenir Book" w:hAnsi="Avenir Book"/>
          <w:color w:val="000000" w:themeColor="text1"/>
          <w:sz w:val="18"/>
          <w:szCs w:val="18"/>
        </w:rPr>
        <w:t xml:space="preserve"> </w:t>
      </w:r>
    </w:p>
    <w:p w14:paraId="771F944E" w14:textId="77777777" w:rsidR="003F2057" w:rsidRPr="00335646" w:rsidRDefault="00915343" w:rsidP="003F2057">
      <w:pPr>
        <w:rPr>
          <w:rFonts w:ascii="Avenir Book" w:hAnsi="Avenir Book"/>
          <w:color w:val="000000" w:themeColor="text1"/>
          <w:sz w:val="18"/>
          <w:szCs w:val="18"/>
        </w:rPr>
      </w:pPr>
      <w:r w:rsidRPr="00335646">
        <w:rPr>
          <w:rFonts w:ascii="Avenir Book" w:hAnsi="Avenir Book"/>
          <w:color w:val="000000" w:themeColor="text1"/>
          <w:sz w:val="18"/>
          <w:szCs w:val="18"/>
        </w:rPr>
        <w:t>2010</w:t>
      </w:r>
      <w:r w:rsidRPr="00335646">
        <w:rPr>
          <w:rFonts w:ascii="Avenir Book" w:hAnsi="Avenir Book"/>
          <w:color w:val="000000" w:themeColor="text1"/>
          <w:sz w:val="18"/>
          <w:szCs w:val="18"/>
        </w:rPr>
        <w:tab/>
      </w:r>
      <w:r w:rsidR="003F2057" w:rsidRPr="00335646">
        <w:rPr>
          <w:rFonts w:ascii="Avenir Book" w:hAnsi="Avenir Book"/>
          <w:bCs/>
          <w:color w:val="000000" w:themeColor="text1"/>
          <w:sz w:val="18"/>
          <w:szCs w:val="18"/>
        </w:rPr>
        <w:t>The New Materiality: Digital Dialogues at The Boundaries of Contemporary Craft</w:t>
      </w:r>
      <w:r w:rsidR="00C463BD" w:rsidRPr="00335646">
        <w:rPr>
          <w:rFonts w:ascii="Avenir Book" w:hAnsi="Avenir Book"/>
          <w:bCs/>
          <w:color w:val="000000" w:themeColor="text1"/>
          <w:sz w:val="18"/>
          <w:szCs w:val="18"/>
        </w:rPr>
        <w:t xml:space="preserve"> (catalog)</w:t>
      </w:r>
    </w:p>
    <w:p w14:paraId="118965EE" w14:textId="77777777" w:rsidR="003F2057" w:rsidRPr="00335646" w:rsidRDefault="00915343" w:rsidP="003F2057">
      <w:pPr>
        <w:rPr>
          <w:rFonts w:ascii="Avenir Book" w:hAnsi="Avenir Book"/>
          <w:color w:val="000000" w:themeColor="text1"/>
          <w:sz w:val="18"/>
          <w:szCs w:val="18"/>
        </w:rPr>
      </w:pP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Fuller Museum of Craft, Brockton, Massachusetts</w:t>
      </w:r>
    </w:p>
    <w:p w14:paraId="5F181D06" w14:textId="77777777" w:rsidR="00BD4E49" w:rsidRPr="00335646" w:rsidRDefault="00915343" w:rsidP="003F2057">
      <w:pPr>
        <w:rPr>
          <w:rFonts w:ascii="Avenir Book" w:hAnsi="Avenir Book"/>
          <w:color w:val="000000" w:themeColor="text1"/>
          <w:sz w:val="18"/>
          <w:szCs w:val="18"/>
        </w:rPr>
      </w:pPr>
      <w:r w:rsidRPr="00335646">
        <w:rPr>
          <w:rFonts w:ascii="Avenir Book" w:hAnsi="Avenir Book"/>
          <w:color w:val="000000" w:themeColor="text1"/>
          <w:sz w:val="18"/>
          <w:szCs w:val="18"/>
        </w:rPr>
        <w:tab/>
      </w:r>
      <w:r w:rsidR="00BD4E49" w:rsidRPr="00335646">
        <w:rPr>
          <w:rFonts w:ascii="Avenir Book" w:hAnsi="Avenir Book"/>
          <w:color w:val="000000" w:themeColor="text1"/>
          <w:sz w:val="18"/>
          <w:szCs w:val="18"/>
        </w:rPr>
        <w:t>Milwaukee Art Museum, Milwaukee, Wisconsin</w:t>
      </w:r>
    </w:p>
    <w:p w14:paraId="3B1E468C" w14:textId="77777777" w:rsidR="00BD4E49" w:rsidRPr="00335646" w:rsidRDefault="00BD4E49" w:rsidP="003F2057">
      <w:pPr>
        <w:rPr>
          <w:rFonts w:ascii="Avenir Book" w:hAnsi="Avenir Book"/>
          <w:color w:val="000000" w:themeColor="text1"/>
          <w:sz w:val="18"/>
          <w:szCs w:val="18"/>
        </w:rPr>
      </w:pPr>
      <w:r w:rsidRPr="00335646">
        <w:rPr>
          <w:rFonts w:ascii="Avenir Book" w:hAnsi="Avenir Book"/>
          <w:color w:val="000000" w:themeColor="text1"/>
          <w:sz w:val="18"/>
          <w:szCs w:val="18"/>
        </w:rPr>
        <w:tab/>
        <w:t>Asheville Art Museum, Asheville, North Carolina</w:t>
      </w:r>
    </w:p>
    <w:p w14:paraId="13853AC2" w14:textId="77777777" w:rsidR="000F433D" w:rsidRPr="00335646" w:rsidRDefault="000F433D" w:rsidP="00915343">
      <w:pPr>
        <w:ind w:firstLine="720"/>
        <w:rPr>
          <w:rFonts w:ascii="Avenir Book" w:hAnsi="Avenir Book"/>
          <w:color w:val="000000" w:themeColor="text1"/>
          <w:sz w:val="18"/>
          <w:szCs w:val="18"/>
        </w:rPr>
      </w:pPr>
      <w:r w:rsidRPr="00335646">
        <w:rPr>
          <w:rFonts w:ascii="Avenir Book" w:hAnsi="Avenir Book"/>
          <w:color w:val="000000" w:themeColor="text1"/>
          <w:sz w:val="18"/>
          <w:szCs w:val="18"/>
        </w:rPr>
        <w:t>Arkansas Art Center, Little Rock, Arkansas</w:t>
      </w:r>
    </w:p>
    <w:p w14:paraId="792BEC68" w14:textId="77777777" w:rsidR="003F2057" w:rsidRPr="00335646" w:rsidRDefault="00915343" w:rsidP="003F2057">
      <w:pPr>
        <w:rPr>
          <w:rFonts w:ascii="Avenir Book" w:hAnsi="Avenir Book"/>
          <w:color w:val="000000" w:themeColor="text1"/>
          <w:sz w:val="18"/>
          <w:szCs w:val="18"/>
        </w:rPr>
      </w:pPr>
      <w:r w:rsidRPr="00335646">
        <w:rPr>
          <w:rFonts w:ascii="Avenir Book" w:hAnsi="Avenir Book"/>
          <w:color w:val="000000" w:themeColor="text1"/>
          <w:sz w:val="18"/>
          <w:szCs w:val="18"/>
        </w:rPr>
        <w:t>2010</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Social Skin</w:t>
      </w:r>
    </w:p>
    <w:p w14:paraId="25193A02" w14:textId="77777777" w:rsidR="003F2057"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tab/>
        <w:t>Anderson Gallery, Richmond, Virginia</w:t>
      </w:r>
    </w:p>
    <w:p w14:paraId="53D32BAD" w14:textId="77777777" w:rsidR="003F2057" w:rsidRPr="00335646" w:rsidRDefault="00915343" w:rsidP="003F2057">
      <w:pPr>
        <w:rPr>
          <w:rFonts w:ascii="Avenir Book" w:hAnsi="Avenir Book"/>
          <w:color w:val="000000" w:themeColor="text1"/>
          <w:sz w:val="18"/>
          <w:szCs w:val="18"/>
        </w:rPr>
      </w:pPr>
      <w:r w:rsidRPr="00335646">
        <w:rPr>
          <w:rFonts w:ascii="Avenir Book" w:hAnsi="Avenir Book"/>
          <w:color w:val="000000" w:themeColor="text1"/>
          <w:sz w:val="18"/>
          <w:szCs w:val="18"/>
        </w:rPr>
        <w:t>2010</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Repurpose, Reuse, Recycle</w:t>
      </w:r>
    </w:p>
    <w:p w14:paraId="673F7A97" w14:textId="77777777" w:rsidR="003F2057"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tab/>
        <w:t>City of Brea Art Gallery, Brea, California</w:t>
      </w:r>
    </w:p>
    <w:p w14:paraId="094EDE88" w14:textId="77777777" w:rsidR="003F2057" w:rsidRPr="00335646" w:rsidRDefault="00915343" w:rsidP="003F2057">
      <w:pPr>
        <w:rPr>
          <w:rFonts w:ascii="Avenir Book" w:hAnsi="Avenir Book"/>
          <w:color w:val="000000" w:themeColor="text1"/>
          <w:sz w:val="18"/>
          <w:szCs w:val="18"/>
        </w:rPr>
      </w:pPr>
      <w:r w:rsidRPr="00335646">
        <w:rPr>
          <w:rFonts w:ascii="Avenir Book" w:hAnsi="Avenir Book"/>
          <w:color w:val="000000" w:themeColor="text1"/>
          <w:sz w:val="18"/>
          <w:szCs w:val="18"/>
        </w:rPr>
        <w:t>2010</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Reflecting and Recollecting</w:t>
      </w:r>
    </w:p>
    <w:p w14:paraId="31BBBB8F" w14:textId="77777777" w:rsidR="00915343"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tab/>
        <w:t>1708 Satellite exhibit at Linden Row, Richmond, Virginia</w:t>
      </w:r>
    </w:p>
    <w:p w14:paraId="0A17209D" w14:textId="77777777" w:rsidR="003F2057" w:rsidRPr="00335646" w:rsidRDefault="00915343" w:rsidP="003F2057">
      <w:pPr>
        <w:rPr>
          <w:rFonts w:ascii="Avenir Book" w:hAnsi="Avenir Book"/>
          <w:color w:val="000000" w:themeColor="text1"/>
          <w:sz w:val="18"/>
          <w:szCs w:val="18"/>
        </w:rPr>
      </w:pPr>
      <w:r w:rsidRPr="00335646">
        <w:rPr>
          <w:rFonts w:ascii="Avenir Book" w:hAnsi="Avenir Book"/>
          <w:color w:val="000000" w:themeColor="text1"/>
          <w:sz w:val="18"/>
          <w:szCs w:val="18"/>
        </w:rPr>
        <w:t>2010</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Wearable Art/Unwearable Fashion</w:t>
      </w:r>
    </w:p>
    <w:p w14:paraId="344ADB56" w14:textId="77777777" w:rsidR="003F2057" w:rsidRPr="00335646" w:rsidRDefault="00915343" w:rsidP="003F2057">
      <w:pPr>
        <w:rPr>
          <w:rFonts w:ascii="Avenir Book" w:hAnsi="Avenir Book"/>
          <w:color w:val="000000" w:themeColor="text1"/>
          <w:sz w:val="18"/>
          <w:szCs w:val="18"/>
        </w:rPr>
      </w:pP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Vis Arts Center, Rockville, Maryland</w:t>
      </w:r>
    </w:p>
    <w:p w14:paraId="36CD43D7" w14:textId="77777777" w:rsidR="003F2057" w:rsidRPr="00335646" w:rsidRDefault="00915343" w:rsidP="003F2057">
      <w:pPr>
        <w:rPr>
          <w:rFonts w:ascii="Avenir Book" w:hAnsi="Avenir Book"/>
          <w:color w:val="000000" w:themeColor="text1"/>
          <w:sz w:val="18"/>
          <w:szCs w:val="18"/>
        </w:rPr>
      </w:pPr>
      <w:r w:rsidRPr="00335646">
        <w:rPr>
          <w:rFonts w:ascii="Avenir Book" w:hAnsi="Avenir Book"/>
          <w:color w:val="000000" w:themeColor="text1"/>
          <w:sz w:val="18"/>
          <w:szCs w:val="18"/>
        </w:rPr>
        <w:t>2010</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7</w:t>
      </w:r>
      <w:r w:rsidR="003F2057" w:rsidRPr="00335646">
        <w:rPr>
          <w:rFonts w:ascii="Avenir Book" w:hAnsi="Avenir Book"/>
          <w:color w:val="000000" w:themeColor="text1"/>
          <w:sz w:val="18"/>
          <w:szCs w:val="18"/>
          <w:vertAlign w:val="superscript"/>
        </w:rPr>
        <w:t>th</w:t>
      </w:r>
      <w:r w:rsidR="003F2057" w:rsidRPr="00335646">
        <w:rPr>
          <w:rFonts w:ascii="Avenir Book" w:hAnsi="Avenir Book"/>
          <w:color w:val="000000" w:themeColor="text1"/>
          <w:sz w:val="18"/>
          <w:szCs w:val="18"/>
        </w:rPr>
        <w:t xml:space="preserve"> International Fiber Biennial</w:t>
      </w:r>
    </w:p>
    <w:p w14:paraId="7BB06186" w14:textId="77777777" w:rsidR="003F2057" w:rsidRPr="00335646" w:rsidRDefault="00915343" w:rsidP="003F2057">
      <w:pPr>
        <w:rPr>
          <w:rFonts w:ascii="Avenir Book" w:hAnsi="Avenir Book"/>
          <w:color w:val="000000" w:themeColor="text1"/>
          <w:sz w:val="18"/>
          <w:szCs w:val="18"/>
        </w:rPr>
      </w:pP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Snyderman – Works Gallery, Philadelphia, Pennsylvania</w:t>
      </w:r>
      <w:r w:rsidR="003F2057"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ab/>
      </w:r>
    </w:p>
    <w:p w14:paraId="389A4A64" w14:textId="77777777" w:rsidR="003F2057" w:rsidRPr="00335646" w:rsidRDefault="00915343" w:rsidP="003F2057">
      <w:pPr>
        <w:rPr>
          <w:rFonts w:ascii="Avenir Book" w:hAnsi="Avenir Book"/>
          <w:color w:val="000000" w:themeColor="text1"/>
          <w:sz w:val="18"/>
          <w:szCs w:val="18"/>
        </w:rPr>
      </w:pPr>
      <w:r w:rsidRPr="00335646">
        <w:rPr>
          <w:rFonts w:ascii="Avenir Book" w:hAnsi="Avenir Book"/>
          <w:color w:val="000000" w:themeColor="text1"/>
          <w:sz w:val="18"/>
          <w:szCs w:val="18"/>
        </w:rPr>
        <w:t>2010</w:t>
      </w:r>
      <w:r w:rsidRPr="00335646">
        <w:rPr>
          <w:rFonts w:ascii="Avenir Book" w:hAnsi="Avenir Book"/>
          <w:color w:val="000000" w:themeColor="text1"/>
          <w:sz w:val="18"/>
          <w:szCs w:val="18"/>
        </w:rPr>
        <w:tab/>
      </w:r>
      <w:r w:rsidR="003F2057" w:rsidRPr="00335646">
        <w:rPr>
          <w:rFonts w:ascii="Avenir Book" w:hAnsi="Avenir Book"/>
          <w:bCs/>
          <w:color w:val="000000" w:themeColor="text1"/>
          <w:sz w:val="18"/>
          <w:szCs w:val="18"/>
        </w:rPr>
        <w:t>Wearing Spirit</w:t>
      </w:r>
    </w:p>
    <w:p w14:paraId="1224A9C9" w14:textId="77777777" w:rsidR="003F2057" w:rsidRPr="00335646" w:rsidRDefault="00915343" w:rsidP="003F2057">
      <w:pPr>
        <w:rPr>
          <w:rFonts w:ascii="Avenir Book" w:hAnsi="Avenir Book"/>
          <w:color w:val="000000" w:themeColor="text1"/>
          <w:sz w:val="18"/>
          <w:szCs w:val="18"/>
        </w:rPr>
      </w:pPr>
      <w:r w:rsidRPr="00335646">
        <w:rPr>
          <w:rFonts w:ascii="Avenir Book" w:hAnsi="Avenir Book"/>
          <w:color w:val="000000" w:themeColor="text1"/>
          <w:sz w:val="18"/>
          <w:szCs w:val="18"/>
        </w:rPr>
        <w:lastRenderedPageBreak/>
        <w:tab/>
      </w:r>
      <w:r w:rsidR="003F2057" w:rsidRPr="00335646">
        <w:rPr>
          <w:rFonts w:ascii="Avenir Book" w:hAnsi="Avenir Book"/>
          <w:color w:val="000000" w:themeColor="text1"/>
          <w:sz w:val="18"/>
          <w:szCs w:val="18"/>
        </w:rPr>
        <w:t>Caribbean Cultural Center African Diaspora Institute, New York, New York</w:t>
      </w:r>
    </w:p>
    <w:p w14:paraId="23923420" w14:textId="77777777" w:rsidR="003F2057" w:rsidRPr="00335646" w:rsidRDefault="00915343" w:rsidP="003F2057">
      <w:pPr>
        <w:rPr>
          <w:rFonts w:ascii="Avenir Book" w:hAnsi="Avenir Book"/>
          <w:color w:val="000000" w:themeColor="text1"/>
          <w:sz w:val="18"/>
          <w:szCs w:val="18"/>
        </w:rPr>
      </w:pPr>
      <w:r w:rsidRPr="00335646">
        <w:rPr>
          <w:rFonts w:ascii="Avenir Book" w:hAnsi="Avenir Book"/>
          <w:color w:val="000000" w:themeColor="text1"/>
          <w:sz w:val="18"/>
          <w:szCs w:val="18"/>
        </w:rPr>
        <w:t>2010</w:t>
      </w:r>
      <w:r w:rsidRPr="00335646">
        <w:rPr>
          <w:rFonts w:ascii="Avenir Book" w:hAnsi="Avenir Book"/>
          <w:color w:val="000000" w:themeColor="text1"/>
          <w:sz w:val="18"/>
          <w:szCs w:val="18"/>
        </w:rPr>
        <w:tab/>
      </w:r>
      <w:r w:rsidR="003F2057" w:rsidRPr="00335646">
        <w:rPr>
          <w:rFonts w:ascii="Avenir Book" w:hAnsi="Avenir Book"/>
          <w:bCs/>
          <w:color w:val="000000" w:themeColor="text1"/>
          <w:sz w:val="18"/>
          <w:szCs w:val="18"/>
        </w:rPr>
        <w:t xml:space="preserve">The Medium is the Message </w:t>
      </w:r>
    </w:p>
    <w:p w14:paraId="3AE67AA1" w14:textId="77777777" w:rsidR="003F2057" w:rsidRPr="00335646" w:rsidRDefault="00915343" w:rsidP="003F2057">
      <w:pPr>
        <w:rPr>
          <w:rFonts w:ascii="Avenir Book" w:hAnsi="Avenir Book"/>
          <w:color w:val="000000" w:themeColor="text1"/>
          <w:sz w:val="18"/>
          <w:szCs w:val="18"/>
        </w:rPr>
      </w:pP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Peninsula School of Art, Fish Creek, Wisconsin</w:t>
      </w:r>
    </w:p>
    <w:p w14:paraId="36FB4582" w14:textId="77777777" w:rsidR="003F2057" w:rsidRPr="00335646" w:rsidRDefault="00915343" w:rsidP="003F2057">
      <w:pPr>
        <w:rPr>
          <w:rFonts w:ascii="Avenir Book" w:hAnsi="Avenir Book"/>
          <w:color w:val="000000" w:themeColor="text1"/>
          <w:sz w:val="18"/>
          <w:szCs w:val="18"/>
        </w:rPr>
      </w:pPr>
      <w:r w:rsidRPr="00335646">
        <w:rPr>
          <w:rFonts w:ascii="Avenir Book" w:hAnsi="Avenir Book"/>
          <w:color w:val="000000" w:themeColor="text1"/>
          <w:sz w:val="18"/>
          <w:szCs w:val="18"/>
        </w:rPr>
        <w:t>2010</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Fiber Clay Glass Stone</w:t>
      </w:r>
    </w:p>
    <w:p w14:paraId="60A66FF4" w14:textId="77777777" w:rsidR="003F2057"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tab/>
        <w:t>NCA Gallery, Detroit, Michigan</w:t>
      </w:r>
    </w:p>
    <w:p w14:paraId="6C21DAC6" w14:textId="77777777" w:rsidR="003F2057"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t>2009</w:t>
      </w:r>
      <w:r w:rsidRPr="00335646">
        <w:rPr>
          <w:rFonts w:ascii="Avenir Book" w:hAnsi="Avenir Book"/>
          <w:color w:val="000000" w:themeColor="text1"/>
          <w:sz w:val="18"/>
          <w:szCs w:val="18"/>
        </w:rPr>
        <w:tab/>
        <w:t>Generously Odd: Craft Now</w:t>
      </w:r>
      <w:r w:rsidR="00C463BD" w:rsidRPr="00335646">
        <w:rPr>
          <w:rFonts w:ascii="Avenir Book" w:hAnsi="Avenir Book"/>
          <w:color w:val="000000" w:themeColor="text1"/>
          <w:sz w:val="18"/>
          <w:szCs w:val="18"/>
        </w:rPr>
        <w:t xml:space="preserve"> (catalog)</w:t>
      </w:r>
    </w:p>
    <w:p w14:paraId="69D2D6C9" w14:textId="77777777" w:rsidR="003F2057"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tab/>
        <w:t xml:space="preserve">Lexington Art League, Lexington, Kentucky </w:t>
      </w:r>
    </w:p>
    <w:p w14:paraId="5886DCC5" w14:textId="77777777" w:rsidR="003F2057" w:rsidRPr="00335646" w:rsidRDefault="00915343" w:rsidP="003F2057">
      <w:pPr>
        <w:rPr>
          <w:rFonts w:ascii="Avenir Book" w:hAnsi="Avenir Book"/>
          <w:color w:val="000000" w:themeColor="text1"/>
          <w:sz w:val="18"/>
          <w:szCs w:val="18"/>
        </w:rPr>
      </w:pPr>
      <w:r w:rsidRPr="00335646">
        <w:rPr>
          <w:rFonts w:ascii="Avenir Book" w:hAnsi="Avenir Book"/>
          <w:color w:val="000000" w:themeColor="text1"/>
          <w:sz w:val="18"/>
          <w:szCs w:val="18"/>
        </w:rPr>
        <w:t>2009</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Black</w:t>
      </w:r>
    </w:p>
    <w:p w14:paraId="48D06628" w14:textId="77777777" w:rsidR="003F2057"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tab/>
        <w:t>DCAC, Washington, DC</w:t>
      </w:r>
    </w:p>
    <w:p w14:paraId="7DEBD848" w14:textId="77777777" w:rsidR="003F2057" w:rsidRPr="00335646" w:rsidRDefault="00915343" w:rsidP="003F2057">
      <w:pPr>
        <w:rPr>
          <w:rFonts w:ascii="Avenir Book" w:hAnsi="Avenir Book"/>
          <w:color w:val="000000" w:themeColor="text1"/>
          <w:sz w:val="18"/>
          <w:szCs w:val="18"/>
          <w:lang w:bidi="en-US"/>
        </w:rPr>
      </w:pPr>
      <w:r w:rsidRPr="00335646">
        <w:rPr>
          <w:rFonts w:ascii="Avenir Book" w:hAnsi="Avenir Book"/>
          <w:color w:val="000000" w:themeColor="text1"/>
          <w:sz w:val="18"/>
          <w:szCs w:val="18"/>
        </w:rPr>
        <w:t>2009</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lang w:bidi="en-US"/>
        </w:rPr>
        <w:t xml:space="preserve">Rockstone and Bootheel: Contemporary West Indian Art </w:t>
      </w:r>
    </w:p>
    <w:p w14:paraId="5BD5347F" w14:textId="77777777" w:rsidR="003F2057" w:rsidRPr="00335646" w:rsidRDefault="003F2057" w:rsidP="003F2057">
      <w:pPr>
        <w:rPr>
          <w:rFonts w:ascii="Avenir Book" w:hAnsi="Avenir Book"/>
          <w:color w:val="000000" w:themeColor="text1"/>
          <w:sz w:val="18"/>
          <w:szCs w:val="18"/>
          <w:lang w:bidi="en-US"/>
        </w:rPr>
      </w:pPr>
      <w:r w:rsidRPr="00335646">
        <w:rPr>
          <w:rFonts w:ascii="Avenir Book" w:hAnsi="Avenir Book"/>
          <w:color w:val="000000" w:themeColor="text1"/>
          <w:sz w:val="18"/>
          <w:szCs w:val="18"/>
          <w:lang w:bidi="en-US"/>
        </w:rPr>
        <w:tab/>
        <w:t>Real Art Ways, Hartford, Connecticut</w:t>
      </w:r>
    </w:p>
    <w:p w14:paraId="1D4BCD2C" w14:textId="77777777" w:rsidR="003F2057" w:rsidRPr="00335646" w:rsidRDefault="00915343" w:rsidP="003F2057">
      <w:pPr>
        <w:rPr>
          <w:rFonts w:ascii="Avenir Book" w:eastAsia="Times New Roman" w:hAnsi="Avenir Book" w:cs="Helvetica"/>
          <w:color w:val="000000" w:themeColor="text1"/>
          <w:sz w:val="18"/>
          <w:szCs w:val="18"/>
          <w:lang w:bidi="en-US"/>
        </w:rPr>
      </w:pPr>
      <w:r w:rsidRPr="00335646">
        <w:rPr>
          <w:rFonts w:ascii="Avenir Book" w:hAnsi="Avenir Book"/>
          <w:color w:val="000000" w:themeColor="text1"/>
          <w:sz w:val="18"/>
          <w:szCs w:val="18"/>
        </w:rPr>
        <w:t>2009</w:t>
      </w:r>
      <w:r w:rsidRPr="00335646">
        <w:rPr>
          <w:rFonts w:ascii="Avenir Book" w:hAnsi="Avenir Book"/>
          <w:color w:val="000000" w:themeColor="text1"/>
          <w:sz w:val="18"/>
          <w:szCs w:val="18"/>
        </w:rPr>
        <w:tab/>
      </w:r>
      <w:r w:rsidR="003F2057" w:rsidRPr="00335646">
        <w:rPr>
          <w:rFonts w:ascii="Avenir Book" w:eastAsia="Times New Roman" w:hAnsi="Avenir Book" w:cs="Helvetica"/>
          <w:color w:val="000000" w:themeColor="text1"/>
          <w:sz w:val="18"/>
          <w:szCs w:val="18"/>
          <w:lang w:bidi="en-US"/>
        </w:rPr>
        <w:t>Dress Codes: Clothing as Metaphor in Contemporary Art</w:t>
      </w:r>
      <w:r w:rsidR="00C463BD" w:rsidRPr="00335646">
        <w:rPr>
          <w:rFonts w:ascii="Avenir Book" w:eastAsia="Times New Roman" w:hAnsi="Avenir Book" w:cs="Helvetica"/>
          <w:color w:val="000000" w:themeColor="text1"/>
          <w:sz w:val="18"/>
          <w:szCs w:val="18"/>
          <w:lang w:bidi="en-US"/>
        </w:rPr>
        <w:t xml:space="preserve"> </w:t>
      </w:r>
      <w:r w:rsidR="00C463BD" w:rsidRPr="00335646">
        <w:rPr>
          <w:rFonts w:ascii="Avenir Book" w:hAnsi="Avenir Book"/>
          <w:color w:val="000000" w:themeColor="text1"/>
          <w:sz w:val="18"/>
          <w:szCs w:val="18"/>
        </w:rPr>
        <w:t>(catalog)</w:t>
      </w:r>
      <w:r w:rsidR="003F2057" w:rsidRPr="00335646">
        <w:rPr>
          <w:rFonts w:ascii="Avenir Book" w:eastAsia="Times New Roman" w:hAnsi="Avenir Book" w:cs="Helvetica"/>
          <w:color w:val="000000" w:themeColor="text1"/>
          <w:sz w:val="18"/>
          <w:szCs w:val="18"/>
          <w:lang w:bidi="en-US"/>
        </w:rPr>
        <w:t xml:space="preserve"> </w:t>
      </w:r>
    </w:p>
    <w:p w14:paraId="000ACD15" w14:textId="77777777" w:rsidR="003F2057" w:rsidRPr="00335646" w:rsidRDefault="00915343" w:rsidP="003F2057">
      <w:pPr>
        <w:rPr>
          <w:rFonts w:ascii="Avenir Book" w:eastAsia="Times New Roman" w:hAnsi="Avenir Book" w:cs="Helvetica"/>
          <w:color w:val="000000" w:themeColor="text1"/>
          <w:sz w:val="18"/>
          <w:szCs w:val="18"/>
          <w:lang w:bidi="en-US"/>
        </w:rPr>
      </w:pPr>
      <w:r w:rsidRPr="00335646">
        <w:rPr>
          <w:rFonts w:ascii="Avenir Book" w:eastAsia="Times New Roman" w:hAnsi="Avenir Book" w:cs="Helvetica"/>
          <w:color w:val="000000" w:themeColor="text1"/>
          <w:sz w:val="18"/>
          <w:szCs w:val="18"/>
          <w:lang w:bidi="en-US"/>
        </w:rPr>
        <w:tab/>
      </w:r>
      <w:r w:rsidR="003F2057" w:rsidRPr="00335646">
        <w:rPr>
          <w:rFonts w:ascii="Avenir Book" w:eastAsia="Times New Roman" w:hAnsi="Avenir Book" w:cs="Helvetica"/>
          <w:color w:val="000000" w:themeColor="text1"/>
          <w:sz w:val="18"/>
          <w:szCs w:val="18"/>
          <w:lang w:bidi="en-US"/>
        </w:rPr>
        <w:t xml:space="preserve">Katonah Museum of Art, Katonah, New York </w:t>
      </w:r>
    </w:p>
    <w:p w14:paraId="396A45AB" w14:textId="77777777" w:rsidR="003F2057" w:rsidRPr="00335646" w:rsidRDefault="00915343" w:rsidP="003F2057">
      <w:pPr>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olor w:val="000000" w:themeColor="text1"/>
          <w:sz w:val="18"/>
          <w:szCs w:val="18"/>
        </w:rPr>
      </w:pPr>
      <w:r w:rsidRPr="00335646">
        <w:rPr>
          <w:rFonts w:ascii="Avenir Book" w:hAnsi="Avenir Book"/>
          <w:color w:val="000000" w:themeColor="text1"/>
          <w:sz w:val="18"/>
          <w:szCs w:val="18"/>
        </w:rPr>
        <w:t>2009</w:t>
      </w: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Complex Weave</w:t>
      </w:r>
      <w:r w:rsidR="00C463BD" w:rsidRPr="00335646">
        <w:rPr>
          <w:rFonts w:ascii="Avenir Book" w:hAnsi="Avenir Book"/>
          <w:color w:val="000000" w:themeColor="text1"/>
          <w:sz w:val="18"/>
          <w:szCs w:val="18"/>
        </w:rPr>
        <w:t xml:space="preserve">, </w:t>
      </w:r>
      <w:r w:rsidR="003F2057" w:rsidRPr="00335646">
        <w:rPr>
          <w:rFonts w:ascii="Avenir Book" w:hAnsi="Avenir Book"/>
          <w:color w:val="000000" w:themeColor="text1"/>
          <w:sz w:val="18"/>
          <w:szCs w:val="18"/>
        </w:rPr>
        <w:t>travels through 2013</w:t>
      </w:r>
      <w:r w:rsidR="00C463BD" w:rsidRPr="00335646">
        <w:rPr>
          <w:rFonts w:ascii="Avenir Book" w:hAnsi="Avenir Book"/>
          <w:color w:val="000000" w:themeColor="text1"/>
          <w:sz w:val="18"/>
          <w:szCs w:val="18"/>
        </w:rPr>
        <w:t xml:space="preserve"> (catalog)</w:t>
      </w:r>
    </w:p>
    <w:p w14:paraId="3CFF7CF3" w14:textId="77777777" w:rsidR="003F2057" w:rsidRPr="00335646" w:rsidRDefault="00915343" w:rsidP="003F2057">
      <w:pPr>
        <w:widowControl w:val="0"/>
        <w:tabs>
          <w:tab w:val="left" w:pos="560"/>
          <w:tab w:val="left" w:pos="7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olor w:val="000000" w:themeColor="text1"/>
          <w:sz w:val="18"/>
          <w:szCs w:val="18"/>
          <w:lang w:bidi="en-US"/>
        </w:rPr>
      </w:pP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lang w:bidi="en-US"/>
        </w:rPr>
        <w:t>Stedman Gallery, Rutgers University, Camden, New Jersey</w:t>
      </w:r>
    </w:p>
    <w:p w14:paraId="306956DC" w14:textId="77777777" w:rsidR="003F2057" w:rsidRPr="00335646" w:rsidRDefault="00915343" w:rsidP="003F2057">
      <w:pPr>
        <w:widowControl w:val="0"/>
        <w:tabs>
          <w:tab w:val="left" w:pos="560"/>
          <w:tab w:val="left" w:pos="7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olor w:val="000000" w:themeColor="text1"/>
          <w:sz w:val="18"/>
          <w:szCs w:val="18"/>
          <w:lang w:bidi="en-US"/>
        </w:rPr>
      </w:pPr>
      <w:r w:rsidRPr="00335646">
        <w:rPr>
          <w:rFonts w:ascii="Avenir Book" w:hAnsi="Avenir Book"/>
          <w:color w:val="000000" w:themeColor="text1"/>
          <w:sz w:val="18"/>
          <w:szCs w:val="18"/>
          <w:lang w:bidi="en-US"/>
        </w:rPr>
        <w:tab/>
      </w:r>
      <w:r w:rsidRPr="00335646">
        <w:rPr>
          <w:rFonts w:ascii="Avenir Book" w:hAnsi="Avenir Book"/>
          <w:color w:val="000000" w:themeColor="text1"/>
          <w:sz w:val="18"/>
          <w:szCs w:val="18"/>
          <w:lang w:bidi="en-US"/>
        </w:rPr>
        <w:tab/>
      </w:r>
      <w:r w:rsidR="003F2057" w:rsidRPr="00335646">
        <w:rPr>
          <w:rFonts w:ascii="Avenir Book" w:hAnsi="Avenir Book"/>
          <w:color w:val="000000" w:themeColor="text1"/>
          <w:sz w:val="18"/>
          <w:szCs w:val="18"/>
          <w:lang w:bidi="en-US"/>
        </w:rPr>
        <w:t>Center for the Arts Gallery, Towson University, Towson, Maryland</w:t>
      </w:r>
    </w:p>
    <w:p w14:paraId="543614EE" w14:textId="77777777" w:rsidR="003F2057" w:rsidRPr="00335646" w:rsidRDefault="00915343" w:rsidP="003F2057">
      <w:pPr>
        <w:widowControl w:val="0"/>
        <w:tabs>
          <w:tab w:val="left" w:pos="560"/>
          <w:tab w:val="left" w:pos="7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olor w:val="000000" w:themeColor="text1"/>
          <w:sz w:val="18"/>
          <w:szCs w:val="18"/>
          <w:lang w:bidi="en-US"/>
        </w:rPr>
      </w:pPr>
      <w:r w:rsidRPr="00335646">
        <w:rPr>
          <w:rFonts w:ascii="Avenir Book" w:hAnsi="Avenir Book"/>
          <w:color w:val="000000" w:themeColor="text1"/>
          <w:sz w:val="18"/>
          <w:szCs w:val="18"/>
          <w:lang w:bidi="en-US"/>
        </w:rPr>
        <w:tab/>
      </w:r>
      <w:r w:rsidRPr="00335646">
        <w:rPr>
          <w:rFonts w:ascii="Avenir Book" w:hAnsi="Avenir Book"/>
          <w:color w:val="000000" w:themeColor="text1"/>
          <w:sz w:val="18"/>
          <w:szCs w:val="18"/>
          <w:lang w:bidi="en-US"/>
        </w:rPr>
        <w:tab/>
      </w:r>
      <w:r w:rsidR="003F2057" w:rsidRPr="00335646">
        <w:rPr>
          <w:rFonts w:ascii="Avenir Book" w:hAnsi="Avenir Book"/>
          <w:color w:val="000000" w:themeColor="text1"/>
          <w:sz w:val="18"/>
          <w:szCs w:val="18"/>
          <w:lang w:bidi="en-US"/>
        </w:rPr>
        <w:t>Lore Degenstein Gallery, Susquehanna University, Selinsgrove, Pennsylvania</w:t>
      </w:r>
    </w:p>
    <w:p w14:paraId="39CDD497" w14:textId="77777777" w:rsidR="00FA687E" w:rsidRPr="00335646" w:rsidRDefault="00915343" w:rsidP="00FA687E">
      <w:pPr>
        <w:widowControl w:val="0"/>
        <w:tabs>
          <w:tab w:val="left" w:pos="560"/>
          <w:tab w:val="left" w:pos="7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olor w:val="000000" w:themeColor="text1"/>
          <w:sz w:val="18"/>
          <w:szCs w:val="18"/>
          <w:lang w:bidi="en-US"/>
        </w:rPr>
      </w:pPr>
      <w:r w:rsidRPr="00335646">
        <w:rPr>
          <w:rFonts w:ascii="Avenir Book" w:hAnsi="Avenir Book"/>
          <w:color w:val="000000" w:themeColor="text1"/>
          <w:sz w:val="18"/>
          <w:szCs w:val="18"/>
          <w:lang w:bidi="en-US"/>
        </w:rPr>
        <w:tab/>
      </w:r>
      <w:r w:rsidRPr="00335646">
        <w:rPr>
          <w:rFonts w:ascii="Avenir Book" w:hAnsi="Avenir Book"/>
          <w:color w:val="000000" w:themeColor="text1"/>
          <w:sz w:val="18"/>
          <w:szCs w:val="18"/>
          <w:lang w:bidi="en-US"/>
        </w:rPr>
        <w:tab/>
      </w:r>
      <w:r w:rsidR="00FA687E" w:rsidRPr="00335646">
        <w:rPr>
          <w:rFonts w:ascii="Avenir Book" w:hAnsi="Avenir Book"/>
          <w:color w:val="000000" w:themeColor="text1"/>
          <w:sz w:val="18"/>
          <w:szCs w:val="18"/>
          <w:lang w:bidi="en-US"/>
        </w:rPr>
        <w:t>Robeson Gallery, Penn State University, University Park, Pennsylvania</w:t>
      </w:r>
    </w:p>
    <w:p w14:paraId="28616E70" w14:textId="77777777" w:rsidR="00FA687E" w:rsidRPr="00335646" w:rsidRDefault="00915343" w:rsidP="003F2057">
      <w:pPr>
        <w:widowControl w:val="0"/>
        <w:tabs>
          <w:tab w:val="left" w:pos="560"/>
          <w:tab w:val="left" w:pos="7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olor w:val="000000" w:themeColor="text1"/>
          <w:sz w:val="18"/>
          <w:szCs w:val="18"/>
          <w:lang w:bidi="en-US"/>
        </w:rPr>
      </w:pPr>
      <w:r w:rsidRPr="00335646">
        <w:rPr>
          <w:rFonts w:ascii="Avenir Book" w:hAnsi="Avenir Book"/>
          <w:color w:val="000000" w:themeColor="text1"/>
          <w:sz w:val="18"/>
          <w:szCs w:val="18"/>
          <w:lang w:bidi="en-US"/>
        </w:rPr>
        <w:tab/>
      </w:r>
      <w:r w:rsidRPr="00335646">
        <w:rPr>
          <w:rFonts w:ascii="Avenir Book" w:hAnsi="Avenir Book"/>
          <w:color w:val="000000" w:themeColor="text1"/>
          <w:sz w:val="18"/>
          <w:szCs w:val="18"/>
          <w:lang w:bidi="en-US"/>
        </w:rPr>
        <w:tab/>
      </w:r>
      <w:r w:rsidR="00FA687E" w:rsidRPr="00335646">
        <w:rPr>
          <w:rFonts w:ascii="Avenir Book" w:hAnsi="Avenir Book"/>
          <w:color w:val="000000" w:themeColor="text1"/>
          <w:sz w:val="18"/>
          <w:szCs w:val="18"/>
          <w:lang w:bidi="en-US"/>
        </w:rPr>
        <w:t>Fisher Gallery, University of Southern California, Los Angeles, California</w:t>
      </w:r>
    </w:p>
    <w:p w14:paraId="3CD68066" w14:textId="77777777" w:rsidR="00FA687E" w:rsidRPr="00335646" w:rsidRDefault="00915343" w:rsidP="003F2057">
      <w:pPr>
        <w:widowControl w:val="0"/>
        <w:tabs>
          <w:tab w:val="left" w:pos="560"/>
          <w:tab w:val="left" w:pos="7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olor w:val="000000" w:themeColor="text1"/>
          <w:sz w:val="18"/>
          <w:szCs w:val="18"/>
          <w:lang w:bidi="en-US"/>
        </w:rPr>
      </w:pPr>
      <w:r w:rsidRPr="00335646">
        <w:rPr>
          <w:rFonts w:ascii="Avenir Book" w:hAnsi="Avenir Book"/>
          <w:color w:val="000000" w:themeColor="text1"/>
          <w:sz w:val="18"/>
          <w:szCs w:val="18"/>
          <w:lang w:bidi="en-US"/>
        </w:rPr>
        <w:tab/>
      </w:r>
      <w:r w:rsidRPr="00335646">
        <w:rPr>
          <w:rFonts w:ascii="Avenir Book" w:hAnsi="Avenir Book"/>
          <w:color w:val="000000" w:themeColor="text1"/>
          <w:sz w:val="18"/>
          <w:szCs w:val="18"/>
          <w:lang w:bidi="en-US"/>
        </w:rPr>
        <w:tab/>
      </w:r>
      <w:r w:rsidR="00FA687E" w:rsidRPr="00335646">
        <w:rPr>
          <w:rFonts w:ascii="Avenir Book" w:hAnsi="Avenir Book"/>
          <w:color w:val="000000" w:themeColor="text1"/>
          <w:sz w:val="18"/>
          <w:szCs w:val="18"/>
          <w:lang w:bidi="en-US"/>
        </w:rPr>
        <w:t>Carleton College, Northfield, Minnesota</w:t>
      </w:r>
    </w:p>
    <w:p w14:paraId="0C08AE5C" w14:textId="77777777" w:rsidR="003F2057" w:rsidRPr="00335646" w:rsidRDefault="00915343" w:rsidP="003F2057">
      <w:pPr>
        <w:rPr>
          <w:rFonts w:ascii="Avenir Book" w:hAnsi="Avenir Book"/>
          <w:color w:val="000000" w:themeColor="text1"/>
          <w:sz w:val="18"/>
          <w:szCs w:val="18"/>
          <w:lang w:bidi="en-US"/>
        </w:rPr>
      </w:pPr>
      <w:r w:rsidRPr="00335646">
        <w:rPr>
          <w:rFonts w:ascii="Avenir Book" w:hAnsi="Avenir Book"/>
          <w:color w:val="000000" w:themeColor="text1"/>
          <w:sz w:val="18"/>
          <w:szCs w:val="18"/>
        </w:rPr>
        <w:t>2009</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lang w:bidi="en-US"/>
        </w:rPr>
        <w:t>Decadence and Decay: The Mansion Project</w:t>
      </w:r>
    </w:p>
    <w:p w14:paraId="4415C914" w14:textId="77777777" w:rsidR="003F2057" w:rsidRPr="00335646" w:rsidRDefault="00915343" w:rsidP="003F2057">
      <w:pPr>
        <w:rPr>
          <w:rFonts w:ascii="Avenir Book" w:hAnsi="Avenir Book"/>
          <w:color w:val="000000" w:themeColor="text1"/>
          <w:sz w:val="18"/>
          <w:szCs w:val="18"/>
          <w:lang w:bidi="en-US"/>
        </w:rPr>
      </w:pPr>
      <w:r w:rsidRPr="00335646">
        <w:rPr>
          <w:rFonts w:ascii="Avenir Book" w:hAnsi="Avenir Book"/>
          <w:color w:val="000000" w:themeColor="text1"/>
          <w:sz w:val="18"/>
          <w:szCs w:val="18"/>
          <w:lang w:bidi="en-US"/>
        </w:rPr>
        <w:tab/>
      </w:r>
      <w:r w:rsidR="003F2057" w:rsidRPr="00335646">
        <w:rPr>
          <w:rFonts w:ascii="Avenir Book" w:hAnsi="Avenir Book"/>
          <w:color w:val="000000" w:themeColor="text1"/>
          <w:sz w:val="18"/>
          <w:szCs w:val="18"/>
          <w:lang w:bidi="en-US"/>
        </w:rPr>
        <w:t>Krueger-Scott Mansion, Newark, New Jersey</w:t>
      </w:r>
    </w:p>
    <w:p w14:paraId="12CFCCF3" w14:textId="77777777" w:rsidR="003F2057" w:rsidRPr="00335646" w:rsidRDefault="00915343" w:rsidP="003F2057">
      <w:pPr>
        <w:rPr>
          <w:rFonts w:ascii="Avenir Book" w:eastAsia="Times New Roman" w:hAnsi="Avenir Book" w:cs="Helvetica"/>
          <w:color w:val="000000" w:themeColor="text1"/>
          <w:sz w:val="18"/>
          <w:szCs w:val="18"/>
          <w:lang w:bidi="en-US"/>
        </w:rPr>
      </w:pPr>
      <w:r w:rsidRPr="00335646">
        <w:rPr>
          <w:rFonts w:ascii="Avenir Book" w:hAnsi="Avenir Book"/>
          <w:color w:val="000000" w:themeColor="text1"/>
          <w:sz w:val="18"/>
          <w:szCs w:val="18"/>
        </w:rPr>
        <w:t>2009</w:t>
      </w:r>
      <w:r w:rsidRPr="00335646">
        <w:rPr>
          <w:rFonts w:ascii="Avenir Book" w:hAnsi="Avenir Book"/>
          <w:color w:val="000000" w:themeColor="text1"/>
          <w:sz w:val="18"/>
          <w:szCs w:val="18"/>
        </w:rPr>
        <w:tab/>
      </w:r>
      <w:r w:rsidR="003F2057" w:rsidRPr="00335646">
        <w:rPr>
          <w:rFonts w:ascii="Avenir Book" w:eastAsia="Times New Roman" w:hAnsi="Avenir Book" w:cs="Helvetica"/>
          <w:color w:val="000000" w:themeColor="text1"/>
          <w:sz w:val="18"/>
          <w:szCs w:val="18"/>
          <w:lang w:bidi="en-US"/>
        </w:rPr>
        <w:t>Illinois</w:t>
      </w:r>
    </w:p>
    <w:p w14:paraId="48F64119" w14:textId="77777777" w:rsidR="003F2057" w:rsidRPr="00335646" w:rsidRDefault="003F2057" w:rsidP="003F2057">
      <w:pPr>
        <w:rPr>
          <w:rFonts w:ascii="Avenir Book" w:hAnsi="Avenir Book"/>
          <w:color w:val="000000" w:themeColor="text1"/>
          <w:sz w:val="18"/>
          <w:szCs w:val="18"/>
          <w:lang w:bidi="en-US"/>
        </w:rPr>
      </w:pPr>
      <w:r w:rsidRPr="00335646">
        <w:rPr>
          <w:rFonts w:ascii="Avenir Book" w:eastAsia="Times New Roman" w:hAnsi="Avenir Book" w:cs="Helvetica"/>
          <w:color w:val="000000" w:themeColor="text1"/>
          <w:sz w:val="18"/>
          <w:szCs w:val="18"/>
          <w:lang w:bidi="en-US"/>
        </w:rPr>
        <w:tab/>
      </w:r>
      <w:r w:rsidRPr="00335646">
        <w:rPr>
          <w:rFonts w:ascii="Avenir Book" w:hAnsi="Avenir Book"/>
          <w:color w:val="000000" w:themeColor="text1"/>
          <w:sz w:val="18"/>
          <w:szCs w:val="18"/>
        </w:rPr>
        <w:t>McLean County Arts Center, Bloomington, Illinois</w:t>
      </w:r>
    </w:p>
    <w:p w14:paraId="2A2C261D" w14:textId="77777777" w:rsidR="003F2057" w:rsidRPr="00335646" w:rsidRDefault="00915343" w:rsidP="003F2057">
      <w:pPr>
        <w:rPr>
          <w:rFonts w:ascii="Avenir Book" w:hAnsi="Avenir Book"/>
          <w:color w:val="000000" w:themeColor="text1"/>
          <w:sz w:val="18"/>
          <w:szCs w:val="18"/>
          <w:lang w:bidi="en-US"/>
        </w:rPr>
      </w:pPr>
      <w:r w:rsidRPr="00335646">
        <w:rPr>
          <w:rFonts w:ascii="Avenir Book" w:hAnsi="Avenir Book"/>
          <w:color w:val="000000" w:themeColor="text1"/>
          <w:sz w:val="18"/>
          <w:szCs w:val="18"/>
        </w:rPr>
        <w:t>2009</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lang w:bidi="en-US"/>
        </w:rPr>
        <w:t>Cheongju International Craft Biennale</w:t>
      </w:r>
      <w:r w:rsidR="00C463BD" w:rsidRPr="00335646">
        <w:rPr>
          <w:rFonts w:ascii="Avenir Book" w:hAnsi="Avenir Book"/>
          <w:color w:val="000000" w:themeColor="text1"/>
          <w:sz w:val="18"/>
          <w:szCs w:val="18"/>
          <w:lang w:bidi="en-US"/>
        </w:rPr>
        <w:t xml:space="preserve"> </w:t>
      </w:r>
      <w:r w:rsidR="00C463BD" w:rsidRPr="00335646">
        <w:rPr>
          <w:rFonts w:ascii="Avenir Book" w:hAnsi="Avenir Book"/>
          <w:color w:val="000000" w:themeColor="text1"/>
          <w:sz w:val="18"/>
          <w:szCs w:val="18"/>
        </w:rPr>
        <w:t>(catalog)</w:t>
      </w:r>
    </w:p>
    <w:p w14:paraId="7ABEEBB1" w14:textId="77777777" w:rsidR="003F2057" w:rsidRPr="00335646" w:rsidRDefault="003F2057" w:rsidP="003F2057">
      <w:pPr>
        <w:widowControl w:val="0"/>
        <w:tabs>
          <w:tab w:val="left" w:pos="560"/>
          <w:tab w:val="left" w:pos="7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olor w:val="000000" w:themeColor="text1"/>
          <w:sz w:val="18"/>
          <w:szCs w:val="18"/>
          <w:lang w:bidi="en-US"/>
        </w:rPr>
      </w:pPr>
      <w:r w:rsidRPr="00335646">
        <w:rPr>
          <w:rFonts w:ascii="Avenir Book" w:hAnsi="Avenir Book"/>
          <w:color w:val="000000" w:themeColor="text1"/>
          <w:sz w:val="18"/>
          <w:szCs w:val="18"/>
          <w:lang w:bidi="en-US"/>
        </w:rPr>
        <w:tab/>
      </w:r>
      <w:r w:rsidRPr="00335646">
        <w:rPr>
          <w:rFonts w:ascii="Avenir Book" w:hAnsi="Avenir Book"/>
          <w:color w:val="000000" w:themeColor="text1"/>
          <w:sz w:val="18"/>
          <w:szCs w:val="18"/>
          <w:lang w:bidi="en-US"/>
        </w:rPr>
        <w:tab/>
        <w:t xml:space="preserve">Cheongju Arts Center, Cheongju, Korea </w:t>
      </w:r>
    </w:p>
    <w:p w14:paraId="0964D83F" w14:textId="77777777" w:rsidR="003F2057" w:rsidRPr="00335646" w:rsidRDefault="00915343" w:rsidP="003F2057">
      <w:pPr>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olor w:val="000000" w:themeColor="text1"/>
          <w:sz w:val="18"/>
          <w:szCs w:val="18"/>
          <w:lang w:bidi="en-US"/>
        </w:rPr>
      </w:pPr>
      <w:r w:rsidRPr="00335646">
        <w:rPr>
          <w:rFonts w:ascii="Avenir Book" w:hAnsi="Avenir Book"/>
          <w:color w:val="000000" w:themeColor="text1"/>
          <w:sz w:val="18"/>
          <w:szCs w:val="18"/>
        </w:rPr>
        <w:t>2009</w:t>
      </w: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lang w:bidi="en-US"/>
        </w:rPr>
        <w:t>Taking Time</w:t>
      </w:r>
      <w:r w:rsidR="00C463BD" w:rsidRPr="00335646">
        <w:rPr>
          <w:rFonts w:ascii="Avenir Book" w:hAnsi="Avenir Book"/>
          <w:color w:val="000000" w:themeColor="text1"/>
          <w:sz w:val="18"/>
          <w:szCs w:val="18"/>
          <w:lang w:bidi="en-US"/>
        </w:rPr>
        <w:t xml:space="preserve">, </w:t>
      </w:r>
      <w:r w:rsidRPr="00335646">
        <w:rPr>
          <w:rFonts w:ascii="Avenir Book" w:hAnsi="Avenir Book"/>
          <w:color w:val="000000" w:themeColor="text1"/>
          <w:sz w:val="18"/>
          <w:szCs w:val="18"/>
          <w:lang w:bidi="en-US"/>
        </w:rPr>
        <w:t>traveled</w:t>
      </w:r>
      <w:r w:rsidR="00C463BD" w:rsidRPr="00335646">
        <w:rPr>
          <w:rFonts w:ascii="Avenir Book" w:hAnsi="Avenir Book"/>
          <w:color w:val="000000" w:themeColor="text1"/>
          <w:sz w:val="18"/>
          <w:szCs w:val="18"/>
          <w:lang w:bidi="en-US"/>
        </w:rPr>
        <w:t xml:space="preserve"> through 2011 </w:t>
      </w:r>
      <w:r w:rsidR="00C463BD" w:rsidRPr="00335646">
        <w:rPr>
          <w:rFonts w:ascii="Avenir Book" w:hAnsi="Avenir Book"/>
          <w:color w:val="000000" w:themeColor="text1"/>
          <w:sz w:val="18"/>
          <w:szCs w:val="18"/>
        </w:rPr>
        <w:t>(catalog)</w:t>
      </w:r>
    </w:p>
    <w:p w14:paraId="7CC88E93" w14:textId="77777777" w:rsidR="003F2057" w:rsidRPr="00335646" w:rsidRDefault="003F2057" w:rsidP="003F2057">
      <w:pPr>
        <w:widowControl w:val="0"/>
        <w:tabs>
          <w:tab w:val="left" w:pos="560"/>
          <w:tab w:val="left" w:pos="7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olor w:val="000000" w:themeColor="text1"/>
          <w:sz w:val="18"/>
          <w:szCs w:val="18"/>
          <w:lang w:bidi="en-US"/>
        </w:rPr>
      </w:pPr>
      <w:r w:rsidRPr="00335646">
        <w:rPr>
          <w:rFonts w:ascii="Avenir Book" w:hAnsi="Avenir Book"/>
          <w:color w:val="000000" w:themeColor="text1"/>
          <w:sz w:val="18"/>
          <w:szCs w:val="18"/>
          <w:lang w:bidi="en-US"/>
        </w:rPr>
        <w:tab/>
      </w:r>
      <w:r w:rsidRPr="00335646">
        <w:rPr>
          <w:rFonts w:ascii="Avenir Book" w:hAnsi="Avenir Book"/>
          <w:color w:val="000000" w:themeColor="text1"/>
          <w:sz w:val="18"/>
          <w:szCs w:val="18"/>
          <w:lang w:bidi="en-US"/>
        </w:rPr>
        <w:tab/>
        <w:t>Birmingham Museum of Art, England</w:t>
      </w:r>
    </w:p>
    <w:p w14:paraId="35128541" w14:textId="77777777" w:rsidR="003F2057" w:rsidRPr="00335646" w:rsidRDefault="00915343" w:rsidP="003F2057">
      <w:pPr>
        <w:widowControl w:val="0"/>
        <w:tabs>
          <w:tab w:val="left" w:pos="560"/>
          <w:tab w:val="left" w:pos="7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olor w:val="000000" w:themeColor="text1"/>
          <w:sz w:val="18"/>
          <w:szCs w:val="18"/>
          <w:lang w:bidi="en-US"/>
        </w:rPr>
      </w:pPr>
      <w:r w:rsidRPr="00335646">
        <w:rPr>
          <w:rFonts w:ascii="Avenir Book" w:hAnsi="Avenir Book"/>
          <w:color w:val="000000" w:themeColor="text1"/>
          <w:sz w:val="18"/>
          <w:szCs w:val="18"/>
          <w:lang w:bidi="en-US"/>
        </w:rPr>
        <w:tab/>
      </w:r>
      <w:r w:rsidRPr="00335646">
        <w:rPr>
          <w:rFonts w:ascii="Avenir Book" w:hAnsi="Avenir Book"/>
          <w:color w:val="000000" w:themeColor="text1"/>
          <w:sz w:val="18"/>
          <w:szCs w:val="18"/>
          <w:lang w:bidi="en-US"/>
        </w:rPr>
        <w:tab/>
      </w:r>
      <w:r w:rsidR="003F2057" w:rsidRPr="00335646">
        <w:rPr>
          <w:rFonts w:ascii="Avenir Book" w:hAnsi="Avenir Book"/>
          <w:color w:val="000000" w:themeColor="text1"/>
          <w:sz w:val="18"/>
          <w:szCs w:val="18"/>
          <w:lang w:bidi="en-US"/>
        </w:rPr>
        <w:t>Dovecot Studios, Edinburgh, Scotland</w:t>
      </w:r>
    </w:p>
    <w:p w14:paraId="228EDF2A" w14:textId="77777777" w:rsidR="003F2057" w:rsidRPr="00335646" w:rsidRDefault="00915343" w:rsidP="003F2057">
      <w:pPr>
        <w:widowControl w:val="0"/>
        <w:tabs>
          <w:tab w:val="left" w:pos="560"/>
          <w:tab w:val="left" w:pos="7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olor w:val="000000" w:themeColor="text1"/>
          <w:sz w:val="18"/>
          <w:szCs w:val="18"/>
          <w:lang w:bidi="en-US"/>
        </w:rPr>
      </w:pPr>
      <w:r w:rsidRPr="00335646">
        <w:rPr>
          <w:rFonts w:ascii="Avenir Book" w:hAnsi="Avenir Book"/>
          <w:color w:val="000000" w:themeColor="text1"/>
          <w:sz w:val="18"/>
          <w:szCs w:val="18"/>
          <w:lang w:bidi="en-US"/>
        </w:rPr>
        <w:tab/>
      </w:r>
      <w:r w:rsidR="003F2057" w:rsidRPr="00335646">
        <w:rPr>
          <w:rFonts w:ascii="Avenir Book" w:hAnsi="Avenir Book"/>
          <w:color w:val="000000" w:themeColor="text1"/>
          <w:sz w:val="18"/>
          <w:szCs w:val="18"/>
          <w:lang w:bidi="en-US"/>
        </w:rPr>
        <w:tab/>
        <w:t>Harley Gallery, Worksop, England</w:t>
      </w:r>
    </w:p>
    <w:p w14:paraId="5E140BD9" w14:textId="77777777" w:rsidR="00915343" w:rsidRPr="00335646" w:rsidRDefault="003F2057" w:rsidP="003F2057">
      <w:pPr>
        <w:widowControl w:val="0"/>
        <w:tabs>
          <w:tab w:val="left" w:pos="560"/>
          <w:tab w:val="left" w:pos="7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olor w:val="000000" w:themeColor="text1"/>
          <w:sz w:val="18"/>
          <w:szCs w:val="18"/>
          <w:lang w:bidi="en-US"/>
        </w:rPr>
      </w:pPr>
      <w:r w:rsidRPr="00335646">
        <w:rPr>
          <w:rFonts w:ascii="Avenir Book" w:hAnsi="Avenir Book"/>
          <w:color w:val="000000" w:themeColor="text1"/>
          <w:sz w:val="18"/>
          <w:szCs w:val="18"/>
          <w:lang w:bidi="en-US"/>
        </w:rPr>
        <w:tab/>
      </w:r>
      <w:r w:rsidRPr="00335646">
        <w:rPr>
          <w:rFonts w:ascii="Avenir Book" w:hAnsi="Avenir Book"/>
          <w:color w:val="000000" w:themeColor="text1"/>
          <w:sz w:val="18"/>
          <w:szCs w:val="18"/>
          <w:lang w:bidi="en-US"/>
        </w:rPr>
        <w:tab/>
        <w:t>Millennium Court Arts Centre, Portadown, Ireland</w:t>
      </w:r>
    </w:p>
    <w:p w14:paraId="42176983" w14:textId="77777777" w:rsidR="003F2057" w:rsidRPr="00335646" w:rsidRDefault="003F2057" w:rsidP="003F2057">
      <w:pPr>
        <w:widowControl w:val="0"/>
        <w:tabs>
          <w:tab w:val="left" w:pos="560"/>
          <w:tab w:val="left" w:pos="7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olor w:val="000000" w:themeColor="text1"/>
          <w:sz w:val="18"/>
          <w:szCs w:val="18"/>
          <w:lang w:bidi="en-US"/>
        </w:rPr>
      </w:pPr>
      <w:r w:rsidRPr="00335646">
        <w:rPr>
          <w:rFonts w:ascii="Avenir Book" w:hAnsi="Avenir Book"/>
          <w:color w:val="000000" w:themeColor="text1"/>
          <w:sz w:val="18"/>
          <w:szCs w:val="18"/>
          <w:lang w:bidi="en-US"/>
        </w:rPr>
        <w:tab/>
      </w:r>
      <w:r w:rsidRPr="00335646">
        <w:rPr>
          <w:rFonts w:ascii="Avenir Book" w:hAnsi="Avenir Book"/>
          <w:color w:val="000000" w:themeColor="text1"/>
          <w:sz w:val="18"/>
          <w:szCs w:val="18"/>
          <w:lang w:bidi="en-US"/>
        </w:rPr>
        <w:tab/>
        <w:t>University of Hertfordshire Galleries, Hatfield, England</w:t>
      </w:r>
    </w:p>
    <w:p w14:paraId="17378CBA" w14:textId="77777777" w:rsidR="003F2057" w:rsidRPr="00335646" w:rsidRDefault="00915343" w:rsidP="003F2057">
      <w:pPr>
        <w:widowControl w:val="0"/>
        <w:tabs>
          <w:tab w:val="left" w:pos="560"/>
          <w:tab w:val="left" w:pos="7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olor w:val="000000" w:themeColor="text1"/>
          <w:sz w:val="18"/>
          <w:szCs w:val="18"/>
          <w:lang w:bidi="en-US"/>
        </w:rPr>
      </w:pPr>
      <w:r w:rsidRPr="00335646">
        <w:rPr>
          <w:rFonts w:ascii="Avenir Book" w:hAnsi="Avenir Book"/>
          <w:color w:val="000000" w:themeColor="text1"/>
          <w:sz w:val="18"/>
          <w:szCs w:val="18"/>
          <w:lang w:bidi="en-US"/>
        </w:rPr>
        <w:tab/>
      </w:r>
      <w:r w:rsidRPr="00335646">
        <w:rPr>
          <w:rFonts w:ascii="Avenir Book" w:hAnsi="Avenir Book"/>
          <w:color w:val="000000" w:themeColor="text1"/>
          <w:sz w:val="18"/>
          <w:szCs w:val="18"/>
          <w:lang w:bidi="en-US"/>
        </w:rPr>
        <w:tab/>
      </w:r>
      <w:r w:rsidR="003F2057" w:rsidRPr="00335646">
        <w:rPr>
          <w:rFonts w:ascii="Avenir Book" w:hAnsi="Avenir Book"/>
          <w:color w:val="000000" w:themeColor="text1"/>
          <w:sz w:val="18"/>
          <w:szCs w:val="18"/>
          <w:lang w:bidi="en-US"/>
        </w:rPr>
        <w:t>Plymouth City Museum and Art Gallery, Plymouth, England</w:t>
      </w:r>
    </w:p>
    <w:p w14:paraId="491E6FA5" w14:textId="77777777" w:rsidR="003F2057" w:rsidRPr="00335646" w:rsidRDefault="00915343" w:rsidP="003F2057">
      <w:pPr>
        <w:widowControl w:val="0"/>
        <w:tabs>
          <w:tab w:val="left" w:pos="560"/>
          <w:tab w:val="left" w:pos="7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olor w:val="000000" w:themeColor="text1"/>
          <w:sz w:val="18"/>
          <w:szCs w:val="18"/>
        </w:rPr>
      </w:pPr>
      <w:r w:rsidRPr="00335646">
        <w:rPr>
          <w:rFonts w:ascii="Avenir Book" w:hAnsi="Avenir Book"/>
          <w:color w:val="000000" w:themeColor="text1"/>
          <w:sz w:val="18"/>
          <w:szCs w:val="18"/>
          <w:lang w:bidi="en-US"/>
        </w:rPr>
        <w:tab/>
      </w:r>
      <w:r w:rsidRPr="00335646">
        <w:rPr>
          <w:rFonts w:ascii="Avenir Book" w:hAnsi="Avenir Book"/>
          <w:color w:val="000000" w:themeColor="text1"/>
          <w:sz w:val="18"/>
          <w:szCs w:val="18"/>
          <w:lang w:bidi="en-US"/>
        </w:rPr>
        <w:tab/>
      </w:r>
      <w:r w:rsidR="003F2057" w:rsidRPr="00335646">
        <w:rPr>
          <w:rFonts w:ascii="Avenir Book" w:hAnsi="Avenir Book"/>
          <w:color w:val="000000" w:themeColor="text1"/>
          <w:sz w:val="18"/>
          <w:szCs w:val="18"/>
          <w:lang w:bidi="en-US"/>
        </w:rPr>
        <w:t>Platform Gallery, Clitheroe, England</w:t>
      </w:r>
      <w:r w:rsidR="003F2057" w:rsidRPr="00335646">
        <w:rPr>
          <w:rFonts w:ascii="Avenir Book" w:hAnsi="Avenir Book"/>
          <w:color w:val="000000" w:themeColor="text1"/>
          <w:sz w:val="18"/>
          <w:szCs w:val="18"/>
        </w:rPr>
        <w:t xml:space="preserve"> </w:t>
      </w:r>
      <w:r w:rsidR="003F2057" w:rsidRPr="00335646">
        <w:rPr>
          <w:rFonts w:ascii="Avenir Book" w:hAnsi="Avenir Book"/>
          <w:color w:val="000000" w:themeColor="text1"/>
          <w:sz w:val="18"/>
          <w:szCs w:val="18"/>
          <w:lang w:bidi="en-US"/>
        </w:rPr>
        <w:tab/>
      </w:r>
      <w:r w:rsidR="003F2057" w:rsidRPr="00335646">
        <w:rPr>
          <w:rFonts w:ascii="Avenir Book" w:hAnsi="Avenir Book"/>
          <w:color w:val="000000" w:themeColor="text1"/>
          <w:sz w:val="18"/>
          <w:szCs w:val="18"/>
        </w:rPr>
        <w:t xml:space="preserve"> </w:t>
      </w:r>
    </w:p>
    <w:p w14:paraId="2FADEFFF" w14:textId="77777777" w:rsidR="003F2057" w:rsidRPr="00335646" w:rsidRDefault="00915343" w:rsidP="003F2057">
      <w:pPr>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olor w:val="000000" w:themeColor="text1"/>
          <w:sz w:val="18"/>
          <w:szCs w:val="18"/>
        </w:rPr>
      </w:pPr>
      <w:r w:rsidRPr="00335646">
        <w:rPr>
          <w:rFonts w:ascii="Avenir Book" w:hAnsi="Avenir Book"/>
          <w:color w:val="000000" w:themeColor="text1"/>
          <w:sz w:val="18"/>
          <w:szCs w:val="18"/>
        </w:rPr>
        <w:t>2009</w:t>
      </w: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 xml:space="preserve">Uber Portrait </w:t>
      </w:r>
    </w:p>
    <w:p w14:paraId="30D5EA6F" w14:textId="51FD61E8" w:rsidR="00FB4E05" w:rsidRPr="00335646" w:rsidRDefault="003F2057" w:rsidP="00FE3891">
      <w:pPr>
        <w:widowControl w:val="0"/>
        <w:tabs>
          <w:tab w:val="left" w:pos="560"/>
          <w:tab w:val="left" w:pos="7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olor w:val="000000" w:themeColor="text1"/>
          <w:sz w:val="18"/>
          <w:szCs w:val="18"/>
        </w:rPr>
      </w:pP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t>Bellevue Arts Museum, Bellevue, Washington</w:t>
      </w:r>
    </w:p>
    <w:p w14:paraId="3BCD4875" w14:textId="77777777" w:rsidR="003F2057" w:rsidRPr="00335646" w:rsidRDefault="00915343" w:rsidP="003F2057">
      <w:pPr>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olor w:val="000000" w:themeColor="text1"/>
          <w:sz w:val="18"/>
          <w:szCs w:val="18"/>
          <w:lang w:bidi="en-US"/>
        </w:rPr>
      </w:pPr>
      <w:r w:rsidRPr="00335646">
        <w:rPr>
          <w:rFonts w:ascii="Avenir Book" w:hAnsi="Avenir Book"/>
          <w:color w:val="000000" w:themeColor="text1"/>
          <w:sz w:val="18"/>
          <w:szCs w:val="18"/>
        </w:rPr>
        <w:t>2009</w:t>
      </w: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lang w:bidi="en-US"/>
        </w:rPr>
        <w:t xml:space="preserve">Upcycling </w:t>
      </w:r>
    </w:p>
    <w:p w14:paraId="4D618672" w14:textId="77777777" w:rsidR="003F2057" w:rsidRPr="00335646" w:rsidRDefault="003F2057" w:rsidP="003F2057">
      <w:pPr>
        <w:widowControl w:val="0"/>
        <w:tabs>
          <w:tab w:val="left" w:pos="560"/>
          <w:tab w:val="left" w:pos="7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olor w:val="000000" w:themeColor="text1"/>
          <w:sz w:val="18"/>
          <w:szCs w:val="18"/>
          <w:lang w:bidi="en-US"/>
        </w:rPr>
      </w:pPr>
      <w:r w:rsidRPr="00335646">
        <w:rPr>
          <w:rFonts w:ascii="Avenir Book" w:hAnsi="Avenir Book"/>
          <w:color w:val="000000" w:themeColor="text1"/>
          <w:sz w:val="18"/>
          <w:szCs w:val="18"/>
          <w:lang w:bidi="en-US"/>
        </w:rPr>
        <w:tab/>
      </w:r>
      <w:r w:rsidRPr="00335646">
        <w:rPr>
          <w:rFonts w:ascii="Avenir Book" w:hAnsi="Avenir Book"/>
          <w:color w:val="000000" w:themeColor="text1"/>
          <w:sz w:val="18"/>
          <w:szCs w:val="18"/>
          <w:lang w:bidi="en-US"/>
        </w:rPr>
        <w:tab/>
        <w:t>Architecture and Design Museum, Los Angeles, California</w:t>
      </w:r>
    </w:p>
    <w:p w14:paraId="316FAA5E" w14:textId="77777777" w:rsidR="003F2057" w:rsidRPr="00335646" w:rsidRDefault="00915343" w:rsidP="003F2057">
      <w:pPr>
        <w:widowControl w:val="0"/>
        <w:tabs>
          <w:tab w:val="left" w:pos="560"/>
          <w:tab w:val="left" w:pos="7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olor w:val="000000" w:themeColor="text1"/>
          <w:sz w:val="18"/>
          <w:szCs w:val="18"/>
        </w:rPr>
      </w:pPr>
      <w:r w:rsidRPr="00335646">
        <w:rPr>
          <w:rFonts w:ascii="Avenir Book" w:hAnsi="Avenir Book"/>
          <w:color w:val="000000" w:themeColor="text1"/>
          <w:sz w:val="18"/>
          <w:szCs w:val="18"/>
        </w:rPr>
        <w:t>2009</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lang w:bidi="en-US"/>
        </w:rPr>
        <w:tab/>
      </w:r>
      <w:r w:rsidR="003F2057" w:rsidRPr="00335646">
        <w:rPr>
          <w:rFonts w:ascii="Avenir Book" w:hAnsi="Avenir Book"/>
          <w:color w:val="000000" w:themeColor="text1"/>
          <w:sz w:val="18"/>
          <w:szCs w:val="18"/>
        </w:rPr>
        <w:t xml:space="preserve">Hair on Fire </w:t>
      </w:r>
    </w:p>
    <w:p w14:paraId="23E7A1A8" w14:textId="77777777" w:rsidR="003F2057" w:rsidRPr="00335646" w:rsidRDefault="003F2057" w:rsidP="003F2057">
      <w:pPr>
        <w:widowControl w:val="0"/>
        <w:tabs>
          <w:tab w:val="left" w:pos="560"/>
          <w:tab w:val="left" w:pos="7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olor w:val="000000" w:themeColor="text1"/>
          <w:sz w:val="18"/>
          <w:szCs w:val="18"/>
          <w:lang w:bidi="en-US"/>
        </w:rPr>
      </w:pP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t>Halsey Institute of Contemporary Art, College of Charleston, South Carolina</w:t>
      </w:r>
      <w:r w:rsidRPr="00335646">
        <w:rPr>
          <w:rFonts w:ascii="Avenir Book" w:hAnsi="Avenir Book"/>
          <w:color w:val="000000" w:themeColor="text1"/>
          <w:sz w:val="18"/>
          <w:szCs w:val="18"/>
        </w:rPr>
        <w:tab/>
      </w:r>
    </w:p>
    <w:p w14:paraId="083164C7" w14:textId="77777777" w:rsidR="003F2057" w:rsidRPr="00335646" w:rsidRDefault="00915343" w:rsidP="003F2057">
      <w:pPr>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olor w:val="000000" w:themeColor="text1"/>
          <w:sz w:val="18"/>
          <w:szCs w:val="18"/>
        </w:rPr>
      </w:pPr>
      <w:r w:rsidRPr="00335646">
        <w:rPr>
          <w:rFonts w:ascii="Avenir Book" w:hAnsi="Avenir Book"/>
          <w:color w:val="000000" w:themeColor="text1"/>
          <w:sz w:val="18"/>
          <w:szCs w:val="18"/>
        </w:rPr>
        <w:t>2009</w:t>
      </w: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 xml:space="preserve">Tasting </w:t>
      </w:r>
      <w:r w:rsidR="005C0EFB" w:rsidRPr="00335646">
        <w:rPr>
          <w:rFonts w:ascii="Avenir Book" w:hAnsi="Avenir Book"/>
          <w:color w:val="000000" w:themeColor="text1"/>
          <w:sz w:val="18"/>
          <w:szCs w:val="18"/>
        </w:rPr>
        <w:t>Cultures</w:t>
      </w:r>
    </w:p>
    <w:p w14:paraId="69F3E95A" w14:textId="77777777" w:rsidR="003F2057" w:rsidRPr="00335646" w:rsidRDefault="003F2057" w:rsidP="003F2057">
      <w:pPr>
        <w:widowControl w:val="0"/>
        <w:tabs>
          <w:tab w:val="left" w:pos="560"/>
          <w:tab w:val="left" w:pos="7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olor w:val="000000" w:themeColor="text1"/>
          <w:sz w:val="18"/>
          <w:szCs w:val="18"/>
        </w:rPr>
      </w:pP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t>Avery Research Center, College of Charleston, South Carolina</w:t>
      </w:r>
    </w:p>
    <w:p w14:paraId="4D4C1157" w14:textId="77777777" w:rsidR="003F2057" w:rsidRPr="00335646" w:rsidRDefault="003F2057" w:rsidP="003F2057">
      <w:pPr>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eastAsia="Times New Roman" w:hAnsi="Avenir Book" w:cs="Geneva"/>
          <w:color w:val="000000" w:themeColor="text1"/>
          <w:sz w:val="18"/>
          <w:szCs w:val="18"/>
          <w:lang w:bidi="en-US"/>
        </w:rPr>
      </w:pPr>
      <w:r w:rsidRPr="00335646">
        <w:rPr>
          <w:rFonts w:ascii="Avenir Book" w:hAnsi="Avenir Book"/>
          <w:color w:val="000000" w:themeColor="text1"/>
          <w:sz w:val="18"/>
          <w:szCs w:val="18"/>
        </w:rPr>
        <w:t>2008</w:t>
      </w: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r>
      <w:r w:rsidRPr="00335646">
        <w:rPr>
          <w:rFonts w:ascii="Avenir Book" w:eastAsia="Times New Roman" w:hAnsi="Avenir Book" w:cs="Geneva"/>
          <w:color w:val="000000" w:themeColor="text1"/>
          <w:sz w:val="18"/>
          <w:szCs w:val="18"/>
          <w:lang w:bidi="en-US"/>
        </w:rPr>
        <w:t>Political Circus</w:t>
      </w:r>
    </w:p>
    <w:p w14:paraId="7A4202CE" w14:textId="77777777" w:rsidR="003F2057" w:rsidRPr="00335646" w:rsidRDefault="00915343" w:rsidP="003F2057">
      <w:pPr>
        <w:rPr>
          <w:rFonts w:ascii="Avenir Book" w:eastAsia="Times New Roman" w:hAnsi="Avenir Book" w:cs="Geneva"/>
          <w:color w:val="000000" w:themeColor="text1"/>
          <w:sz w:val="18"/>
          <w:szCs w:val="18"/>
          <w:lang w:bidi="en-US"/>
        </w:rPr>
      </w:pPr>
      <w:r w:rsidRPr="00335646">
        <w:rPr>
          <w:rFonts w:ascii="Avenir Book" w:eastAsia="Times New Roman" w:hAnsi="Avenir Book" w:cs="Geneva"/>
          <w:color w:val="000000" w:themeColor="text1"/>
          <w:sz w:val="18"/>
          <w:szCs w:val="18"/>
          <w:lang w:bidi="en-US"/>
        </w:rPr>
        <w:tab/>
      </w:r>
      <w:r w:rsidR="003F2057" w:rsidRPr="00335646">
        <w:rPr>
          <w:rFonts w:ascii="Avenir Book" w:eastAsia="Times New Roman" w:hAnsi="Avenir Book" w:cs="Geneva"/>
          <w:color w:val="000000" w:themeColor="text1"/>
          <w:sz w:val="18"/>
          <w:szCs w:val="18"/>
          <w:lang w:bidi="en-US"/>
        </w:rPr>
        <w:t>Ritter Gallery, Florida Atlantic University Boca Raton, Florida</w:t>
      </w:r>
    </w:p>
    <w:p w14:paraId="51728E9F" w14:textId="77777777" w:rsidR="003F2057" w:rsidRPr="00335646" w:rsidRDefault="00915343" w:rsidP="003F2057">
      <w:pPr>
        <w:rPr>
          <w:rFonts w:ascii="Avenir Book" w:hAnsi="Avenir Book"/>
          <w:color w:val="000000" w:themeColor="text1"/>
          <w:sz w:val="18"/>
          <w:szCs w:val="18"/>
        </w:rPr>
      </w:pPr>
      <w:r w:rsidRPr="00335646">
        <w:rPr>
          <w:rFonts w:ascii="Avenir Book" w:hAnsi="Avenir Book"/>
          <w:color w:val="000000" w:themeColor="text1"/>
          <w:sz w:val="18"/>
          <w:szCs w:val="18"/>
        </w:rPr>
        <w:t>2008</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Go Green</w:t>
      </w:r>
    </w:p>
    <w:p w14:paraId="32D65848" w14:textId="77777777" w:rsidR="003F2057"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tab/>
        <w:t>Dow Studios, Deer Isle, Maine</w:t>
      </w:r>
    </w:p>
    <w:p w14:paraId="640598EC" w14:textId="77777777" w:rsidR="003F2057" w:rsidRPr="00335646" w:rsidRDefault="00915343" w:rsidP="003F2057">
      <w:pPr>
        <w:rPr>
          <w:rFonts w:ascii="Avenir Book" w:hAnsi="Avenir Book"/>
          <w:color w:val="000000" w:themeColor="text1"/>
          <w:sz w:val="18"/>
          <w:szCs w:val="18"/>
        </w:rPr>
      </w:pPr>
      <w:r w:rsidRPr="00335646">
        <w:rPr>
          <w:rFonts w:ascii="Avenir Book" w:hAnsi="Avenir Book"/>
          <w:color w:val="000000" w:themeColor="text1"/>
          <w:sz w:val="18"/>
          <w:szCs w:val="18"/>
        </w:rPr>
        <w:t>2008</w:t>
      </w:r>
      <w:r w:rsidR="0066502B" w:rsidRPr="00335646">
        <w:rPr>
          <w:rFonts w:ascii="Avenir Book" w:hAnsi="Avenir Book"/>
          <w:color w:val="000000" w:themeColor="text1"/>
          <w:sz w:val="18"/>
          <w:szCs w:val="18"/>
        </w:rPr>
        <w:tab/>
        <w:t>SOFA Chicago with Snyderman-Works Gallery</w:t>
      </w:r>
    </w:p>
    <w:p w14:paraId="45C87C9C" w14:textId="77777777" w:rsidR="003F2057" w:rsidRPr="00335646" w:rsidRDefault="003F2057" w:rsidP="003F2057">
      <w:pPr>
        <w:ind w:firstLine="720"/>
        <w:rPr>
          <w:rFonts w:ascii="Avenir Book" w:hAnsi="Avenir Book"/>
          <w:color w:val="000000" w:themeColor="text1"/>
          <w:sz w:val="18"/>
          <w:szCs w:val="18"/>
        </w:rPr>
      </w:pPr>
      <w:r w:rsidRPr="00335646">
        <w:rPr>
          <w:rFonts w:ascii="Avenir Book" w:hAnsi="Avenir Book"/>
          <w:color w:val="000000" w:themeColor="text1"/>
          <w:sz w:val="18"/>
          <w:szCs w:val="18"/>
        </w:rPr>
        <w:t>Navy Pier, Chicago, Illinois</w:t>
      </w:r>
    </w:p>
    <w:p w14:paraId="37615593" w14:textId="77777777" w:rsidR="003F2057" w:rsidRPr="00335646" w:rsidRDefault="00915343" w:rsidP="003F2057">
      <w:pPr>
        <w:rPr>
          <w:rFonts w:ascii="Avenir Book" w:eastAsia="Times New Roman" w:hAnsi="Avenir Book"/>
          <w:color w:val="000000" w:themeColor="text1"/>
          <w:sz w:val="18"/>
          <w:szCs w:val="18"/>
        </w:rPr>
      </w:pPr>
      <w:r w:rsidRPr="00335646">
        <w:rPr>
          <w:rFonts w:ascii="Avenir Book" w:hAnsi="Avenir Book"/>
          <w:color w:val="000000" w:themeColor="text1"/>
          <w:sz w:val="18"/>
          <w:szCs w:val="18"/>
        </w:rPr>
        <w:t>2008</w:t>
      </w:r>
      <w:r w:rsidR="003F2057" w:rsidRPr="00335646">
        <w:rPr>
          <w:rFonts w:ascii="Avenir Book" w:eastAsia="Times New Roman" w:hAnsi="Avenir Book"/>
          <w:color w:val="000000" w:themeColor="text1"/>
          <w:sz w:val="18"/>
          <w:szCs w:val="18"/>
        </w:rPr>
        <w:tab/>
        <w:t>Manufractured</w:t>
      </w:r>
    </w:p>
    <w:p w14:paraId="2C1CA745" w14:textId="77777777" w:rsidR="003F2057" w:rsidRPr="00335646" w:rsidRDefault="003F2057" w:rsidP="003F2057">
      <w:pPr>
        <w:rPr>
          <w:rFonts w:ascii="Avenir Book" w:hAnsi="Avenir Book"/>
          <w:color w:val="000000" w:themeColor="text1"/>
          <w:sz w:val="18"/>
          <w:szCs w:val="18"/>
        </w:rPr>
      </w:pPr>
      <w:r w:rsidRPr="00335646">
        <w:rPr>
          <w:rFonts w:ascii="Avenir Book" w:eastAsia="Times New Roman" w:hAnsi="Avenir Book"/>
          <w:color w:val="000000" w:themeColor="text1"/>
          <w:sz w:val="18"/>
          <w:szCs w:val="18"/>
        </w:rPr>
        <w:tab/>
        <w:t>Museum of Contemporary Craft, Portland, Oregon</w:t>
      </w:r>
    </w:p>
    <w:p w14:paraId="6249C4C0" w14:textId="77777777" w:rsidR="003F2057" w:rsidRPr="00335646" w:rsidRDefault="00915343" w:rsidP="003F2057">
      <w:pPr>
        <w:rPr>
          <w:rFonts w:ascii="Avenir Book" w:hAnsi="Avenir Book"/>
          <w:color w:val="000000" w:themeColor="text1"/>
          <w:sz w:val="18"/>
          <w:szCs w:val="18"/>
        </w:rPr>
      </w:pPr>
      <w:r w:rsidRPr="00335646">
        <w:rPr>
          <w:rFonts w:ascii="Avenir Book" w:hAnsi="Avenir Book"/>
          <w:color w:val="000000" w:themeColor="text1"/>
          <w:sz w:val="18"/>
          <w:szCs w:val="18"/>
        </w:rPr>
        <w:t>2008</w:t>
      </w:r>
      <w:r w:rsidR="003F2057" w:rsidRPr="00335646">
        <w:rPr>
          <w:rFonts w:ascii="Avenir Book" w:hAnsi="Avenir Book"/>
          <w:color w:val="000000" w:themeColor="text1"/>
          <w:sz w:val="18"/>
          <w:szCs w:val="18"/>
        </w:rPr>
        <w:tab/>
        <w:t>Second Lives</w:t>
      </w:r>
    </w:p>
    <w:p w14:paraId="430DECEA" w14:textId="77777777" w:rsidR="003F2057"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tab/>
        <w:t>Museum of Art and Design, New York, New York</w:t>
      </w:r>
    </w:p>
    <w:p w14:paraId="0846ADD2" w14:textId="77777777" w:rsidR="003F2057" w:rsidRPr="00335646" w:rsidRDefault="00915343" w:rsidP="003F2057">
      <w:pPr>
        <w:rPr>
          <w:rFonts w:ascii="Avenir Book" w:hAnsi="Avenir Book"/>
          <w:color w:val="000000" w:themeColor="text1"/>
          <w:sz w:val="18"/>
          <w:szCs w:val="18"/>
        </w:rPr>
      </w:pPr>
      <w:r w:rsidRPr="00335646">
        <w:rPr>
          <w:rFonts w:ascii="Avenir Book" w:hAnsi="Avenir Book"/>
          <w:color w:val="000000" w:themeColor="text1"/>
          <w:sz w:val="18"/>
          <w:szCs w:val="18"/>
        </w:rPr>
        <w:t>2008</w:t>
      </w:r>
      <w:r w:rsidR="003F2057" w:rsidRPr="00335646">
        <w:rPr>
          <w:rFonts w:ascii="Avenir Book" w:hAnsi="Avenir Book"/>
          <w:color w:val="000000" w:themeColor="text1"/>
          <w:sz w:val="18"/>
          <w:szCs w:val="18"/>
        </w:rPr>
        <w:tab/>
        <w:t>Duets</w:t>
      </w:r>
    </w:p>
    <w:p w14:paraId="1A86F87B" w14:textId="77777777" w:rsidR="003F2057"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tab/>
        <w:t>Dow Studio, Deer Isle, Maine</w:t>
      </w:r>
    </w:p>
    <w:p w14:paraId="46F73A16" w14:textId="77777777" w:rsidR="003F2057" w:rsidRPr="00335646" w:rsidRDefault="00915343" w:rsidP="003F2057">
      <w:pPr>
        <w:rPr>
          <w:rFonts w:ascii="Avenir Book" w:hAnsi="Avenir Book"/>
          <w:color w:val="000000" w:themeColor="text1"/>
          <w:sz w:val="18"/>
          <w:szCs w:val="18"/>
        </w:rPr>
      </w:pPr>
      <w:r w:rsidRPr="00335646">
        <w:rPr>
          <w:rFonts w:ascii="Avenir Book" w:hAnsi="Avenir Book"/>
          <w:color w:val="000000" w:themeColor="text1"/>
          <w:sz w:val="18"/>
          <w:szCs w:val="18"/>
        </w:rPr>
        <w:t>2008</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Embrace: Atlanta</w:t>
      </w:r>
    </w:p>
    <w:p w14:paraId="157C28B3" w14:textId="77777777" w:rsidR="003F2057"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lastRenderedPageBreak/>
        <w:tab/>
        <w:t>Mason Muer Gallery, Atlanta, Georgia</w:t>
      </w:r>
    </w:p>
    <w:p w14:paraId="5732122C" w14:textId="77777777" w:rsidR="003F2057" w:rsidRPr="00335646" w:rsidRDefault="00915343" w:rsidP="003F2057">
      <w:pPr>
        <w:rPr>
          <w:rFonts w:ascii="Avenir Book" w:hAnsi="Avenir Book"/>
          <w:color w:val="000000" w:themeColor="text1"/>
          <w:sz w:val="18"/>
          <w:szCs w:val="18"/>
        </w:rPr>
      </w:pPr>
      <w:r w:rsidRPr="00335646">
        <w:rPr>
          <w:rFonts w:ascii="Avenir Book" w:hAnsi="Avenir Book"/>
          <w:color w:val="000000" w:themeColor="text1"/>
          <w:sz w:val="18"/>
          <w:szCs w:val="18"/>
        </w:rPr>
        <w:t>2008</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Political Craft</w:t>
      </w:r>
    </w:p>
    <w:p w14:paraId="36F01633" w14:textId="77777777" w:rsidR="003F2057" w:rsidRPr="00335646" w:rsidRDefault="00915343" w:rsidP="003F2057">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eastAsia="Times New Roman" w:hAnsi="Avenir Book"/>
          <w:color w:val="000000" w:themeColor="text1"/>
          <w:sz w:val="18"/>
          <w:szCs w:val="18"/>
        </w:rPr>
      </w:pP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 xml:space="preserve">Society for American Craft, Boston, Massachusetts </w:t>
      </w:r>
    </w:p>
    <w:p w14:paraId="339071CD" w14:textId="77777777" w:rsidR="003F2057" w:rsidRPr="00335646" w:rsidRDefault="00915343" w:rsidP="003F2057">
      <w:pPr>
        <w:rPr>
          <w:rFonts w:ascii="Avenir Book" w:hAnsi="Avenir Book"/>
          <w:color w:val="000000" w:themeColor="text1"/>
          <w:sz w:val="18"/>
          <w:szCs w:val="18"/>
        </w:rPr>
      </w:pPr>
      <w:r w:rsidRPr="00335646">
        <w:rPr>
          <w:rFonts w:ascii="Avenir Book" w:hAnsi="Avenir Book"/>
          <w:color w:val="000000" w:themeColor="text1"/>
          <w:sz w:val="18"/>
          <w:szCs w:val="18"/>
        </w:rPr>
        <w:t>2008</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 xml:space="preserve">Altered Geometry: Contemporary Sculpture from the Collection </w:t>
      </w:r>
    </w:p>
    <w:p w14:paraId="476AA60E" w14:textId="77777777" w:rsidR="003F2057"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tab/>
        <w:t>Madison Museum of Contemporary Art, Madison, Wisconsin</w:t>
      </w:r>
    </w:p>
    <w:p w14:paraId="61714618" w14:textId="77777777" w:rsidR="003F2057" w:rsidRPr="00335646" w:rsidRDefault="00915343" w:rsidP="003F2057">
      <w:pPr>
        <w:rPr>
          <w:rFonts w:ascii="Avenir Book" w:hAnsi="Avenir Book"/>
          <w:color w:val="000000" w:themeColor="text1"/>
          <w:sz w:val="18"/>
          <w:szCs w:val="18"/>
        </w:rPr>
      </w:pPr>
      <w:r w:rsidRPr="00335646">
        <w:rPr>
          <w:rFonts w:ascii="Avenir Book" w:hAnsi="Avenir Book"/>
          <w:color w:val="000000" w:themeColor="text1"/>
          <w:sz w:val="18"/>
          <w:szCs w:val="18"/>
        </w:rPr>
        <w:t>2008</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Conceptual Edge</w:t>
      </w:r>
    </w:p>
    <w:p w14:paraId="519AECD8" w14:textId="77777777" w:rsidR="003F2057"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tab/>
        <w:t>NCA Gallery, Detroit, Michigan</w:t>
      </w:r>
    </w:p>
    <w:p w14:paraId="3F7D0A69" w14:textId="77777777" w:rsidR="003F2057" w:rsidRPr="00335646" w:rsidRDefault="00915343" w:rsidP="003F2057">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olor w:val="000000" w:themeColor="text1"/>
          <w:sz w:val="18"/>
          <w:szCs w:val="18"/>
        </w:rPr>
      </w:pPr>
      <w:r w:rsidRPr="00335646">
        <w:rPr>
          <w:rFonts w:ascii="Avenir Book" w:hAnsi="Avenir Book"/>
          <w:color w:val="000000" w:themeColor="text1"/>
          <w:sz w:val="18"/>
          <w:szCs w:val="18"/>
        </w:rPr>
        <w:t>2008</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 xml:space="preserve">Mami Wata: Arts for Water Spirits </w:t>
      </w:r>
      <w:r w:rsidRPr="00335646">
        <w:rPr>
          <w:rFonts w:ascii="Avenir Book" w:hAnsi="Avenir Book"/>
          <w:color w:val="000000" w:themeColor="text1"/>
          <w:sz w:val="18"/>
          <w:szCs w:val="18"/>
        </w:rPr>
        <w:t>(Traveled</w:t>
      </w:r>
      <w:r w:rsidR="003F2057" w:rsidRPr="00335646">
        <w:rPr>
          <w:rFonts w:ascii="Avenir Book" w:hAnsi="Avenir Book"/>
          <w:color w:val="000000" w:themeColor="text1"/>
          <w:sz w:val="18"/>
          <w:szCs w:val="18"/>
        </w:rPr>
        <w:t xml:space="preserve"> through 2011) </w:t>
      </w:r>
    </w:p>
    <w:p w14:paraId="3B054638" w14:textId="77777777" w:rsidR="003F2057"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tab/>
        <w:t>UCLA Fowler Museum, Los Angeles, California</w:t>
      </w:r>
    </w:p>
    <w:p w14:paraId="5463B7A5" w14:textId="77777777" w:rsidR="003F2057" w:rsidRPr="00335646" w:rsidRDefault="00915343" w:rsidP="003F2057">
      <w:pPr>
        <w:rPr>
          <w:rFonts w:ascii="Avenir Book" w:hAnsi="Avenir Book"/>
          <w:color w:val="000000" w:themeColor="text1"/>
          <w:sz w:val="18"/>
          <w:szCs w:val="18"/>
        </w:rPr>
      </w:pP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Chazen Museum, Madison, Wisconsin</w:t>
      </w:r>
    </w:p>
    <w:p w14:paraId="108924F6" w14:textId="77777777" w:rsidR="003F2057" w:rsidRPr="00335646" w:rsidRDefault="00915343" w:rsidP="003F2057">
      <w:pPr>
        <w:rPr>
          <w:rFonts w:ascii="Avenir Book" w:hAnsi="Avenir Book"/>
          <w:color w:val="000000" w:themeColor="text1"/>
          <w:sz w:val="18"/>
          <w:szCs w:val="18"/>
        </w:rPr>
      </w:pP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National Museum of African Art, Washington, DC</w:t>
      </w:r>
    </w:p>
    <w:p w14:paraId="785BBA0B" w14:textId="77777777" w:rsidR="003F2057" w:rsidRPr="00335646" w:rsidRDefault="00915343">
      <w:pPr>
        <w:rPr>
          <w:rFonts w:ascii="Avenir Book" w:hAnsi="Avenir Book"/>
          <w:color w:val="000000" w:themeColor="text1"/>
          <w:sz w:val="18"/>
          <w:szCs w:val="18"/>
        </w:rPr>
      </w:pP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Cantor Center for Visual Arts, Stanford University, Palo Alto, California</w:t>
      </w:r>
    </w:p>
    <w:p w14:paraId="71FD3F8A" w14:textId="77777777" w:rsidR="003F2057" w:rsidRPr="00335646" w:rsidRDefault="00915343" w:rsidP="003F2057">
      <w:pPr>
        <w:rPr>
          <w:rFonts w:ascii="Avenir Book" w:hAnsi="Avenir Book"/>
          <w:color w:val="000000" w:themeColor="text1"/>
          <w:sz w:val="18"/>
          <w:szCs w:val="18"/>
        </w:rPr>
      </w:pPr>
      <w:r w:rsidRPr="00335646">
        <w:rPr>
          <w:rFonts w:ascii="Avenir Book" w:hAnsi="Avenir Book"/>
          <w:color w:val="000000" w:themeColor="text1"/>
          <w:sz w:val="18"/>
          <w:szCs w:val="18"/>
        </w:rPr>
        <w:t>2008</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6th International Fiber Biennial</w:t>
      </w:r>
    </w:p>
    <w:p w14:paraId="1B7B819A" w14:textId="77777777" w:rsidR="003F2057"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tab/>
        <w:t>Snyderman-Works Gallery, Philadelphia, Pennsylvania</w:t>
      </w: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r>
    </w:p>
    <w:p w14:paraId="6C27BD25" w14:textId="77777777" w:rsidR="003F2057" w:rsidRPr="00335646" w:rsidRDefault="00915343" w:rsidP="003F2057">
      <w:pPr>
        <w:rPr>
          <w:rFonts w:ascii="Avenir Book" w:hAnsi="Avenir Book"/>
          <w:color w:val="000000" w:themeColor="text1"/>
          <w:sz w:val="18"/>
          <w:szCs w:val="18"/>
        </w:rPr>
      </w:pPr>
      <w:r w:rsidRPr="00335646">
        <w:rPr>
          <w:rFonts w:ascii="Avenir Book" w:hAnsi="Avenir Book"/>
          <w:color w:val="000000" w:themeColor="text1"/>
          <w:sz w:val="18"/>
          <w:szCs w:val="18"/>
        </w:rPr>
        <w:t>2008</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the matter at hand</w:t>
      </w:r>
    </w:p>
    <w:p w14:paraId="4B902A3A" w14:textId="77777777" w:rsidR="003F2057" w:rsidRPr="00335646" w:rsidRDefault="00915343" w:rsidP="003F2057">
      <w:pPr>
        <w:rPr>
          <w:rFonts w:ascii="Avenir Book" w:hAnsi="Avenir Book"/>
          <w:color w:val="000000" w:themeColor="text1"/>
          <w:sz w:val="18"/>
          <w:szCs w:val="18"/>
        </w:rPr>
      </w:pPr>
      <w:r w:rsidRPr="00335646">
        <w:rPr>
          <w:rFonts w:ascii="Avenir Book" w:hAnsi="Avenir Book"/>
          <w:color w:val="000000" w:themeColor="text1"/>
          <w:sz w:val="18"/>
          <w:szCs w:val="18"/>
        </w:rPr>
        <w:t xml:space="preserve"> </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Memphis College of Art, Memphis, Tennessee</w:t>
      </w:r>
    </w:p>
    <w:p w14:paraId="74B0E196" w14:textId="77777777" w:rsidR="003F2057" w:rsidRPr="00335646" w:rsidRDefault="00915343" w:rsidP="003F2057">
      <w:pPr>
        <w:rPr>
          <w:rFonts w:ascii="Avenir Book" w:hAnsi="Avenir Book"/>
          <w:color w:val="000000" w:themeColor="text1"/>
          <w:sz w:val="18"/>
          <w:szCs w:val="18"/>
        </w:rPr>
      </w:pPr>
      <w:r w:rsidRPr="00335646">
        <w:rPr>
          <w:rFonts w:ascii="Avenir Book" w:hAnsi="Avenir Book"/>
          <w:color w:val="000000" w:themeColor="text1"/>
          <w:sz w:val="18"/>
          <w:szCs w:val="18"/>
        </w:rPr>
        <w:t>2008</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 xml:space="preserve">National Black Fine Art Show </w:t>
      </w:r>
    </w:p>
    <w:p w14:paraId="40CB349F" w14:textId="77777777" w:rsidR="003F2057" w:rsidRPr="00335646" w:rsidRDefault="00915343" w:rsidP="003F2057">
      <w:pPr>
        <w:rPr>
          <w:rFonts w:ascii="Avenir Book" w:hAnsi="Avenir Book"/>
          <w:color w:val="000000" w:themeColor="text1"/>
          <w:sz w:val="18"/>
          <w:szCs w:val="18"/>
        </w:rPr>
      </w:pP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NCA Gallery, Puck Building, New York, New York</w:t>
      </w:r>
    </w:p>
    <w:p w14:paraId="4EAE9ECA" w14:textId="77777777" w:rsidR="003F2057" w:rsidRPr="00335646" w:rsidRDefault="00915343" w:rsidP="003F2057">
      <w:pPr>
        <w:rPr>
          <w:rFonts w:ascii="Avenir Book" w:hAnsi="Avenir Book"/>
          <w:color w:val="000000" w:themeColor="text1"/>
          <w:sz w:val="18"/>
          <w:szCs w:val="18"/>
        </w:rPr>
      </w:pPr>
      <w:r w:rsidRPr="00335646">
        <w:rPr>
          <w:rFonts w:ascii="Avenir Book" w:hAnsi="Avenir Book"/>
          <w:color w:val="000000" w:themeColor="text1"/>
          <w:sz w:val="18"/>
          <w:szCs w:val="18"/>
        </w:rPr>
        <w:t>2008</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From Taboo to Icon,</w:t>
      </w:r>
    </w:p>
    <w:p w14:paraId="1C0E7BDC" w14:textId="77777777" w:rsidR="003F2057" w:rsidRPr="00335646" w:rsidRDefault="00915343" w:rsidP="003F2057">
      <w:pPr>
        <w:rPr>
          <w:rFonts w:ascii="Avenir Book" w:hAnsi="Avenir Book"/>
          <w:color w:val="000000" w:themeColor="text1"/>
          <w:sz w:val="18"/>
          <w:szCs w:val="18"/>
        </w:rPr>
      </w:pP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Ice Box Project Space, Philadelphia, Pennsylvania</w:t>
      </w:r>
    </w:p>
    <w:p w14:paraId="72B25D8B" w14:textId="77777777" w:rsidR="003F2057"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t>2007</w:t>
      </w:r>
      <w:r w:rsidRPr="00335646">
        <w:rPr>
          <w:rFonts w:ascii="Avenir Book" w:hAnsi="Avenir Book"/>
          <w:color w:val="000000" w:themeColor="text1"/>
          <w:sz w:val="18"/>
          <w:szCs w:val="18"/>
        </w:rPr>
        <w:tab/>
        <w:t>Pricked: Extreme Embroidery</w:t>
      </w:r>
    </w:p>
    <w:p w14:paraId="3FBB874C" w14:textId="77777777" w:rsidR="003F2057" w:rsidRPr="00335646" w:rsidRDefault="00915343" w:rsidP="003F2057">
      <w:pPr>
        <w:rPr>
          <w:rFonts w:ascii="Avenir Book" w:hAnsi="Avenir Book"/>
          <w:color w:val="000000" w:themeColor="text1"/>
          <w:sz w:val="18"/>
          <w:szCs w:val="18"/>
        </w:rPr>
      </w:pP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Museum of Arts and Design, New York, New York</w:t>
      </w:r>
    </w:p>
    <w:p w14:paraId="1842345F" w14:textId="77777777" w:rsidR="003F2057" w:rsidRPr="00335646" w:rsidRDefault="00915343" w:rsidP="003F2057">
      <w:pPr>
        <w:rPr>
          <w:rFonts w:ascii="Avenir Book" w:hAnsi="Avenir Book"/>
          <w:color w:val="000000" w:themeColor="text1"/>
          <w:sz w:val="18"/>
          <w:szCs w:val="18"/>
        </w:rPr>
      </w:pPr>
      <w:r w:rsidRPr="00335646">
        <w:rPr>
          <w:rFonts w:ascii="Avenir Book" w:hAnsi="Avenir Book"/>
          <w:color w:val="000000" w:themeColor="text1"/>
          <w:sz w:val="18"/>
          <w:szCs w:val="18"/>
        </w:rPr>
        <w:t>2007</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Material Culture</w:t>
      </w:r>
    </w:p>
    <w:p w14:paraId="3EDFD81C" w14:textId="77777777" w:rsidR="003F2057"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tab/>
        <w:t>Longwood Gallery @ Hostos, Bronx, New York</w:t>
      </w:r>
    </w:p>
    <w:p w14:paraId="2C727B78" w14:textId="77777777" w:rsidR="003F2057" w:rsidRPr="00335646" w:rsidRDefault="00915343" w:rsidP="003F2057">
      <w:pPr>
        <w:rPr>
          <w:rFonts w:ascii="Avenir Book" w:hAnsi="Avenir Book"/>
          <w:color w:val="000000" w:themeColor="text1"/>
          <w:sz w:val="18"/>
          <w:szCs w:val="18"/>
        </w:rPr>
      </w:pPr>
      <w:r w:rsidRPr="00335646">
        <w:rPr>
          <w:rFonts w:ascii="Avenir Book" w:hAnsi="Avenir Book"/>
          <w:color w:val="000000" w:themeColor="text1"/>
          <w:sz w:val="18"/>
          <w:szCs w:val="18"/>
        </w:rPr>
        <w:t>2007</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Conceptual Edge</w:t>
      </w:r>
    </w:p>
    <w:p w14:paraId="3EF78781" w14:textId="77777777" w:rsidR="003F2057"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tab/>
        <w:t>NCA Gallery, Detroit, Michigan</w:t>
      </w:r>
    </w:p>
    <w:p w14:paraId="391642B2" w14:textId="77777777" w:rsidR="003F2057" w:rsidRPr="00335646" w:rsidRDefault="00915343" w:rsidP="003F2057">
      <w:pPr>
        <w:rPr>
          <w:rFonts w:ascii="Avenir Book" w:hAnsi="Avenir Book"/>
          <w:color w:val="000000" w:themeColor="text1"/>
          <w:sz w:val="18"/>
          <w:szCs w:val="18"/>
        </w:rPr>
      </w:pPr>
      <w:r w:rsidRPr="00335646">
        <w:rPr>
          <w:rFonts w:ascii="Avenir Book" w:hAnsi="Avenir Book"/>
          <w:color w:val="000000" w:themeColor="text1"/>
          <w:sz w:val="18"/>
          <w:szCs w:val="18"/>
        </w:rPr>
        <w:t>2007</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and I am blue…</w:t>
      </w:r>
    </w:p>
    <w:p w14:paraId="2609708C" w14:textId="77777777" w:rsidR="003F2057"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tab/>
        <w:t>McLean County Arts Center, Bloomington, Illinois</w:t>
      </w:r>
    </w:p>
    <w:p w14:paraId="532F6215" w14:textId="77777777" w:rsidR="003F2057" w:rsidRPr="00335646" w:rsidRDefault="00915343" w:rsidP="003F2057">
      <w:pPr>
        <w:rPr>
          <w:rFonts w:ascii="Avenir Book" w:hAnsi="Avenir Book"/>
          <w:color w:val="000000" w:themeColor="text1"/>
          <w:sz w:val="18"/>
          <w:szCs w:val="18"/>
        </w:rPr>
      </w:pPr>
      <w:r w:rsidRPr="00335646">
        <w:rPr>
          <w:rFonts w:ascii="Avenir Book" w:hAnsi="Avenir Book"/>
          <w:color w:val="000000" w:themeColor="text1"/>
          <w:sz w:val="18"/>
          <w:szCs w:val="18"/>
        </w:rPr>
        <w:t>2007</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 xml:space="preserve">Well Dressed </w:t>
      </w:r>
    </w:p>
    <w:p w14:paraId="5BD29472" w14:textId="77777777" w:rsidR="003F2057"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tab/>
        <w:t>Nathan Cummings Foundation, New York, New York</w:t>
      </w:r>
    </w:p>
    <w:p w14:paraId="3895CAEE" w14:textId="77777777" w:rsidR="003F2057" w:rsidRPr="00335646" w:rsidRDefault="00915343" w:rsidP="003F2057">
      <w:pPr>
        <w:rPr>
          <w:rFonts w:ascii="Avenir Book" w:hAnsi="Avenir Book"/>
          <w:color w:val="000000" w:themeColor="text1"/>
          <w:sz w:val="18"/>
          <w:szCs w:val="18"/>
        </w:rPr>
      </w:pPr>
      <w:r w:rsidRPr="00335646">
        <w:rPr>
          <w:rFonts w:ascii="Avenir Book" w:hAnsi="Avenir Book"/>
          <w:color w:val="000000" w:themeColor="text1"/>
          <w:sz w:val="18"/>
          <w:szCs w:val="18"/>
        </w:rPr>
        <w:t>2007</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Orion’s Belt</w:t>
      </w:r>
    </w:p>
    <w:p w14:paraId="6596ED6B" w14:textId="77777777" w:rsidR="003F2057"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tab/>
        <w:t xml:space="preserve">Sheridan Fine Art Gallery, Reno, Nevada </w:t>
      </w:r>
    </w:p>
    <w:p w14:paraId="6A1EFD5B" w14:textId="77777777" w:rsidR="003F2057" w:rsidRPr="00335646" w:rsidRDefault="00915343" w:rsidP="003F2057">
      <w:pPr>
        <w:rPr>
          <w:rFonts w:ascii="Avenir Book" w:hAnsi="Avenir Book"/>
          <w:color w:val="000000" w:themeColor="text1"/>
          <w:sz w:val="18"/>
          <w:szCs w:val="18"/>
        </w:rPr>
      </w:pPr>
      <w:r w:rsidRPr="00335646">
        <w:rPr>
          <w:rFonts w:ascii="Avenir Book" w:hAnsi="Avenir Book"/>
          <w:color w:val="000000" w:themeColor="text1"/>
          <w:sz w:val="18"/>
          <w:szCs w:val="18"/>
        </w:rPr>
        <w:t>2007</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Hot House</w:t>
      </w:r>
    </w:p>
    <w:p w14:paraId="41EA83F2" w14:textId="77777777" w:rsidR="003F2057"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t xml:space="preserve"> </w:t>
      </w:r>
      <w:r w:rsidRPr="00335646">
        <w:rPr>
          <w:rFonts w:ascii="Avenir Book" w:hAnsi="Avenir Book"/>
          <w:color w:val="000000" w:themeColor="text1"/>
          <w:sz w:val="18"/>
          <w:szCs w:val="18"/>
        </w:rPr>
        <w:tab/>
        <w:t>Cranbrook Museum of Art, Bloomfield Hills, Michigan</w:t>
      </w:r>
    </w:p>
    <w:p w14:paraId="5CD4A65E" w14:textId="77777777" w:rsidR="003F2057" w:rsidRPr="00335646" w:rsidRDefault="00915343" w:rsidP="003F2057">
      <w:pPr>
        <w:rPr>
          <w:rFonts w:ascii="Avenir Book" w:hAnsi="Avenir Book"/>
          <w:color w:val="000000" w:themeColor="text1"/>
          <w:sz w:val="18"/>
          <w:szCs w:val="18"/>
        </w:rPr>
      </w:pP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Reading Museum of Art, Reading, Pennsylvania</w:t>
      </w:r>
    </w:p>
    <w:p w14:paraId="64FF3A9D" w14:textId="77777777" w:rsidR="003F2057" w:rsidRPr="00335646" w:rsidRDefault="00915343" w:rsidP="003F2057">
      <w:pPr>
        <w:rPr>
          <w:rFonts w:ascii="Avenir Book" w:hAnsi="Avenir Book"/>
          <w:color w:val="000000" w:themeColor="text1"/>
          <w:sz w:val="18"/>
          <w:szCs w:val="18"/>
        </w:rPr>
      </w:pPr>
      <w:r w:rsidRPr="00335646">
        <w:rPr>
          <w:rFonts w:ascii="Avenir Book" w:hAnsi="Avenir Book"/>
          <w:color w:val="000000" w:themeColor="text1"/>
          <w:sz w:val="18"/>
          <w:szCs w:val="18"/>
        </w:rPr>
        <w:t>2007</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 xml:space="preserve">National Black Fine Art Show </w:t>
      </w:r>
    </w:p>
    <w:p w14:paraId="2E788A67" w14:textId="77777777" w:rsidR="003F2057" w:rsidRPr="00335646" w:rsidRDefault="00915343" w:rsidP="003F2057">
      <w:pPr>
        <w:rPr>
          <w:rFonts w:ascii="Avenir Book" w:hAnsi="Avenir Book"/>
          <w:color w:val="000000" w:themeColor="text1"/>
          <w:sz w:val="18"/>
          <w:szCs w:val="18"/>
        </w:rPr>
      </w:pP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NCA Gallery, Puck Building, New York, New York</w:t>
      </w:r>
    </w:p>
    <w:p w14:paraId="61626470" w14:textId="77777777" w:rsidR="005C0EFB" w:rsidRPr="00335646" w:rsidRDefault="005C0EFB">
      <w:pPr>
        <w:rPr>
          <w:rFonts w:ascii="Avenir Book" w:hAnsi="Avenir Book"/>
          <w:color w:val="000000" w:themeColor="text1"/>
          <w:sz w:val="18"/>
          <w:szCs w:val="18"/>
        </w:rPr>
      </w:pPr>
      <w:r w:rsidRPr="00335646">
        <w:rPr>
          <w:rFonts w:ascii="Avenir Book" w:hAnsi="Avenir Book"/>
          <w:color w:val="000000" w:themeColor="text1"/>
          <w:sz w:val="18"/>
          <w:szCs w:val="18"/>
        </w:rPr>
        <w:t>2006</w:t>
      </w:r>
      <w:r w:rsidRPr="00335646">
        <w:rPr>
          <w:rFonts w:ascii="Avenir Book" w:hAnsi="Avenir Book"/>
          <w:color w:val="000000" w:themeColor="text1"/>
          <w:sz w:val="18"/>
          <w:szCs w:val="18"/>
        </w:rPr>
        <w:tab/>
        <w:t>Explorations in Fibers (catalog)</w:t>
      </w:r>
    </w:p>
    <w:p w14:paraId="198F740D" w14:textId="1CF795DD" w:rsidR="00FB4E05" w:rsidRPr="00335646" w:rsidRDefault="005C0EFB">
      <w:pPr>
        <w:rPr>
          <w:rFonts w:ascii="Avenir Book" w:hAnsi="Avenir Book"/>
          <w:color w:val="000000" w:themeColor="text1"/>
          <w:sz w:val="18"/>
          <w:szCs w:val="18"/>
        </w:rPr>
      </w:pPr>
      <w:r w:rsidRPr="00335646">
        <w:rPr>
          <w:rFonts w:ascii="Avenir Book" w:hAnsi="Avenir Book"/>
          <w:color w:val="000000" w:themeColor="text1"/>
          <w:sz w:val="18"/>
          <w:szCs w:val="18"/>
        </w:rPr>
        <w:tab/>
        <w:t>Ulmann Galleries, Berea, Kentucky</w:t>
      </w:r>
    </w:p>
    <w:p w14:paraId="1280D9A6"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2</w:t>
      </w:r>
      <w:r w:rsidR="003D28FB" w:rsidRPr="00335646">
        <w:rPr>
          <w:rFonts w:ascii="Avenir Book" w:hAnsi="Avenir Book"/>
          <w:color w:val="000000" w:themeColor="text1"/>
          <w:sz w:val="18"/>
          <w:szCs w:val="18"/>
        </w:rPr>
        <w:t>006</w:t>
      </w:r>
      <w:r w:rsidR="003D28FB" w:rsidRPr="00335646">
        <w:rPr>
          <w:rFonts w:ascii="Avenir Book" w:hAnsi="Avenir Book"/>
          <w:color w:val="000000" w:themeColor="text1"/>
          <w:sz w:val="18"/>
          <w:szCs w:val="18"/>
        </w:rPr>
        <w:tab/>
        <w:t>Twisted Roots: WPA/Corcoran Exchange Project (catalog)</w:t>
      </w:r>
    </w:p>
    <w:p w14:paraId="742A616F"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ab/>
        <w:t xml:space="preserve">DCAC, Washington, DC </w:t>
      </w:r>
    </w:p>
    <w:p w14:paraId="18E8DF01" w14:textId="77777777" w:rsidR="003F2057" w:rsidRPr="00335646" w:rsidRDefault="00915343" w:rsidP="00915343">
      <w:pPr>
        <w:rPr>
          <w:rFonts w:ascii="Avenir Book" w:hAnsi="Avenir Book"/>
          <w:color w:val="000000" w:themeColor="text1"/>
          <w:sz w:val="18"/>
          <w:szCs w:val="18"/>
        </w:rPr>
      </w:pPr>
      <w:r w:rsidRPr="00335646">
        <w:rPr>
          <w:rFonts w:ascii="Avenir Book" w:hAnsi="Avenir Book"/>
          <w:color w:val="000000" w:themeColor="text1"/>
          <w:sz w:val="18"/>
          <w:szCs w:val="18"/>
        </w:rPr>
        <w:t>2006</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Hair</w:t>
      </w:r>
    </w:p>
    <w:p w14:paraId="38BFF09F" w14:textId="77777777" w:rsidR="003F2057"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tab/>
        <w:t>Lisa Sette Gallery, Scottsdale, Arizona</w:t>
      </w:r>
    </w:p>
    <w:p w14:paraId="367ED3A3" w14:textId="77777777" w:rsidR="003F2057" w:rsidRPr="00335646" w:rsidRDefault="00915343" w:rsidP="00915343">
      <w:pPr>
        <w:rPr>
          <w:rFonts w:ascii="Avenir Book" w:hAnsi="Avenir Book"/>
          <w:color w:val="000000" w:themeColor="text1"/>
          <w:sz w:val="18"/>
          <w:szCs w:val="18"/>
        </w:rPr>
      </w:pPr>
      <w:r w:rsidRPr="00335646">
        <w:rPr>
          <w:rFonts w:ascii="Avenir Book" w:hAnsi="Avenir Book"/>
          <w:color w:val="000000" w:themeColor="text1"/>
          <w:sz w:val="18"/>
          <w:szCs w:val="18"/>
        </w:rPr>
        <w:t>2006</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SOFA NYC (Snyderman-Works Gallery)</w:t>
      </w:r>
    </w:p>
    <w:p w14:paraId="3A89DFD1" w14:textId="77777777" w:rsidR="003F2057" w:rsidRPr="00335646" w:rsidRDefault="003F2057" w:rsidP="003F2057">
      <w:pPr>
        <w:ind w:firstLine="720"/>
        <w:rPr>
          <w:rFonts w:ascii="Avenir Book" w:hAnsi="Avenir Book"/>
          <w:color w:val="000000" w:themeColor="text1"/>
          <w:sz w:val="18"/>
          <w:szCs w:val="18"/>
        </w:rPr>
      </w:pPr>
      <w:r w:rsidRPr="00335646">
        <w:rPr>
          <w:rFonts w:ascii="Avenir Book" w:hAnsi="Avenir Book"/>
          <w:color w:val="000000" w:themeColor="text1"/>
          <w:sz w:val="18"/>
          <w:szCs w:val="18"/>
        </w:rPr>
        <w:t>Armory, New York, New York</w:t>
      </w:r>
    </w:p>
    <w:p w14:paraId="565C3954" w14:textId="77777777" w:rsidR="003F2057" w:rsidRPr="00335646" w:rsidRDefault="00915343" w:rsidP="00915343">
      <w:pPr>
        <w:rPr>
          <w:rFonts w:ascii="Avenir Book" w:hAnsi="Avenir Book"/>
          <w:color w:val="000000" w:themeColor="text1"/>
          <w:sz w:val="18"/>
          <w:szCs w:val="18"/>
        </w:rPr>
      </w:pPr>
      <w:r w:rsidRPr="00335646">
        <w:rPr>
          <w:rFonts w:ascii="Avenir Book" w:hAnsi="Avenir Book"/>
          <w:color w:val="000000" w:themeColor="text1"/>
          <w:sz w:val="18"/>
          <w:szCs w:val="18"/>
        </w:rPr>
        <w:t>2006</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Artificial Afrika</w:t>
      </w:r>
      <w:r w:rsidR="00C463BD" w:rsidRPr="00335646">
        <w:rPr>
          <w:rFonts w:ascii="Avenir Book" w:hAnsi="Avenir Book"/>
          <w:color w:val="000000" w:themeColor="text1"/>
          <w:sz w:val="18"/>
          <w:szCs w:val="18"/>
        </w:rPr>
        <w:t xml:space="preserve"> </w:t>
      </w:r>
      <w:r w:rsidR="00C463BD" w:rsidRPr="00335646">
        <w:rPr>
          <w:rFonts w:ascii="Avenir Book" w:hAnsi="Avenir Book"/>
          <w:color w:val="000000" w:themeColor="text1"/>
          <w:sz w:val="18"/>
          <w:szCs w:val="18"/>
          <w:lang w:bidi="en-US"/>
        </w:rPr>
        <w:t>(catalog)</w:t>
      </w:r>
    </w:p>
    <w:p w14:paraId="2B1034A4" w14:textId="77777777" w:rsidR="003F2057" w:rsidRPr="00335646" w:rsidRDefault="003F2057">
      <w:pPr>
        <w:ind w:firstLine="720"/>
        <w:rPr>
          <w:rFonts w:ascii="Avenir Book" w:hAnsi="Avenir Book"/>
          <w:color w:val="000000" w:themeColor="text1"/>
          <w:sz w:val="18"/>
          <w:szCs w:val="18"/>
        </w:rPr>
      </w:pPr>
      <w:r w:rsidRPr="00335646">
        <w:rPr>
          <w:rFonts w:ascii="Avenir Book" w:hAnsi="Avenir Book"/>
          <w:color w:val="000000" w:themeColor="text1"/>
          <w:sz w:val="18"/>
          <w:szCs w:val="18"/>
        </w:rPr>
        <w:t>Gigantic Art Space, New York, New York</w:t>
      </w:r>
    </w:p>
    <w:p w14:paraId="27C04B5A" w14:textId="77777777" w:rsidR="003F2057" w:rsidRPr="00335646" w:rsidRDefault="00915343" w:rsidP="00915343">
      <w:pPr>
        <w:rPr>
          <w:rFonts w:ascii="Avenir Book" w:hAnsi="Avenir Book"/>
          <w:color w:val="000000" w:themeColor="text1"/>
          <w:sz w:val="18"/>
          <w:szCs w:val="18"/>
        </w:rPr>
      </w:pPr>
      <w:r w:rsidRPr="00335646">
        <w:rPr>
          <w:rFonts w:ascii="Avenir Book" w:hAnsi="Avenir Book"/>
          <w:color w:val="000000" w:themeColor="text1"/>
          <w:sz w:val="18"/>
          <w:szCs w:val="18"/>
        </w:rPr>
        <w:t>2006</w:t>
      </w:r>
      <w:r w:rsidRPr="00335646">
        <w:rPr>
          <w:rFonts w:ascii="Avenir Book" w:hAnsi="Avenir Book"/>
          <w:color w:val="000000" w:themeColor="text1"/>
          <w:sz w:val="18"/>
          <w:szCs w:val="18"/>
        </w:rPr>
        <w:tab/>
      </w:r>
      <w:r w:rsidR="003F2057" w:rsidRPr="00335646">
        <w:rPr>
          <w:rFonts w:ascii="Avenir Book" w:eastAsia="Times New Roman" w:hAnsi="Avenir Book"/>
          <w:color w:val="000000" w:themeColor="text1"/>
          <w:sz w:val="18"/>
          <w:szCs w:val="18"/>
          <w:u w:color="9D3232"/>
        </w:rPr>
        <w:t xml:space="preserve">5th International </w:t>
      </w:r>
      <w:r w:rsidR="003F2057" w:rsidRPr="00335646">
        <w:rPr>
          <w:rFonts w:ascii="Avenir Book" w:hAnsi="Avenir Book"/>
          <w:color w:val="000000" w:themeColor="text1"/>
          <w:sz w:val="18"/>
          <w:szCs w:val="18"/>
        </w:rPr>
        <w:t xml:space="preserve">Fiber Biennial </w:t>
      </w:r>
    </w:p>
    <w:p w14:paraId="17177205" w14:textId="77777777" w:rsidR="003F2057" w:rsidRPr="00335646" w:rsidRDefault="003F2057" w:rsidP="00915343">
      <w:pPr>
        <w:rPr>
          <w:rFonts w:ascii="Avenir Book" w:hAnsi="Avenir Book"/>
          <w:color w:val="000000" w:themeColor="text1"/>
          <w:sz w:val="18"/>
          <w:szCs w:val="18"/>
        </w:rPr>
      </w:pPr>
      <w:r w:rsidRPr="00335646">
        <w:rPr>
          <w:rFonts w:ascii="Avenir Book" w:hAnsi="Avenir Book"/>
          <w:color w:val="000000" w:themeColor="text1"/>
          <w:sz w:val="18"/>
          <w:szCs w:val="18"/>
        </w:rPr>
        <w:tab/>
        <w:t>Snyderman-Works Gallery, Philadelphia, Pennsylvania</w:t>
      </w:r>
    </w:p>
    <w:p w14:paraId="797DF7BD" w14:textId="77777777" w:rsidR="003F2057" w:rsidRPr="00335646" w:rsidRDefault="00915343" w:rsidP="00915343">
      <w:pPr>
        <w:widowControl w:val="0"/>
        <w:autoSpaceDE w:val="0"/>
        <w:autoSpaceDN w:val="0"/>
        <w:adjustRightInd w:val="0"/>
        <w:spacing w:line="240" w:lineRule="atLeast"/>
        <w:rPr>
          <w:rFonts w:ascii="Avenir Book" w:hAnsi="Avenir Book"/>
          <w:color w:val="000000" w:themeColor="text1"/>
          <w:sz w:val="18"/>
          <w:szCs w:val="18"/>
        </w:rPr>
      </w:pPr>
      <w:r w:rsidRPr="00335646">
        <w:rPr>
          <w:rFonts w:ascii="Avenir Book" w:hAnsi="Avenir Book"/>
          <w:color w:val="000000" w:themeColor="text1"/>
          <w:sz w:val="18"/>
          <w:szCs w:val="18"/>
        </w:rPr>
        <w:t>2006</w:t>
      </w:r>
      <w:r w:rsidRPr="00335646">
        <w:rPr>
          <w:rFonts w:ascii="Avenir Book" w:hAnsi="Avenir Book"/>
          <w:color w:val="000000" w:themeColor="text1"/>
          <w:sz w:val="18"/>
          <w:szCs w:val="18"/>
        </w:rPr>
        <w:tab/>
      </w:r>
      <w:r w:rsidR="003F2057" w:rsidRPr="00335646">
        <w:rPr>
          <w:rFonts w:ascii="Avenir Book" w:eastAsia="Times New Roman" w:hAnsi="Avenir Book"/>
          <w:color w:val="000000" w:themeColor="text1"/>
          <w:sz w:val="18"/>
          <w:szCs w:val="18"/>
        </w:rPr>
        <w:t>The Conceptual Edge</w:t>
      </w:r>
    </w:p>
    <w:p w14:paraId="70960A43" w14:textId="77777777" w:rsidR="003F2057" w:rsidRPr="00335646" w:rsidRDefault="003F2057" w:rsidP="00915343">
      <w:pPr>
        <w:rPr>
          <w:rFonts w:ascii="Avenir Book" w:hAnsi="Avenir Book"/>
          <w:color w:val="000000" w:themeColor="text1"/>
          <w:sz w:val="18"/>
          <w:szCs w:val="18"/>
        </w:rPr>
      </w:pPr>
      <w:r w:rsidRPr="00335646">
        <w:rPr>
          <w:rFonts w:ascii="Avenir Book" w:hAnsi="Avenir Book"/>
          <w:color w:val="000000" w:themeColor="text1"/>
          <w:sz w:val="18"/>
          <w:szCs w:val="18"/>
        </w:rPr>
        <w:tab/>
        <w:t>N. C. A. Gallery, Detroit, Michigan</w:t>
      </w:r>
    </w:p>
    <w:p w14:paraId="4714AF3D" w14:textId="77777777" w:rsidR="003F2057"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t>2005</w:t>
      </w:r>
      <w:r w:rsidRPr="00335646">
        <w:rPr>
          <w:rFonts w:ascii="Avenir Book" w:hAnsi="Avenir Book"/>
          <w:color w:val="000000" w:themeColor="text1"/>
          <w:sz w:val="18"/>
          <w:szCs w:val="18"/>
        </w:rPr>
        <w:tab/>
        <w:t xml:space="preserve">Small Works </w:t>
      </w:r>
    </w:p>
    <w:p w14:paraId="7F939D95"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ab/>
        <w:t xml:space="preserve">N. C. A. Gallery, Detroit, Michigan </w:t>
      </w:r>
    </w:p>
    <w:p w14:paraId="5D1168F2" w14:textId="77777777" w:rsidR="003F2057" w:rsidRPr="00335646" w:rsidRDefault="002E220E" w:rsidP="00915343">
      <w:pPr>
        <w:rPr>
          <w:rFonts w:ascii="Avenir Book" w:hAnsi="Avenir Book"/>
          <w:color w:val="000000" w:themeColor="text1"/>
          <w:sz w:val="18"/>
          <w:szCs w:val="18"/>
        </w:rPr>
      </w:pPr>
      <w:r w:rsidRPr="00335646">
        <w:rPr>
          <w:rFonts w:ascii="Avenir Book" w:hAnsi="Avenir Book"/>
          <w:color w:val="000000" w:themeColor="text1"/>
          <w:sz w:val="18"/>
          <w:szCs w:val="18"/>
        </w:rPr>
        <w:t>2005</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Material Inquiry</w:t>
      </w:r>
      <w:r w:rsidR="00C463BD" w:rsidRPr="00335646">
        <w:rPr>
          <w:rFonts w:ascii="Avenir Book" w:hAnsi="Avenir Book"/>
          <w:color w:val="000000" w:themeColor="text1"/>
          <w:sz w:val="18"/>
          <w:szCs w:val="18"/>
        </w:rPr>
        <w:t xml:space="preserve"> </w:t>
      </w:r>
      <w:r w:rsidR="00C463BD" w:rsidRPr="00335646">
        <w:rPr>
          <w:rFonts w:ascii="Avenir Book" w:hAnsi="Avenir Book"/>
          <w:color w:val="000000" w:themeColor="text1"/>
          <w:sz w:val="18"/>
          <w:szCs w:val="18"/>
          <w:lang w:bidi="en-US"/>
        </w:rPr>
        <w:t>(catalog)</w:t>
      </w:r>
    </w:p>
    <w:p w14:paraId="7FF3E3A7" w14:textId="77777777" w:rsidR="003F2057" w:rsidRPr="00335646" w:rsidRDefault="003F2057" w:rsidP="00915343">
      <w:pPr>
        <w:rPr>
          <w:rFonts w:ascii="Avenir Book" w:hAnsi="Avenir Book"/>
          <w:color w:val="000000" w:themeColor="text1"/>
          <w:sz w:val="18"/>
          <w:szCs w:val="18"/>
        </w:rPr>
      </w:pPr>
      <w:r w:rsidRPr="00335646">
        <w:rPr>
          <w:rFonts w:ascii="Avenir Book" w:hAnsi="Avenir Book"/>
          <w:color w:val="000000" w:themeColor="text1"/>
          <w:sz w:val="18"/>
          <w:szCs w:val="18"/>
        </w:rPr>
        <w:tab/>
        <w:t>Macalaster College, St. Paul, Minnesota</w:t>
      </w:r>
    </w:p>
    <w:p w14:paraId="4A717268" w14:textId="77777777" w:rsidR="003F2057" w:rsidRPr="00335646" w:rsidRDefault="002E220E" w:rsidP="00915343">
      <w:pPr>
        <w:rPr>
          <w:rFonts w:ascii="Avenir Book" w:hAnsi="Avenir Book"/>
          <w:color w:val="000000" w:themeColor="text1"/>
          <w:sz w:val="18"/>
          <w:szCs w:val="18"/>
        </w:rPr>
      </w:pPr>
      <w:r w:rsidRPr="00335646">
        <w:rPr>
          <w:rFonts w:ascii="Avenir Book" w:hAnsi="Avenir Book"/>
          <w:color w:val="000000" w:themeColor="text1"/>
          <w:sz w:val="18"/>
          <w:szCs w:val="18"/>
        </w:rPr>
        <w:lastRenderedPageBreak/>
        <w:t>2005</w:t>
      </w:r>
      <w:r w:rsidR="003F2057" w:rsidRPr="00335646">
        <w:rPr>
          <w:rFonts w:ascii="Avenir Book" w:hAnsi="Avenir Book"/>
          <w:color w:val="000000" w:themeColor="text1"/>
          <w:sz w:val="18"/>
          <w:szCs w:val="18"/>
        </w:rPr>
        <w:tab/>
        <w:t>Yoruba Beadwork and African American Art</w:t>
      </w:r>
    </w:p>
    <w:p w14:paraId="7D3ED99E" w14:textId="77777777" w:rsidR="003F2057" w:rsidRPr="00335646" w:rsidRDefault="003F2057" w:rsidP="00915343">
      <w:pPr>
        <w:rPr>
          <w:rFonts w:ascii="Avenir Book" w:hAnsi="Avenir Book"/>
          <w:color w:val="000000" w:themeColor="text1"/>
          <w:sz w:val="18"/>
          <w:szCs w:val="18"/>
        </w:rPr>
      </w:pPr>
      <w:r w:rsidRPr="00335646">
        <w:rPr>
          <w:rFonts w:ascii="Avenir Book" w:hAnsi="Avenir Book"/>
          <w:color w:val="000000" w:themeColor="text1"/>
          <w:sz w:val="18"/>
          <w:szCs w:val="18"/>
        </w:rPr>
        <w:tab/>
        <w:t>Bead Museum, Glendale, Arizona</w:t>
      </w:r>
    </w:p>
    <w:p w14:paraId="6F2F7A6E" w14:textId="77777777" w:rsidR="003F2057" w:rsidRPr="00335646" w:rsidRDefault="002E220E" w:rsidP="00915343">
      <w:pPr>
        <w:rPr>
          <w:rFonts w:ascii="Avenir Book" w:hAnsi="Avenir Book"/>
          <w:color w:val="000000" w:themeColor="text1"/>
          <w:sz w:val="18"/>
          <w:szCs w:val="18"/>
        </w:rPr>
      </w:pPr>
      <w:r w:rsidRPr="00335646">
        <w:rPr>
          <w:rFonts w:ascii="Avenir Book" w:hAnsi="Avenir Book"/>
          <w:color w:val="000000" w:themeColor="text1"/>
          <w:sz w:val="18"/>
          <w:szCs w:val="18"/>
        </w:rPr>
        <w:t>2005</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Community: Fiber and Clay</w:t>
      </w:r>
    </w:p>
    <w:p w14:paraId="0B78CDDE" w14:textId="77777777" w:rsidR="003F2057" w:rsidRPr="00335646" w:rsidRDefault="003F2057" w:rsidP="00915343">
      <w:pPr>
        <w:rPr>
          <w:rFonts w:ascii="Avenir Book" w:hAnsi="Avenir Book"/>
          <w:color w:val="000000" w:themeColor="text1"/>
          <w:sz w:val="18"/>
          <w:szCs w:val="18"/>
        </w:rPr>
      </w:pPr>
      <w:r w:rsidRPr="00335646">
        <w:rPr>
          <w:rFonts w:ascii="Avenir Book" w:hAnsi="Avenir Book"/>
          <w:color w:val="000000" w:themeColor="text1"/>
          <w:sz w:val="18"/>
          <w:szCs w:val="18"/>
        </w:rPr>
        <w:tab/>
        <w:t>Overture Gallery, Madison, Wisconsin</w:t>
      </w:r>
    </w:p>
    <w:p w14:paraId="347E7386" w14:textId="77777777" w:rsidR="003F2057" w:rsidRPr="00335646" w:rsidRDefault="002E220E" w:rsidP="00915343">
      <w:pPr>
        <w:rPr>
          <w:rFonts w:ascii="Avenir Book" w:hAnsi="Avenir Book"/>
          <w:color w:val="000000" w:themeColor="text1"/>
          <w:sz w:val="18"/>
          <w:szCs w:val="18"/>
        </w:rPr>
      </w:pP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River Arts Center, Sauk City, Wisconsin</w:t>
      </w:r>
    </w:p>
    <w:p w14:paraId="7222A628" w14:textId="77777777" w:rsidR="003F2057" w:rsidRPr="00335646" w:rsidRDefault="002E220E" w:rsidP="00915343">
      <w:pPr>
        <w:rPr>
          <w:rFonts w:ascii="Avenir Book" w:hAnsi="Avenir Book"/>
          <w:color w:val="000000" w:themeColor="text1"/>
          <w:sz w:val="18"/>
          <w:szCs w:val="18"/>
        </w:rPr>
      </w:pP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Colucci Gallery, Madison, Wisconsin</w:t>
      </w:r>
    </w:p>
    <w:p w14:paraId="364D3B80"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2004</w:t>
      </w:r>
      <w:r w:rsidRPr="00335646">
        <w:rPr>
          <w:rFonts w:ascii="Avenir Book" w:hAnsi="Avenir Book"/>
          <w:color w:val="000000" w:themeColor="text1"/>
          <w:sz w:val="18"/>
          <w:szCs w:val="18"/>
        </w:rPr>
        <w:tab/>
        <w:t xml:space="preserve">A Decade of Art </w:t>
      </w:r>
    </w:p>
    <w:p w14:paraId="4BF077CA" w14:textId="77777777" w:rsidR="003F2057" w:rsidRPr="00335646" w:rsidRDefault="003F2057">
      <w:pPr>
        <w:ind w:firstLine="720"/>
        <w:rPr>
          <w:rFonts w:ascii="Avenir Book" w:hAnsi="Avenir Book"/>
          <w:color w:val="000000" w:themeColor="text1"/>
          <w:sz w:val="18"/>
          <w:szCs w:val="18"/>
        </w:rPr>
      </w:pPr>
      <w:r w:rsidRPr="00335646">
        <w:rPr>
          <w:rFonts w:ascii="Avenir Book" w:hAnsi="Avenir Book"/>
          <w:color w:val="000000" w:themeColor="text1"/>
          <w:sz w:val="18"/>
          <w:szCs w:val="18"/>
        </w:rPr>
        <w:t>Wisconsin Academy Gallery, Madison, Wisconsin</w:t>
      </w:r>
    </w:p>
    <w:p w14:paraId="63305580" w14:textId="77777777" w:rsidR="003F2057" w:rsidRPr="00335646" w:rsidRDefault="002E220E" w:rsidP="002E220E">
      <w:pPr>
        <w:rPr>
          <w:rFonts w:ascii="Avenir Book" w:hAnsi="Avenir Book"/>
          <w:color w:val="000000" w:themeColor="text1"/>
          <w:sz w:val="18"/>
          <w:szCs w:val="18"/>
        </w:rPr>
      </w:pPr>
      <w:r w:rsidRPr="00335646">
        <w:rPr>
          <w:rFonts w:ascii="Avenir Book" w:hAnsi="Avenir Book"/>
          <w:color w:val="000000" w:themeColor="text1"/>
          <w:sz w:val="18"/>
          <w:szCs w:val="18"/>
        </w:rPr>
        <w:t>2004</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Convergence/Divergence</w:t>
      </w:r>
    </w:p>
    <w:p w14:paraId="504CF687"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ab/>
        <w:t>Goldstein Museum of Design, St. Paul, Minnesota</w:t>
      </w:r>
    </w:p>
    <w:p w14:paraId="339A6984" w14:textId="77777777" w:rsidR="003F2057" w:rsidRPr="00335646" w:rsidRDefault="002E220E" w:rsidP="002E220E">
      <w:pPr>
        <w:rPr>
          <w:rFonts w:ascii="Avenir Book" w:hAnsi="Avenir Book"/>
          <w:color w:val="000000" w:themeColor="text1"/>
          <w:sz w:val="18"/>
          <w:szCs w:val="18"/>
        </w:rPr>
      </w:pPr>
      <w:r w:rsidRPr="00335646">
        <w:rPr>
          <w:rFonts w:ascii="Avenir Book" w:hAnsi="Avenir Book"/>
          <w:color w:val="000000" w:themeColor="text1"/>
          <w:sz w:val="18"/>
          <w:szCs w:val="18"/>
        </w:rPr>
        <w:t>2004</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Draw Drawing</w:t>
      </w:r>
    </w:p>
    <w:p w14:paraId="45CEC9F0"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ab/>
        <w:t>Gallery 32, London, England</w:t>
      </w:r>
    </w:p>
    <w:p w14:paraId="2925E5FD" w14:textId="77777777" w:rsidR="00E35789" w:rsidRPr="00335646" w:rsidRDefault="00E35789" w:rsidP="002E220E">
      <w:pPr>
        <w:numPr>
          <w:ilvl w:val="0"/>
          <w:numId w:val="1"/>
        </w:numPr>
        <w:tabs>
          <w:tab w:val="clear" w:pos="720"/>
          <w:tab w:val="num" w:pos="0"/>
        </w:tabs>
        <w:rPr>
          <w:rFonts w:ascii="Avenir Book" w:hAnsi="Avenir Book"/>
          <w:color w:val="000000" w:themeColor="text1"/>
          <w:sz w:val="18"/>
          <w:szCs w:val="18"/>
        </w:rPr>
      </w:pPr>
      <w:r w:rsidRPr="00335646">
        <w:rPr>
          <w:rFonts w:ascii="Avenir Book" w:hAnsi="Avenir Book"/>
          <w:color w:val="000000" w:themeColor="text1"/>
          <w:sz w:val="18"/>
          <w:szCs w:val="18"/>
        </w:rPr>
        <w:t>Rhythm of Crochet</w:t>
      </w:r>
    </w:p>
    <w:p w14:paraId="2DF4E0AB" w14:textId="77777777" w:rsidR="00E35789" w:rsidRPr="00335646" w:rsidRDefault="00E35789" w:rsidP="00E35789">
      <w:pPr>
        <w:ind w:left="720"/>
        <w:rPr>
          <w:rFonts w:ascii="Avenir Book" w:hAnsi="Avenir Book"/>
          <w:color w:val="000000" w:themeColor="text1"/>
          <w:sz w:val="18"/>
          <w:szCs w:val="18"/>
        </w:rPr>
      </w:pPr>
      <w:r w:rsidRPr="00335646">
        <w:rPr>
          <w:rFonts w:ascii="Avenir Book" w:hAnsi="Avenir Book"/>
          <w:color w:val="000000" w:themeColor="text1"/>
          <w:sz w:val="18"/>
          <w:szCs w:val="18"/>
        </w:rPr>
        <w:t>Gallery 510, Decatur, Illinois</w:t>
      </w:r>
    </w:p>
    <w:p w14:paraId="265BDE15" w14:textId="77777777" w:rsidR="00E35789" w:rsidRPr="00335646" w:rsidRDefault="00E35789" w:rsidP="00E35789">
      <w:pPr>
        <w:ind w:left="720"/>
        <w:rPr>
          <w:rFonts w:ascii="Avenir Book" w:hAnsi="Avenir Book"/>
          <w:color w:val="000000" w:themeColor="text1"/>
          <w:sz w:val="18"/>
          <w:szCs w:val="18"/>
        </w:rPr>
      </w:pPr>
      <w:r w:rsidRPr="00335646">
        <w:rPr>
          <w:rFonts w:ascii="Avenir Book" w:hAnsi="Avenir Book"/>
          <w:color w:val="000000" w:themeColor="text1"/>
          <w:sz w:val="18"/>
          <w:szCs w:val="18"/>
        </w:rPr>
        <w:t>Moonstone Gallery, Lake Geneva, Wisconsin</w:t>
      </w:r>
    </w:p>
    <w:p w14:paraId="2D639CED" w14:textId="77777777" w:rsidR="00E35789" w:rsidRPr="00335646" w:rsidRDefault="00E35789" w:rsidP="00E35789">
      <w:pPr>
        <w:ind w:left="720"/>
        <w:rPr>
          <w:rFonts w:ascii="Avenir Book" w:hAnsi="Avenir Book"/>
          <w:color w:val="000000" w:themeColor="text1"/>
          <w:sz w:val="18"/>
          <w:szCs w:val="18"/>
        </w:rPr>
      </w:pPr>
      <w:r w:rsidRPr="00335646">
        <w:rPr>
          <w:rFonts w:ascii="Avenir Book" w:hAnsi="Avenir Book"/>
          <w:color w:val="000000" w:themeColor="text1"/>
          <w:sz w:val="18"/>
          <w:szCs w:val="18"/>
        </w:rPr>
        <w:t>Fiber Arts Center, Amherst, Massachusetts</w:t>
      </w:r>
    </w:p>
    <w:p w14:paraId="61880D02" w14:textId="77777777" w:rsidR="003F2057" w:rsidRPr="00335646" w:rsidRDefault="00E35789" w:rsidP="00E35789">
      <w:pPr>
        <w:rPr>
          <w:rFonts w:ascii="Avenir Book" w:hAnsi="Avenir Book"/>
          <w:color w:val="000000" w:themeColor="text1"/>
          <w:sz w:val="18"/>
          <w:szCs w:val="18"/>
        </w:rPr>
      </w:pPr>
      <w:r w:rsidRPr="00335646">
        <w:rPr>
          <w:rFonts w:ascii="Avenir Book" w:hAnsi="Avenir Book"/>
          <w:color w:val="000000" w:themeColor="text1"/>
          <w:sz w:val="18"/>
          <w:szCs w:val="18"/>
        </w:rPr>
        <w:t>2003</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Black Russian</w:t>
      </w:r>
    </w:p>
    <w:p w14:paraId="3B67E88F" w14:textId="77777777" w:rsidR="003F2057" w:rsidRPr="00335646" w:rsidRDefault="003F2057">
      <w:pPr>
        <w:ind w:firstLine="720"/>
        <w:rPr>
          <w:rFonts w:ascii="Avenir Book" w:hAnsi="Avenir Book"/>
          <w:color w:val="000000" w:themeColor="text1"/>
          <w:sz w:val="18"/>
          <w:szCs w:val="18"/>
        </w:rPr>
      </w:pPr>
      <w:r w:rsidRPr="00335646">
        <w:rPr>
          <w:rFonts w:ascii="Avenir Book" w:hAnsi="Avenir Book"/>
          <w:color w:val="000000" w:themeColor="text1"/>
          <w:sz w:val="18"/>
          <w:szCs w:val="18"/>
        </w:rPr>
        <w:t>Galerie Francoise, e.s.f., Brooklandville, Maryland</w:t>
      </w:r>
    </w:p>
    <w:p w14:paraId="1C517FD5" w14:textId="77777777" w:rsidR="003F2057" w:rsidRPr="00335646" w:rsidRDefault="002E220E" w:rsidP="002E220E">
      <w:pPr>
        <w:rPr>
          <w:rFonts w:ascii="Avenir Book" w:hAnsi="Avenir Book"/>
          <w:color w:val="000000" w:themeColor="text1"/>
          <w:sz w:val="18"/>
          <w:szCs w:val="18"/>
        </w:rPr>
      </w:pPr>
      <w:r w:rsidRPr="00335646">
        <w:rPr>
          <w:rFonts w:ascii="Avenir Book" w:hAnsi="Avenir Book"/>
          <w:color w:val="000000" w:themeColor="text1"/>
          <w:sz w:val="18"/>
          <w:szCs w:val="18"/>
        </w:rPr>
        <w:t>2003</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 xml:space="preserve">Triennial </w:t>
      </w:r>
    </w:p>
    <w:p w14:paraId="7DA1C599" w14:textId="77777777" w:rsidR="003F2057" w:rsidRPr="00335646" w:rsidRDefault="003F2057">
      <w:pPr>
        <w:ind w:left="720"/>
        <w:rPr>
          <w:rFonts w:ascii="Avenir Book" w:hAnsi="Avenir Book"/>
          <w:color w:val="000000" w:themeColor="text1"/>
          <w:sz w:val="18"/>
          <w:szCs w:val="18"/>
        </w:rPr>
      </w:pPr>
      <w:r w:rsidRPr="00335646">
        <w:rPr>
          <w:rFonts w:ascii="Avenir Book" w:hAnsi="Avenir Book"/>
          <w:color w:val="000000" w:themeColor="text1"/>
          <w:sz w:val="18"/>
          <w:szCs w:val="18"/>
        </w:rPr>
        <w:t>Chazen Museum of Art, Madison, Wisconsin</w:t>
      </w:r>
    </w:p>
    <w:p w14:paraId="422679C4" w14:textId="77777777" w:rsidR="003F2057" w:rsidRPr="00335646" w:rsidRDefault="002E220E" w:rsidP="002E220E">
      <w:pPr>
        <w:pStyle w:val="Heading2"/>
        <w:rPr>
          <w:rFonts w:ascii="Avenir Book" w:hAnsi="Avenir Book"/>
          <w:b w:val="0"/>
          <w:color w:val="000000" w:themeColor="text1"/>
          <w:szCs w:val="18"/>
        </w:rPr>
      </w:pPr>
      <w:r w:rsidRPr="00335646">
        <w:rPr>
          <w:rFonts w:ascii="Avenir Book" w:hAnsi="Avenir Book"/>
          <w:b w:val="0"/>
          <w:color w:val="000000" w:themeColor="text1"/>
          <w:szCs w:val="18"/>
        </w:rPr>
        <w:t>2003</w:t>
      </w:r>
      <w:r w:rsidRPr="00335646">
        <w:rPr>
          <w:rFonts w:ascii="Avenir Book" w:hAnsi="Avenir Book"/>
          <w:b w:val="0"/>
          <w:color w:val="000000" w:themeColor="text1"/>
          <w:szCs w:val="18"/>
        </w:rPr>
        <w:tab/>
      </w:r>
      <w:r w:rsidR="003F2057" w:rsidRPr="00335646">
        <w:rPr>
          <w:rFonts w:ascii="Avenir Book" w:hAnsi="Avenir Book"/>
          <w:b w:val="0"/>
          <w:color w:val="000000" w:themeColor="text1"/>
          <w:szCs w:val="18"/>
        </w:rPr>
        <w:t>Destinies: Yoruba Art in America-Sonya Clark, Michael Harris, Moyo Ogundipe, and Moyo Okediji</w:t>
      </w:r>
    </w:p>
    <w:p w14:paraId="591A1F5B" w14:textId="77777777" w:rsidR="003F2057" w:rsidRPr="00335646" w:rsidRDefault="003F2057" w:rsidP="002E220E">
      <w:pPr>
        <w:rPr>
          <w:rFonts w:ascii="Avenir Book" w:hAnsi="Avenir Book"/>
          <w:color w:val="000000" w:themeColor="text1"/>
          <w:sz w:val="18"/>
          <w:szCs w:val="18"/>
        </w:rPr>
      </w:pPr>
      <w:r w:rsidRPr="00335646">
        <w:rPr>
          <w:rFonts w:ascii="Avenir Book" w:hAnsi="Avenir Book"/>
          <w:color w:val="000000" w:themeColor="text1"/>
          <w:sz w:val="18"/>
          <w:szCs w:val="18"/>
        </w:rPr>
        <w:tab/>
        <w:t>Myhren Gallery, University of Denver, Denver, Colorado</w:t>
      </w:r>
    </w:p>
    <w:p w14:paraId="5A31C704" w14:textId="77777777" w:rsidR="003F2057" w:rsidRPr="00335646" w:rsidRDefault="002E220E" w:rsidP="002E220E">
      <w:pPr>
        <w:rPr>
          <w:rFonts w:ascii="Avenir Book" w:hAnsi="Avenir Book"/>
          <w:color w:val="000000" w:themeColor="text1"/>
          <w:sz w:val="18"/>
          <w:szCs w:val="18"/>
        </w:rPr>
      </w:pPr>
      <w:r w:rsidRPr="00335646">
        <w:rPr>
          <w:rFonts w:ascii="Avenir Book" w:hAnsi="Avenir Book"/>
          <w:color w:val="000000" w:themeColor="text1"/>
          <w:sz w:val="18"/>
          <w:szCs w:val="18"/>
        </w:rPr>
        <w:t>2003</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Threading the Eye</w:t>
      </w:r>
    </w:p>
    <w:p w14:paraId="42ACBFF1" w14:textId="77777777" w:rsidR="003F2057" w:rsidRPr="00335646" w:rsidRDefault="003F2057" w:rsidP="002E220E">
      <w:pPr>
        <w:rPr>
          <w:rFonts w:ascii="Avenir Book" w:hAnsi="Avenir Book"/>
          <w:color w:val="000000" w:themeColor="text1"/>
          <w:sz w:val="18"/>
          <w:szCs w:val="18"/>
        </w:rPr>
      </w:pPr>
      <w:r w:rsidRPr="00335646">
        <w:rPr>
          <w:rFonts w:ascii="Avenir Book" w:hAnsi="Avenir Book"/>
          <w:color w:val="000000" w:themeColor="text1"/>
          <w:sz w:val="18"/>
          <w:szCs w:val="18"/>
        </w:rPr>
        <w:tab/>
        <w:t>Sherry Leedy Contemporary, Kansas City, Missouri</w:t>
      </w:r>
    </w:p>
    <w:p w14:paraId="784C5212" w14:textId="77777777" w:rsidR="003F2057" w:rsidRPr="00335646" w:rsidRDefault="002E220E" w:rsidP="002E220E">
      <w:pPr>
        <w:rPr>
          <w:rFonts w:ascii="Avenir Book" w:hAnsi="Avenir Book"/>
          <w:color w:val="000000" w:themeColor="text1"/>
          <w:sz w:val="18"/>
          <w:szCs w:val="18"/>
        </w:rPr>
      </w:pPr>
      <w:r w:rsidRPr="00335646">
        <w:rPr>
          <w:rFonts w:ascii="Avenir Book" w:hAnsi="Avenir Book"/>
          <w:color w:val="000000" w:themeColor="text1"/>
          <w:sz w:val="18"/>
          <w:szCs w:val="18"/>
        </w:rPr>
        <w:t>2003</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 xml:space="preserve">Women on the Edge </w:t>
      </w:r>
    </w:p>
    <w:p w14:paraId="22F56E5B" w14:textId="77777777" w:rsidR="003F2057" w:rsidRPr="00335646" w:rsidRDefault="003F2057" w:rsidP="002E220E">
      <w:pPr>
        <w:rPr>
          <w:rFonts w:ascii="Avenir Book" w:hAnsi="Avenir Book"/>
          <w:color w:val="000000" w:themeColor="text1"/>
          <w:sz w:val="18"/>
          <w:szCs w:val="18"/>
        </w:rPr>
      </w:pPr>
      <w:r w:rsidRPr="00335646">
        <w:rPr>
          <w:rFonts w:ascii="Avenir Book" w:hAnsi="Avenir Book"/>
          <w:color w:val="000000" w:themeColor="text1"/>
          <w:sz w:val="18"/>
          <w:szCs w:val="18"/>
        </w:rPr>
        <w:tab/>
        <w:t>R. Duane Reed Gallery, St. Louis, Missouri</w:t>
      </w:r>
    </w:p>
    <w:p w14:paraId="3C976F9A" w14:textId="77777777" w:rsidR="003F2057" w:rsidRPr="00335646" w:rsidRDefault="002E220E" w:rsidP="002E220E">
      <w:pPr>
        <w:pStyle w:val="Heading6"/>
        <w:ind w:firstLine="0"/>
        <w:rPr>
          <w:rFonts w:ascii="Avenir Book" w:hAnsi="Avenir Book"/>
          <w:b w:val="0"/>
          <w:color w:val="000000" w:themeColor="text1"/>
          <w:szCs w:val="18"/>
        </w:rPr>
      </w:pPr>
      <w:r w:rsidRPr="00335646">
        <w:rPr>
          <w:rFonts w:ascii="Avenir Book" w:hAnsi="Avenir Book"/>
          <w:b w:val="0"/>
          <w:color w:val="000000" w:themeColor="text1"/>
          <w:szCs w:val="18"/>
        </w:rPr>
        <w:t>2003</w:t>
      </w:r>
      <w:r w:rsidRPr="00335646">
        <w:rPr>
          <w:rFonts w:ascii="Avenir Book" w:hAnsi="Avenir Book"/>
          <w:b w:val="0"/>
          <w:color w:val="000000" w:themeColor="text1"/>
          <w:szCs w:val="18"/>
        </w:rPr>
        <w:tab/>
      </w:r>
      <w:r w:rsidR="003F2057" w:rsidRPr="00335646">
        <w:rPr>
          <w:rFonts w:ascii="Avenir Book" w:hAnsi="Avenir Book"/>
          <w:b w:val="0"/>
          <w:color w:val="000000" w:themeColor="text1"/>
          <w:szCs w:val="18"/>
        </w:rPr>
        <w:t>Contemporary Art of the University of Wisconsin-Madison</w:t>
      </w:r>
    </w:p>
    <w:p w14:paraId="18A138EB" w14:textId="77777777" w:rsidR="003F2057" w:rsidRPr="00335646" w:rsidRDefault="003F2057" w:rsidP="002E220E">
      <w:pPr>
        <w:pStyle w:val="Heading6"/>
        <w:ind w:firstLine="0"/>
        <w:rPr>
          <w:rFonts w:ascii="Avenir Book" w:hAnsi="Avenir Book"/>
          <w:b w:val="0"/>
          <w:color w:val="000000" w:themeColor="text1"/>
          <w:szCs w:val="18"/>
        </w:rPr>
      </w:pPr>
      <w:r w:rsidRPr="00335646">
        <w:rPr>
          <w:rFonts w:ascii="Avenir Book" w:hAnsi="Avenir Book"/>
          <w:b w:val="0"/>
          <w:color w:val="000000" w:themeColor="text1"/>
          <w:szCs w:val="18"/>
        </w:rPr>
        <w:tab/>
        <w:t>Casa Thomas Jefferson, Brasilia, Brazil</w:t>
      </w:r>
    </w:p>
    <w:p w14:paraId="7C115E44" w14:textId="77777777" w:rsidR="003F2057" w:rsidRPr="00335646" w:rsidRDefault="003F2057" w:rsidP="002E220E">
      <w:pPr>
        <w:rPr>
          <w:rFonts w:ascii="Avenir Book" w:hAnsi="Avenir Book"/>
          <w:color w:val="000000" w:themeColor="text1"/>
          <w:sz w:val="18"/>
          <w:szCs w:val="18"/>
        </w:rPr>
      </w:pPr>
      <w:r w:rsidRPr="00335646">
        <w:rPr>
          <w:rFonts w:ascii="Avenir Book" w:hAnsi="Avenir Book"/>
          <w:color w:val="000000" w:themeColor="text1"/>
          <w:sz w:val="18"/>
          <w:szCs w:val="18"/>
        </w:rPr>
        <w:tab/>
        <w:t>Museu de Arte de Brasilia, Brazil</w:t>
      </w:r>
    </w:p>
    <w:p w14:paraId="415A612C" w14:textId="77777777" w:rsidR="003F2057" w:rsidRPr="00335646" w:rsidRDefault="002E220E" w:rsidP="002E220E">
      <w:pPr>
        <w:rPr>
          <w:rFonts w:ascii="Avenir Book" w:hAnsi="Avenir Book"/>
          <w:color w:val="000000" w:themeColor="text1"/>
          <w:sz w:val="18"/>
          <w:szCs w:val="18"/>
        </w:rPr>
      </w:pPr>
      <w:r w:rsidRPr="00335646">
        <w:rPr>
          <w:rFonts w:ascii="Avenir Book" w:hAnsi="Avenir Book"/>
          <w:color w:val="000000" w:themeColor="text1"/>
          <w:sz w:val="18"/>
          <w:szCs w:val="18"/>
        </w:rPr>
        <w:t>2003</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 xml:space="preserve">Pins and Needles </w:t>
      </w:r>
    </w:p>
    <w:p w14:paraId="434EA23C" w14:textId="77777777" w:rsidR="003F2057" w:rsidRPr="00335646" w:rsidRDefault="003F2057" w:rsidP="002E220E">
      <w:pPr>
        <w:rPr>
          <w:rFonts w:ascii="Avenir Book" w:hAnsi="Avenir Book"/>
          <w:color w:val="000000" w:themeColor="text1"/>
          <w:sz w:val="18"/>
          <w:szCs w:val="18"/>
        </w:rPr>
      </w:pPr>
      <w:r w:rsidRPr="00335646">
        <w:rPr>
          <w:rFonts w:ascii="Avenir Book" w:hAnsi="Avenir Book"/>
          <w:color w:val="000000" w:themeColor="text1"/>
          <w:sz w:val="18"/>
          <w:szCs w:val="18"/>
        </w:rPr>
        <w:tab/>
        <w:t xml:space="preserve">Kohler Arts Center, Sheboygan, Wisconsin </w:t>
      </w:r>
    </w:p>
    <w:p w14:paraId="3AB2BC0D" w14:textId="77777777" w:rsidR="003F2057" w:rsidRPr="00335646" w:rsidRDefault="002E220E" w:rsidP="002E220E">
      <w:pPr>
        <w:rPr>
          <w:rFonts w:ascii="Avenir Book" w:hAnsi="Avenir Book"/>
          <w:color w:val="000000" w:themeColor="text1"/>
          <w:sz w:val="18"/>
          <w:szCs w:val="18"/>
        </w:rPr>
      </w:pPr>
      <w:r w:rsidRPr="00335646">
        <w:rPr>
          <w:rFonts w:ascii="Avenir Book" w:hAnsi="Avenir Book"/>
          <w:color w:val="000000" w:themeColor="text1"/>
          <w:sz w:val="18"/>
          <w:szCs w:val="18"/>
        </w:rPr>
        <w:t>2003</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 xml:space="preserve">Charmed Lives </w:t>
      </w:r>
    </w:p>
    <w:p w14:paraId="75E519E8" w14:textId="77777777" w:rsidR="003F2057" w:rsidRPr="00335646" w:rsidRDefault="003F2057" w:rsidP="002E220E">
      <w:pPr>
        <w:rPr>
          <w:rFonts w:ascii="Avenir Book" w:hAnsi="Avenir Book"/>
          <w:color w:val="000000" w:themeColor="text1"/>
          <w:sz w:val="18"/>
          <w:szCs w:val="18"/>
        </w:rPr>
      </w:pPr>
      <w:r w:rsidRPr="00335646">
        <w:rPr>
          <w:rFonts w:ascii="Avenir Book" w:hAnsi="Avenir Book"/>
          <w:color w:val="000000" w:themeColor="text1"/>
          <w:sz w:val="18"/>
          <w:szCs w:val="18"/>
        </w:rPr>
        <w:tab/>
        <w:t>Facere Art Gallery, Seattle, Washington</w:t>
      </w:r>
    </w:p>
    <w:p w14:paraId="711FDBA7" w14:textId="77777777" w:rsidR="003F2057" w:rsidRPr="00335646" w:rsidRDefault="002E220E" w:rsidP="002E220E">
      <w:pPr>
        <w:rPr>
          <w:rFonts w:ascii="Avenir Book" w:hAnsi="Avenir Book"/>
          <w:color w:val="000000" w:themeColor="text1"/>
          <w:sz w:val="18"/>
          <w:szCs w:val="18"/>
        </w:rPr>
      </w:pPr>
      <w:r w:rsidRPr="00335646">
        <w:rPr>
          <w:rFonts w:ascii="Avenir Book" w:hAnsi="Avenir Book"/>
          <w:color w:val="000000" w:themeColor="text1"/>
          <w:sz w:val="18"/>
          <w:szCs w:val="18"/>
        </w:rPr>
        <w:t>2003</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Breaking Ground</w:t>
      </w:r>
    </w:p>
    <w:p w14:paraId="6E3A97F7" w14:textId="77777777" w:rsidR="003F2057" w:rsidRPr="00335646" w:rsidRDefault="003F2057" w:rsidP="002E220E">
      <w:pPr>
        <w:rPr>
          <w:rFonts w:ascii="Avenir Book" w:hAnsi="Avenir Book"/>
          <w:color w:val="000000" w:themeColor="text1"/>
          <w:sz w:val="18"/>
          <w:szCs w:val="18"/>
        </w:rPr>
      </w:pPr>
      <w:r w:rsidRPr="00335646">
        <w:rPr>
          <w:rFonts w:ascii="Avenir Book" w:hAnsi="Avenir Book"/>
          <w:color w:val="000000" w:themeColor="text1"/>
          <w:sz w:val="18"/>
          <w:szCs w:val="18"/>
        </w:rPr>
        <w:tab/>
        <w:t>Gallery at The Park School, Baltimore, Maryland</w:t>
      </w:r>
    </w:p>
    <w:p w14:paraId="58E4DA23" w14:textId="77777777" w:rsidR="003F2057" w:rsidRPr="00335646" w:rsidRDefault="002E220E" w:rsidP="002E220E">
      <w:pPr>
        <w:pStyle w:val="Heading6"/>
        <w:ind w:firstLine="0"/>
        <w:rPr>
          <w:rFonts w:ascii="Avenir Book" w:hAnsi="Avenir Book"/>
          <w:b w:val="0"/>
          <w:color w:val="000000" w:themeColor="text1"/>
          <w:szCs w:val="18"/>
        </w:rPr>
      </w:pPr>
      <w:r w:rsidRPr="00335646">
        <w:rPr>
          <w:rFonts w:ascii="Avenir Book" w:hAnsi="Avenir Book"/>
          <w:b w:val="0"/>
          <w:color w:val="000000" w:themeColor="text1"/>
          <w:szCs w:val="18"/>
        </w:rPr>
        <w:t>2003</w:t>
      </w:r>
      <w:r w:rsidRPr="00335646">
        <w:rPr>
          <w:rFonts w:ascii="Avenir Book" w:hAnsi="Avenir Book"/>
          <w:b w:val="0"/>
          <w:color w:val="000000" w:themeColor="text1"/>
          <w:szCs w:val="18"/>
        </w:rPr>
        <w:tab/>
      </w:r>
      <w:r w:rsidR="003F2057" w:rsidRPr="00335646">
        <w:rPr>
          <w:rFonts w:ascii="Avenir Book" w:hAnsi="Avenir Book"/>
          <w:b w:val="0"/>
          <w:color w:val="000000" w:themeColor="text1"/>
          <w:szCs w:val="18"/>
        </w:rPr>
        <w:t>Hair Stories (catalog)</w:t>
      </w:r>
    </w:p>
    <w:p w14:paraId="5E9150D9" w14:textId="77777777" w:rsidR="003F2057" w:rsidRPr="00335646" w:rsidRDefault="003F2057" w:rsidP="002E220E">
      <w:pPr>
        <w:rPr>
          <w:rFonts w:ascii="Avenir Book" w:hAnsi="Avenir Book"/>
          <w:color w:val="000000" w:themeColor="text1"/>
          <w:sz w:val="18"/>
          <w:szCs w:val="18"/>
        </w:rPr>
      </w:pPr>
      <w:r w:rsidRPr="00335646">
        <w:rPr>
          <w:rFonts w:ascii="Avenir Book" w:hAnsi="Avenir Book"/>
          <w:color w:val="000000" w:themeColor="text1"/>
          <w:sz w:val="18"/>
          <w:szCs w:val="18"/>
        </w:rPr>
        <w:tab/>
        <w:t>Scottsdale Museum of Art, Arizona (traveled through 2005)</w:t>
      </w:r>
    </w:p>
    <w:p w14:paraId="07D77066" w14:textId="77777777" w:rsidR="003F2057" w:rsidRPr="00335646" w:rsidRDefault="003F2057" w:rsidP="002E220E">
      <w:pPr>
        <w:rPr>
          <w:rFonts w:ascii="Avenir Book" w:hAnsi="Avenir Book"/>
          <w:color w:val="000000" w:themeColor="text1"/>
          <w:sz w:val="18"/>
          <w:szCs w:val="18"/>
        </w:rPr>
      </w:pPr>
      <w:r w:rsidRPr="00335646">
        <w:rPr>
          <w:rFonts w:ascii="Avenir Book" w:hAnsi="Avenir Book"/>
          <w:color w:val="000000" w:themeColor="text1"/>
          <w:sz w:val="18"/>
          <w:szCs w:val="18"/>
        </w:rPr>
        <w:tab/>
        <w:t>Chicago Cultural Center, Illinois</w:t>
      </w:r>
    </w:p>
    <w:p w14:paraId="6EFFAB2E" w14:textId="77777777" w:rsidR="003F2057" w:rsidRPr="00335646" w:rsidRDefault="003F2057" w:rsidP="002E220E">
      <w:pPr>
        <w:rPr>
          <w:rFonts w:ascii="Avenir Book" w:hAnsi="Avenir Book"/>
          <w:color w:val="000000" w:themeColor="text1"/>
          <w:sz w:val="18"/>
          <w:szCs w:val="18"/>
        </w:rPr>
      </w:pPr>
      <w:r w:rsidRPr="00335646">
        <w:rPr>
          <w:rFonts w:ascii="Avenir Book" w:hAnsi="Avenir Book"/>
          <w:color w:val="000000" w:themeColor="text1"/>
          <w:sz w:val="18"/>
          <w:szCs w:val="18"/>
        </w:rPr>
        <w:tab/>
        <w:t>Clark Atlanta University Art Gallery, Georgia</w:t>
      </w:r>
    </w:p>
    <w:p w14:paraId="6156F167" w14:textId="77777777" w:rsidR="003F2057" w:rsidRPr="00335646" w:rsidRDefault="003F2057" w:rsidP="002E220E">
      <w:pPr>
        <w:rPr>
          <w:rFonts w:ascii="Avenir Book" w:hAnsi="Avenir Book"/>
          <w:color w:val="000000" w:themeColor="text1"/>
          <w:sz w:val="18"/>
          <w:szCs w:val="18"/>
        </w:rPr>
      </w:pPr>
      <w:r w:rsidRPr="00335646">
        <w:rPr>
          <w:rFonts w:ascii="Avenir Book" w:hAnsi="Avenir Book"/>
          <w:color w:val="000000" w:themeColor="text1"/>
          <w:sz w:val="18"/>
          <w:szCs w:val="18"/>
        </w:rPr>
        <w:tab/>
        <w:t>Museum of the African Diaspora, San Francisco, California</w:t>
      </w:r>
    </w:p>
    <w:p w14:paraId="5F77F99F" w14:textId="77777777" w:rsidR="003F2057" w:rsidRPr="00335646" w:rsidRDefault="003F2057" w:rsidP="002E220E">
      <w:pPr>
        <w:rPr>
          <w:rFonts w:ascii="Avenir Book" w:hAnsi="Avenir Book"/>
          <w:color w:val="000000" w:themeColor="text1"/>
          <w:sz w:val="18"/>
          <w:szCs w:val="18"/>
        </w:rPr>
      </w:pPr>
      <w:r w:rsidRPr="00335646">
        <w:rPr>
          <w:rFonts w:ascii="Avenir Book" w:hAnsi="Avenir Book"/>
          <w:color w:val="000000" w:themeColor="text1"/>
          <w:sz w:val="18"/>
          <w:szCs w:val="18"/>
        </w:rPr>
        <w:tab/>
        <w:t>Contemporary Arts Center, New Orleans, Louisiana</w:t>
      </w:r>
    </w:p>
    <w:p w14:paraId="2F63D464" w14:textId="613D069D" w:rsidR="00FB4E05" w:rsidRPr="00335646" w:rsidRDefault="003F2057" w:rsidP="002E220E">
      <w:pPr>
        <w:rPr>
          <w:rFonts w:ascii="Avenir Book" w:hAnsi="Avenir Book"/>
          <w:color w:val="000000" w:themeColor="text1"/>
          <w:sz w:val="18"/>
          <w:szCs w:val="18"/>
        </w:rPr>
      </w:pPr>
      <w:r w:rsidRPr="00335646">
        <w:rPr>
          <w:rFonts w:ascii="Avenir Book" w:hAnsi="Avenir Book"/>
          <w:color w:val="000000" w:themeColor="text1"/>
          <w:sz w:val="18"/>
          <w:szCs w:val="18"/>
        </w:rPr>
        <w:tab/>
        <w:t>Forty Acres Art Gallery, Sacramento, California</w:t>
      </w:r>
    </w:p>
    <w:p w14:paraId="3B2BBD16" w14:textId="77777777" w:rsidR="003F2057" w:rsidRPr="00335646" w:rsidRDefault="002E220E" w:rsidP="002E220E">
      <w:pPr>
        <w:rPr>
          <w:rFonts w:ascii="Avenir Book" w:hAnsi="Avenir Book"/>
          <w:color w:val="000000" w:themeColor="text1"/>
          <w:sz w:val="18"/>
          <w:szCs w:val="18"/>
        </w:rPr>
      </w:pPr>
      <w:r w:rsidRPr="00335646">
        <w:rPr>
          <w:rFonts w:ascii="Avenir Book" w:hAnsi="Avenir Book"/>
          <w:color w:val="000000" w:themeColor="text1"/>
          <w:sz w:val="18"/>
          <w:szCs w:val="18"/>
        </w:rPr>
        <w:t>2003</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 xml:space="preserve">30 Years at Second Street Gallery </w:t>
      </w:r>
    </w:p>
    <w:p w14:paraId="1801DA99" w14:textId="77777777" w:rsidR="003F2057" w:rsidRPr="00335646" w:rsidRDefault="003F2057" w:rsidP="002E220E">
      <w:pPr>
        <w:rPr>
          <w:rFonts w:ascii="Avenir Book" w:hAnsi="Avenir Book"/>
          <w:color w:val="000000" w:themeColor="text1"/>
          <w:sz w:val="18"/>
          <w:szCs w:val="18"/>
        </w:rPr>
      </w:pPr>
      <w:r w:rsidRPr="00335646">
        <w:rPr>
          <w:rFonts w:ascii="Avenir Book" w:hAnsi="Avenir Book"/>
          <w:color w:val="000000" w:themeColor="text1"/>
          <w:sz w:val="18"/>
          <w:szCs w:val="18"/>
        </w:rPr>
        <w:tab/>
        <w:t>Second Street Gallery, Charlottesville, Virginia</w:t>
      </w:r>
    </w:p>
    <w:p w14:paraId="1A2BDEC0" w14:textId="77777777" w:rsidR="003F2057"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t>2002</w:t>
      </w:r>
      <w:r w:rsidRPr="00335646">
        <w:rPr>
          <w:rFonts w:ascii="Avenir Book" w:hAnsi="Avenir Book"/>
          <w:color w:val="000000" w:themeColor="text1"/>
          <w:sz w:val="18"/>
          <w:szCs w:val="18"/>
        </w:rPr>
        <w:tab/>
        <w:t>7</w:t>
      </w:r>
      <w:r w:rsidRPr="00335646">
        <w:rPr>
          <w:rFonts w:ascii="Avenir Book" w:hAnsi="Avenir Book"/>
          <w:color w:val="000000" w:themeColor="text1"/>
          <w:sz w:val="18"/>
          <w:szCs w:val="18"/>
          <w:vertAlign w:val="superscript"/>
        </w:rPr>
        <w:t>th</w:t>
      </w:r>
      <w:r w:rsidRPr="00335646">
        <w:rPr>
          <w:rFonts w:ascii="Avenir Book" w:hAnsi="Avenir Book"/>
          <w:color w:val="000000" w:themeColor="text1"/>
          <w:sz w:val="18"/>
          <w:szCs w:val="18"/>
        </w:rPr>
        <w:t xml:space="preserve"> International Mini-Textiles Triennial (catalog)</w:t>
      </w:r>
    </w:p>
    <w:p w14:paraId="200D23F3" w14:textId="77777777" w:rsidR="003F2057" w:rsidRPr="00335646" w:rsidRDefault="003F2057">
      <w:pPr>
        <w:pStyle w:val="Heading2"/>
        <w:ind w:firstLine="720"/>
        <w:rPr>
          <w:rFonts w:ascii="Avenir Book" w:hAnsi="Avenir Book"/>
          <w:b w:val="0"/>
          <w:color w:val="000000" w:themeColor="text1"/>
          <w:szCs w:val="18"/>
        </w:rPr>
      </w:pPr>
      <w:r w:rsidRPr="00335646">
        <w:rPr>
          <w:rFonts w:ascii="Avenir Book" w:hAnsi="Avenir Book"/>
          <w:b w:val="0"/>
          <w:color w:val="000000" w:themeColor="text1"/>
          <w:szCs w:val="18"/>
        </w:rPr>
        <w:t>Jean Lurcat Tapestry Museum, Angers, France (traveled through 2005)</w:t>
      </w:r>
    </w:p>
    <w:p w14:paraId="3328DD99" w14:textId="77777777" w:rsidR="003F2057" w:rsidRPr="00335646" w:rsidRDefault="002E220E">
      <w:pPr>
        <w:rPr>
          <w:rFonts w:ascii="Avenir Book" w:hAnsi="Avenir Book"/>
          <w:color w:val="000000" w:themeColor="text1"/>
          <w:sz w:val="18"/>
          <w:szCs w:val="18"/>
        </w:rPr>
      </w:pP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St. Gall Textile Museum, Switzerland</w:t>
      </w:r>
    </w:p>
    <w:p w14:paraId="41C9F286" w14:textId="77777777" w:rsidR="003F2057" w:rsidRPr="00335646" w:rsidRDefault="002E220E" w:rsidP="002E220E">
      <w:pPr>
        <w:pStyle w:val="Heading2"/>
        <w:rPr>
          <w:rFonts w:ascii="Avenir Book" w:hAnsi="Avenir Book"/>
          <w:b w:val="0"/>
          <w:color w:val="000000" w:themeColor="text1"/>
          <w:szCs w:val="18"/>
        </w:rPr>
      </w:pPr>
      <w:r w:rsidRPr="00335646">
        <w:rPr>
          <w:rFonts w:ascii="Avenir Book" w:hAnsi="Avenir Book"/>
          <w:b w:val="0"/>
          <w:color w:val="000000" w:themeColor="text1"/>
          <w:szCs w:val="18"/>
        </w:rPr>
        <w:t>2002</w:t>
      </w:r>
      <w:r w:rsidRPr="00335646">
        <w:rPr>
          <w:rFonts w:ascii="Avenir Book" w:hAnsi="Avenir Book"/>
          <w:b w:val="0"/>
          <w:color w:val="000000" w:themeColor="text1"/>
          <w:szCs w:val="18"/>
        </w:rPr>
        <w:tab/>
      </w:r>
      <w:r w:rsidR="003F2057" w:rsidRPr="00335646">
        <w:rPr>
          <w:rFonts w:ascii="Avenir Book" w:hAnsi="Avenir Book"/>
          <w:b w:val="0"/>
          <w:color w:val="000000" w:themeColor="text1"/>
          <w:szCs w:val="18"/>
        </w:rPr>
        <w:t>The Relevance of Making</w:t>
      </w:r>
    </w:p>
    <w:p w14:paraId="7B69E481" w14:textId="77777777" w:rsidR="003F2057" w:rsidRPr="00335646" w:rsidRDefault="003F2057">
      <w:pPr>
        <w:ind w:left="720"/>
        <w:rPr>
          <w:rFonts w:ascii="Avenir Book" w:hAnsi="Avenir Book"/>
          <w:color w:val="000000" w:themeColor="text1"/>
          <w:sz w:val="18"/>
          <w:szCs w:val="18"/>
        </w:rPr>
      </w:pPr>
      <w:r w:rsidRPr="00335646">
        <w:rPr>
          <w:rFonts w:ascii="Avenir Book" w:hAnsi="Avenir Book"/>
          <w:color w:val="000000" w:themeColor="text1"/>
          <w:sz w:val="18"/>
          <w:szCs w:val="18"/>
        </w:rPr>
        <w:t xml:space="preserve">Penland Gallery, Penland, North Carolina </w:t>
      </w:r>
    </w:p>
    <w:p w14:paraId="2870234C" w14:textId="77777777" w:rsidR="003F2057" w:rsidRPr="00335646" w:rsidRDefault="002E220E" w:rsidP="002E220E">
      <w:pPr>
        <w:pStyle w:val="Heading2"/>
        <w:rPr>
          <w:rFonts w:ascii="Avenir Book" w:hAnsi="Avenir Book"/>
          <w:b w:val="0"/>
          <w:color w:val="000000" w:themeColor="text1"/>
          <w:szCs w:val="18"/>
        </w:rPr>
      </w:pPr>
      <w:r w:rsidRPr="00335646">
        <w:rPr>
          <w:rFonts w:ascii="Avenir Book" w:hAnsi="Avenir Book"/>
          <w:b w:val="0"/>
          <w:color w:val="000000" w:themeColor="text1"/>
          <w:szCs w:val="18"/>
        </w:rPr>
        <w:t>2002</w:t>
      </w:r>
      <w:r w:rsidRPr="00335646">
        <w:rPr>
          <w:rFonts w:ascii="Avenir Book" w:hAnsi="Avenir Book"/>
          <w:b w:val="0"/>
          <w:color w:val="000000" w:themeColor="text1"/>
          <w:szCs w:val="18"/>
        </w:rPr>
        <w:tab/>
      </w:r>
      <w:r w:rsidR="003F2057" w:rsidRPr="00335646">
        <w:rPr>
          <w:rFonts w:ascii="Avenir Book" w:hAnsi="Avenir Book"/>
          <w:b w:val="0"/>
          <w:color w:val="000000" w:themeColor="text1"/>
          <w:szCs w:val="18"/>
        </w:rPr>
        <w:t>Made from Scratch</w:t>
      </w:r>
    </w:p>
    <w:p w14:paraId="7106ECF4" w14:textId="77777777" w:rsidR="003F2057" w:rsidRPr="00335646" w:rsidRDefault="003F2057" w:rsidP="002E220E">
      <w:pPr>
        <w:pStyle w:val="Heading2"/>
        <w:rPr>
          <w:rFonts w:ascii="Avenir Book" w:hAnsi="Avenir Book"/>
          <w:b w:val="0"/>
          <w:color w:val="000000" w:themeColor="text1"/>
          <w:szCs w:val="18"/>
        </w:rPr>
      </w:pPr>
      <w:r w:rsidRPr="00335646">
        <w:rPr>
          <w:rFonts w:ascii="Avenir Book" w:hAnsi="Avenir Book"/>
          <w:b w:val="0"/>
          <w:color w:val="000000" w:themeColor="text1"/>
          <w:szCs w:val="18"/>
        </w:rPr>
        <w:tab/>
        <w:t>Chicago Athenaeum, Chicago, Illinois</w:t>
      </w:r>
    </w:p>
    <w:p w14:paraId="31BD3E62" w14:textId="77777777" w:rsidR="003F2057" w:rsidRPr="00335646" w:rsidRDefault="002E220E" w:rsidP="002E220E">
      <w:pPr>
        <w:pStyle w:val="Heading2"/>
        <w:rPr>
          <w:rFonts w:ascii="Avenir Book" w:hAnsi="Avenir Book"/>
          <w:b w:val="0"/>
          <w:color w:val="000000" w:themeColor="text1"/>
          <w:szCs w:val="18"/>
        </w:rPr>
      </w:pPr>
      <w:r w:rsidRPr="00335646">
        <w:rPr>
          <w:rFonts w:ascii="Avenir Book" w:hAnsi="Avenir Book"/>
          <w:b w:val="0"/>
          <w:color w:val="000000" w:themeColor="text1"/>
          <w:szCs w:val="18"/>
        </w:rPr>
        <w:t>2002</w:t>
      </w:r>
      <w:r w:rsidRPr="00335646">
        <w:rPr>
          <w:rFonts w:ascii="Avenir Book" w:hAnsi="Avenir Book"/>
          <w:b w:val="0"/>
          <w:color w:val="000000" w:themeColor="text1"/>
          <w:szCs w:val="18"/>
        </w:rPr>
        <w:tab/>
      </w:r>
      <w:r w:rsidR="003F2057" w:rsidRPr="00335646">
        <w:rPr>
          <w:rFonts w:ascii="Avenir Book" w:hAnsi="Avenir Book"/>
          <w:b w:val="0"/>
          <w:color w:val="000000" w:themeColor="text1"/>
          <w:szCs w:val="18"/>
        </w:rPr>
        <w:t>The Audacious Bead</w:t>
      </w:r>
    </w:p>
    <w:p w14:paraId="440F0540" w14:textId="77777777" w:rsidR="003F2057" w:rsidRPr="00335646" w:rsidRDefault="003F2057" w:rsidP="002E220E">
      <w:pPr>
        <w:pStyle w:val="Heading2"/>
        <w:ind w:left="720"/>
        <w:rPr>
          <w:rFonts w:ascii="Avenir Book" w:hAnsi="Avenir Book"/>
          <w:b w:val="0"/>
          <w:color w:val="000000" w:themeColor="text1"/>
          <w:szCs w:val="18"/>
        </w:rPr>
      </w:pPr>
      <w:r w:rsidRPr="00335646">
        <w:rPr>
          <w:rFonts w:ascii="Avenir Book" w:hAnsi="Avenir Book"/>
          <w:b w:val="0"/>
          <w:color w:val="000000" w:themeColor="text1"/>
          <w:szCs w:val="18"/>
        </w:rPr>
        <w:t>Bead Museum, Washington, D.C.</w:t>
      </w:r>
    </w:p>
    <w:p w14:paraId="0F494550" w14:textId="77777777" w:rsidR="003F2057" w:rsidRPr="00335646" w:rsidRDefault="002E220E" w:rsidP="002E220E">
      <w:pPr>
        <w:rPr>
          <w:rFonts w:ascii="Avenir Book" w:hAnsi="Avenir Book"/>
          <w:color w:val="000000" w:themeColor="text1"/>
          <w:sz w:val="18"/>
          <w:szCs w:val="18"/>
        </w:rPr>
      </w:pPr>
      <w:r w:rsidRPr="00335646">
        <w:rPr>
          <w:rFonts w:ascii="Avenir Book" w:hAnsi="Avenir Book"/>
          <w:color w:val="000000" w:themeColor="text1"/>
          <w:sz w:val="18"/>
          <w:szCs w:val="18"/>
        </w:rPr>
        <w:t>2002</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The Freed Bead</w:t>
      </w:r>
    </w:p>
    <w:p w14:paraId="08F4D878" w14:textId="77777777" w:rsidR="003F2057" w:rsidRPr="00335646" w:rsidRDefault="003F2057" w:rsidP="002E220E">
      <w:pPr>
        <w:rPr>
          <w:rFonts w:ascii="Avenir Book" w:hAnsi="Avenir Book"/>
          <w:color w:val="000000" w:themeColor="text1"/>
          <w:sz w:val="18"/>
          <w:szCs w:val="18"/>
        </w:rPr>
      </w:pPr>
      <w:r w:rsidRPr="00335646">
        <w:rPr>
          <w:rFonts w:ascii="Avenir Book" w:hAnsi="Avenir Book"/>
          <w:color w:val="000000" w:themeColor="text1"/>
          <w:sz w:val="18"/>
          <w:szCs w:val="18"/>
        </w:rPr>
        <w:tab/>
        <w:t xml:space="preserve">Target Gallery at the Torpedo Factory, Alexandria, Virginia </w:t>
      </w:r>
    </w:p>
    <w:p w14:paraId="3421353B" w14:textId="77777777" w:rsidR="003F2057" w:rsidRPr="00335646" w:rsidRDefault="002E220E" w:rsidP="002E220E">
      <w:pPr>
        <w:rPr>
          <w:rFonts w:ascii="Avenir Book" w:hAnsi="Avenir Book"/>
          <w:color w:val="000000" w:themeColor="text1"/>
          <w:sz w:val="18"/>
          <w:szCs w:val="18"/>
        </w:rPr>
      </w:pPr>
      <w:r w:rsidRPr="00335646">
        <w:rPr>
          <w:rFonts w:ascii="Avenir Book" w:hAnsi="Avenir Book"/>
          <w:color w:val="000000" w:themeColor="text1"/>
          <w:sz w:val="18"/>
          <w:szCs w:val="18"/>
        </w:rPr>
        <w:lastRenderedPageBreak/>
        <w:t>2002</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 xml:space="preserve">The Belles of Amherst </w:t>
      </w:r>
    </w:p>
    <w:p w14:paraId="7903F6C4" w14:textId="77777777" w:rsidR="003F2057" w:rsidRPr="00335646" w:rsidRDefault="003F2057" w:rsidP="002E220E">
      <w:pPr>
        <w:ind w:left="720"/>
        <w:rPr>
          <w:rFonts w:ascii="Avenir Book" w:hAnsi="Avenir Book"/>
          <w:color w:val="000000" w:themeColor="text1"/>
          <w:sz w:val="18"/>
          <w:szCs w:val="18"/>
        </w:rPr>
      </w:pPr>
      <w:r w:rsidRPr="00335646">
        <w:rPr>
          <w:rFonts w:ascii="Avenir Book" w:hAnsi="Avenir Book"/>
          <w:color w:val="000000" w:themeColor="text1"/>
          <w:sz w:val="18"/>
          <w:szCs w:val="18"/>
        </w:rPr>
        <w:t>Mead Art Museum, Amherst, Massachusetts</w:t>
      </w:r>
    </w:p>
    <w:p w14:paraId="281EB158" w14:textId="77777777" w:rsidR="003F2057" w:rsidRPr="00335646" w:rsidRDefault="002E220E" w:rsidP="002E220E">
      <w:pPr>
        <w:pStyle w:val="Heading2"/>
        <w:rPr>
          <w:rFonts w:ascii="Avenir Book" w:hAnsi="Avenir Book"/>
          <w:b w:val="0"/>
          <w:color w:val="000000" w:themeColor="text1"/>
          <w:szCs w:val="18"/>
        </w:rPr>
      </w:pPr>
      <w:r w:rsidRPr="00335646">
        <w:rPr>
          <w:rFonts w:ascii="Avenir Book" w:hAnsi="Avenir Book"/>
          <w:b w:val="0"/>
          <w:color w:val="000000" w:themeColor="text1"/>
          <w:szCs w:val="18"/>
        </w:rPr>
        <w:t>2002</w:t>
      </w:r>
      <w:r w:rsidRPr="00335646">
        <w:rPr>
          <w:rFonts w:ascii="Avenir Book" w:hAnsi="Avenir Book"/>
          <w:b w:val="0"/>
          <w:color w:val="000000" w:themeColor="text1"/>
          <w:szCs w:val="18"/>
        </w:rPr>
        <w:tab/>
      </w:r>
      <w:r w:rsidR="003F2057" w:rsidRPr="00335646">
        <w:rPr>
          <w:rFonts w:ascii="Avenir Book" w:hAnsi="Avenir Book"/>
          <w:b w:val="0"/>
          <w:color w:val="000000" w:themeColor="text1"/>
          <w:szCs w:val="18"/>
        </w:rPr>
        <w:t>African Inspirations</w:t>
      </w:r>
    </w:p>
    <w:p w14:paraId="3C86456D" w14:textId="77777777" w:rsidR="003F2057" w:rsidRPr="00335646" w:rsidRDefault="003F2057" w:rsidP="002E220E">
      <w:pPr>
        <w:rPr>
          <w:rFonts w:ascii="Avenir Book" w:hAnsi="Avenir Book"/>
          <w:color w:val="000000" w:themeColor="text1"/>
          <w:sz w:val="18"/>
          <w:szCs w:val="18"/>
        </w:rPr>
      </w:pPr>
      <w:r w:rsidRPr="00335646">
        <w:rPr>
          <w:rFonts w:ascii="Avenir Book" w:hAnsi="Avenir Book"/>
          <w:color w:val="000000" w:themeColor="text1"/>
          <w:sz w:val="18"/>
          <w:szCs w:val="18"/>
        </w:rPr>
        <w:tab/>
        <w:t>Victor Valley Museum, Apple Valley California</w:t>
      </w:r>
    </w:p>
    <w:p w14:paraId="062232E1" w14:textId="77777777" w:rsidR="003F2057" w:rsidRPr="00335646" w:rsidRDefault="003F2057" w:rsidP="002E220E">
      <w:pPr>
        <w:pStyle w:val="Heading4"/>
        <w:numPr>
          <w:ilvl w:val="0"/>
          <w:numId w:val="0"/>
        </w:numPr>
        <w:rPr>
          <w:rFonts w:ascii="Avenir Book" w:hAnsi="Avenir Book"/>
          <w:b w:val="0"/>
          <w:color w:val="000000" w:themeColor="text1"/>
          <w:szCs w:val="18"/>
        </w:rPr>
      </w:pPr>
      <w:r w:rsidRPr="00335646">
        <w:rPr>
          <w:rFonts w:ascii="Avenir Book" w:hAnsi="Avenir Book"/>
          <w:b w:val="0"/>
          <w:color w:val="000000" w:themeColor="text1"/>
          <w:szCs w:val="18"/>
        </w:rPr>
        <w:t xml:space="preserve">2001  </w:t>
      </w:r>
      <w:r w:rsidRPr="00335646">
        <w:rPr>
          <w:rFonts w:ascii="Avenir Book" w:hAnsi="Avenir Book"/>
          <w:b w:val="0"/>
          <w:color w:val="000000" w:themeColor="text1"/>
          <w:szCs w:val="18"/>
        </w:rPr>
        <w:tab/>
        <w:t xml:space="preserve">Amherst College Alumni Exhibit </w:t>
      </w:r>
    </w:p>
    <w:p w14:paraId="690691C4" w14:textId="77777777" w:rsidR="003F2057" w:rsidRPr="00335646" w:rsidRDefault="003F2057" w:rsidP="002E220E">
      <w:pPr>
        <w:pStyle w:val="Heading4"/>
        <w:numPr>
          <w:ilvl w:val="0"/>
          <w:numId w:val="0"/>
        </w:numPr>
        <w:rPr>
          <w:rFonts w:ascii="Avenir Book" w:hAnsi="Avenir Book"/>
          <w:b w:val="0"/>
          <w:color w:val="000000" w:themeColor="text1"/>
          <w:szCs w:val="18"/>
        </w:rPr>
      </w:pPr>
      <w:r w:rsidRPr="00335646">
        <w:rPr>
          <w:rFonts w:ascii="Avenir Book" w:hAnsi="Avenir Book"/>
          <w:b w:val="0"/>
          <w:color w:val="000000" w:themeColor="text1"/>
          <w:szCs w:val="18"/>
        </w:rPr>
        <w:tab/>
        <w:t xml:space="preserve">Mead Art Museum, Amherst, Massachusetts </w:t>
      </w:r>
    </w:p>
    <w:p w14:paraId="3C12F69A" w14:textId="77777777" w:rsidR="003F2057" w:rsidRPr="00335646" w:rsidRDefault="002E220E" w:rsidP="002E220E">
      <w:pPr>
        <w:pStyle w:val="Heading4"/>
        <w:numPr>
          <w:ilvl w:val="0"/>
          <w:numId w:val="0"/>
        </w:numPr>
        <w:rPr>
          <w:rFonts w:ascii="Avenir Book" w:hAnsi="Avenir Book"/>
          <w:b w:val="0"/>
          <w:color w:val="000000" w:themeColor="text1"/>
          <w:szCs w:val="18"/>
        </w:rPr>
      </w:pPr>
      <w:r w:rsidRPr="00335646">
        <w:rPr>
          <w:rFonts w:ascii="Avenir Book" w:hAnsi="Avenir Book"/>
          <w:b w:val="0"/>
          <w:color w:val="000000" w:themeColor="text1"/>
          <w:szCs w:val="18"/>
        </w:rPr>
        <w:t xml:space="preserve">2001  </w:t>
      </w:r>
      <w:r w:rsidRPr="00335646">
        <w:rPr>
          <w:rFonts w:ascii="Avenir Book" w:hAnsi="Avenir Book"/>
          <w:b w:val="0"/>
          <w:color w:val="000000" w:themeColor="text1"/>
          <w:szCs w:val="18"/>
        </w:rPr>
        <w:tab/>
      </w:r>
      <w:r w:rsidR="003F2057" w:rsidRPr="00335646">
        <w:rPr>
          <w:rFonts w:ascii="Avenir Book" w:hAnsi="Avenir Book"/>
          <w:b w:val="0"/>
          <w:color w:val="000000" w:themeColor="text1"/>
          <w:szCs w:val="18"/>
        </w:rPr>
        <w:t>Objects of Affection</w:t>
      </w:r>
    </w:p>
    <w:p w14:paraId="3E8B4916" w14:textId="77777777" w:rsidR="003F2057" w:rsidRPr="00335646" w:rsidRDefault="003F2057" w:rsidP="002E220E">
      <w:pPr>
        <w:ind w:left="720"/>
        <w:rPr>
          <w:rFonts w:ascii="Avenir Book" w:hAnsi="Avenir Book"/>
          <w:color w:val="000000" w:themeColor="text1"/>
          <w:sz w:val="18"/>
          <w:szCs w:val="18"/>
        </w:rPr>
      </w:pPr>
      <w:r w:rsidRPr="00335646">
        <w:rPr>
          <w:rFonts w:ascii="Avenir Book" w:hAnsi="Avenir Book"/>
          <w:color w:val="000000" w:themeColor="text1"/>
          <w:sz w:val="18"/>
          <w:szCs w:val="18"/>
        </w:rPr>
        <w:t>N.C.A. Gallery, Fisher Building, Detroit, Michigan</w:t>
      </w:r>
    </w:p>
    <w:p w14:paraId="007FB45A"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2000</w:t>
      </w:r>
      <w:r w:rsidRPr="00335646">
        <w:rPr>
          <w:rFonts w:ascii="Avenir Book" w:hAnsi="Avenir Book"/>
          <w:color w:val="000000" w:themeColor="text1"/>
          <w:sz w:val="18"/>
          <w:szCs w:val="18"/>
        </w:rPr>
        <w:tab/>
        <w:t>Out on a Limb</w:t>
      </w:r>
    </w:p>
    <w:p w14:paraId="3E368EA0"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ab/>
        <w:t>Ohio Craft Museum, Columbus, Ohio</w:t>
      </w:r>
    </w:p>
    <w:p w14:paraId="4E0A773A" w14:textId="77777777" w:rsidR="003F2057" w:rsidRPr="00335646" w:rsidRDefault="002E220E">
      <w:pPr>
        <w:rPr>
          <w:rFonts w:ascii="Avenir Book" w:hAnsi="Avenir Book"/>
          <w:color w:val="000000" w:themeColor="text1"/>
          <w:sz w:val="18"/>
          <w:szCs w:val="18"/>
        </w:rPr>
      </w:pPr>
      <w:r w:rsidRPr="00335646">
        <w:rPr>
          <w:rFonts w:ascii="Avenir Book" w:hAnsi="Avenir Book"/>
          <w:color w:val="000000" w:themeColor="text1"/>
          <w:sz w:val="18"/>
          <w:szCs w:val="18"/>
        </w:rPr>
        <w:t>2000</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Crosscurrents 2000 (catalog)</w:t>
      </w:r>
    </w:p>
    <w:p w14:paraId="028CCEFB" w14:textId="77777777" w:rsidR="002E220E"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ab/>
        <w:t>The Art Gallery, University of Maryland, College Park, Maryland</w:t>
      </w:r>
    </w:p>
    <w:p w14:paraId="6EED1DAA" w14:textId="77777777" w:rsidR="003F2057" w:rsidRPr="00335646" w:rsidRDefault="002E220E">
      <w:pPr>
        <w:rPr>
          <w:rFonts w:ascii="Avenir Book" w:hAnsi="Avenir Book"/>
          <w:color w:val="000000" w:themeColor="text1"/>
          <w:sz w:val="18"/>
          <w:szCs w:val="18"/>
        </w:rPr>
      </w:pPr>
      <w:r w:rsidRPr="00335646">
        <w:rPr>
          <w:rFonts w:ascii="Avenir Book" w:hAnsi="Avenir Book"/>
          <w:color w:val="000000" w:themeColor="text1"/>
          <w:sz w:val="18"/>
          <w:szCs w:val="18"/>
        </w:rPr>
        <w:t>2000</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 xml:space="preserve">Women’s World: A Work in Progress </w:t>
      </w:r>
    </w:p>
    <w:p w14:paraId="19980297" w14:textId="77777777" w:rsidR="003F2057" w:rsidRPr="00335646" w:rsidRDefault="002E220E">
      <w:pPr>
        <w:rPr>
          <w:rFonts w:ascii="Avenir Book" w:hAnsi="Avenir Book"/>
          <w:color w:val="000000" w:themeColor="text1"/>
          <w:sz w:val="18"/>
          <w:szCs w:val="18"/>
        </w:rPr>
      </w:pP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Brookfield Craft Center, Brookfield, Connecticut</w:t>
      </w:r>
    </w:p>
    <w:p w14:paraId="77A820C3" w14:textId="77777777" w:rsidR="003F2057" w:rsidRPr="00335646" w:rsidRDefault="002E220E">
      <w:pPr>
        <w:rPr>
          <w:rFonts w:ascii="Avenir Book" w:hAnsi="Avenir Book"/>
          <w:color w:val="000000" w:themeColor="text1"/>
          <w:sz w:val="18"/>
          <w:szCs w:val="18"/>
        </w:rPr>
      </w:pPr>
      <w:r w:rsidRPr="00335646">
        <w:rPr>
          <w:rFonts w:ascii="Avenir Book" w:hAnsi="Avenir Book"/>
          <w:color w:val="000000" w:themeColor="text1"/>
          <w:sz w:val="18"/>
          <w:szCs w:val="18"/>
        </w:rPr>
        <w:t>2000</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 xml:space="preserve">Bead International 2000 </w:t>
      </w:r>
      <w:r w:rsidR="00336049" w:rsidRPr="00335646">
        <w:rPr>
          <w:rFonts w:ascii="Avenir Book" w:hAnsi="Avenir Book"/>
          <w:color w:val="000000" w:themeColor="text1"/>
          <w:sz w:val="18"/>
          <w:szCs w:val="18"/>
        </w:rPr>
        <w:t>(catalog)</w:t>
      </w:r>
    </w:p>
    <w:p w14:paraId="07FDC4BE" w14:textId="77777777" w:rsidR="003F2057" w:rsidRPr="00335646" w:rsidRDefault="002E220E">
      <w:pPr>
        <w:rPr>
          <w:rFonts w:ascii="Avenir Book" w:hAnsi="Avenir Book"/>
          <w:color w:val="000000" w:themeColor="text1"/>
          <w:sz w:val="18"/>
          <w:szCs w:val="18"/>
        </w:rPr>
      </w:pP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Dairy Barn Southeastern Ohio Cultural Arts Center, Athens, Ohio (traveled through 2002)</w:t>
      </w:r>
    </w:p>
    <w:p w14:paraId="2D714FB7" w14:textId="77777777" w:rsidR="003F2057" w:rsidRPr="00335646" w:rsidRDefault="002E220E">
      <w:pPr>
        <w:rPr>
          <w:rFonts w:ascii="Avenir Book" w:hAnsi="Avenir Book"/>
          <w:color w:val="000000" w:themeColor="text1"/>
          <w:sz w:val="18"/>
          <w:szCs w:val="18"/>
        </w:rPr>
      </w:pPr>
      <w:r w:rsidRPr="00335646">
        <w:rPr>
          <w:rFonts w:ascii="Avenir Book" w:hAnsi="Avenir Book"/>
          <w:color w:val="000000" w:themeColor="text1"/>
          <w:sz w:val="18"/>
          <w:szCs w:val="18"/>
        </w:rPr>
        <w:t xml:space="preserve">  </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Mitchell Museum, Mount Vernon, Illinois</w:t>
      </w:r>
    </w:p>
    <w:p w14:paraId="6F0BFD23" w14:textId="77777777" w:rsidR="003F2057" w:rsidRPr="00335646" w:rsidRDefault="002E220E">
      <w:pPr>
        <w:rPr>
          <w:rFonts w:ascii="Avenir Book" w:hAnsi="Avenir Book"/>
          <w:color w:val="000000" w:themeColor="text1"/>
          <w:sz w:val="18"/>
          <w:szCs w:val="18"/>
        </w:rPr>
      </w:pP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Pratt Museum, Homer, Alaska</w:t>
      </w:r>
    </w:p>
    <w:p w14:paraId="39FB29DE" w14:textId="77777777" w:rsidR="003F2057" w:rsidRPr="00335646" w:rsidRDefault="002E220E">
      <w:pPr>
        <w:rPr>
          <w:rFonts w:ascii="Avenir Book" w:hAnsi="Avenir Book"/>
          <w:color w:val="000000" w:themeColor="text1"/>
          <w:sz w:val="18"/>
          <w:szCs w:val="18"/>
        </w:rPr>
      </w:pP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University of Alaska Museum, Fairbanks, Alaska</w:t>
      </w:r>
    </w:p>
    <w:p w14:paraId="7381F0C1" w14:textId="77777777" w:rsidR="003F2057" w:rsidRPr="00335646" w:rsidRDefault="002E220E">
      <w:pPr>
        <w:rPr>
          <w:rFonts w:ascii="Avenir Book" w:hAnsi="Avenir Book"/>
          <w:color w:val="000000" w:themeColor="text1"/>
          <w:sz w:val="18"/>
          <w:szCs w:val="18"/>
        </w:rPr>
      </w:pP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York County Museum, Rock Hill, South Carolina</w:t>
      </w:r>
    </w:p>
    <w:p w14:paraId="5AFE046A" w14:textId="77777777" w:rsidR="003F2057" w:rsidRPr="00335646" w:rsidRDefault="002E220E">
      <w:pPr>
        <w:rPr>
          <w:rFonts w:ascii="Avenir Book" w:hAnsi="Avenir Book"/>
          <w:color w:val="000000" w:themeColor="text1"/>
          <w:sz w:val="18"/>
          <w:szCs w:val="18"/>
        </w:rPr>
      </w:pP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Holland Arts Council, Holland, Michigan</w:t>
      </w:r>
    </w:p>
    <w:p w14:paraId="5DFC2A5A" w14:textId="77777777" w:rsidR="003F2057" w:rsidRPr="00335646" w:rsidRDefault="002E220E">
      <w:pPr>
        <w:rPr>
          <w:rFonts w:ascii="Avenir Book" w:hAnsi="Avenir Book"/>
          <w:color w:val="000000" w:themeColor="text1"/>
          <w:sz w:val="18"/>
          <w:szCs w:val="18"/>
        </w:rPr>
      </w:pPr>
      <w:r w:rsidRPr="00335646">
        <w:rPr>
          <w:rFonts w:ascii="Avenir Book" w:hAnsi="Avenir Book"/>
          <w:color w:val="000000" w:themeColor="text1"/>
          <w:sz w:val="18"/>
          <w:szCs w:val="18"/>
        </w:rPr>
        <w:t xml:space="preserve"> </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Museum in the Community, Hurricane, West Virginia</w:t>
      </w:r>
    </w:p>
    <w:p w14:paraId="2DF1A25A" w14:textId="77777777" w:rsidR="003F2057" w:rsidRPr="00335646" w:rsidRDefault="002E220E">
      <w:pPr>
        <w:rPr>
          <w:rFonts w:ascii="Avenir Book" w:hAnsi="Avenir Book"/>
          <w:color w:val="000000" w:themeColor="text1"/>
          <w:sz w:val="18"/>
          <w:szCs w:val="18"/>
        </w:rPr>
      </w:pPr>
      <w:r w:rsidRPr="00335646">
        <w:rPr>
          <w:rFonts w:ascii="Avenir Book" w:hAnsi="Avenir Book"/>
          <w:color w:val="000000" w:themeColor="text1"/>
          <w:sz w:val="18"/>
          <w:szCs w:val="18"/>
        </w:rPr>
        <w:t>2000</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Women’s Work: Sonya Clark, Jaune Quick-To-See Smith, and Gabrielle Ellertson</w:t>
      </w:r>
    </w:p>
    <w:p w14:paraId="29EE2080" w14:textId="77777777" w:rsidR="003F2057" w:rsidRPr="00335646" w:rsidRDefault="002E220E">
      <w:pPr>
        <w:rPr>
          <w:rFonts w:ascii="Avenir Book" w:hAnsi="Avenir Book"/>
          <w:color w:val="000000" w:themeColor="text1"/>
          <w:sz w:val="18"/>
          <w:szCs w:val="18"/>
        </w:rPr>
      </w:pP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Gallery 101, University of Wisconsin, River Falls, Wisconsin</w:t>
      </w:r>
    </w:p>
    <w:p w14:paraId="2F61A51E" w14:textId="77777777" w:rsidR="003F2057" w:rsidRPr="00335646" w:rsidRDefault="002E220E">
      <w:pPr>
        <w:rPr>
          <w:rFonts w:ascii="Avenir Book" w:hAnsi="Avenir Book"/>
          <w:color w:val="000000" w:themeColor="text1"/>
          <w:sz w:val="18"/>
          <w:szCs w:val="18"/>
        </w:rPr>
      </w:pPr>
      <w:r w:rsidRPr="00335646">
        <w:rPr>
          <w:rFonts w:ascii="Avenir Book" w:hAnsi="Avenir Book"/>
          <w:color w:val="000000" w:themeColor="text1"/>
          <w:sz w:val="18"/>
          <w:szCs w:val="18"/>
        </w:rPr>
        <w:t>2000</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 xml:space="preserve">7th International Shoebox Sculpture Exhibition </w:t>
      </w:r>
    </w:p>
    <w:p w14:paraId="500848D6" w14:textId="77777777" w:rsidR="003F2057" w:rsidRPr="00335646" w:rsidRDefault="002E220E">
      <w:pPr>
        <w:rPr>
          <w:rFonts w:ascii="Avenir Book" w:hAnsi="Avenir Book"/>
          <w:color w:val="000000" w:themeColor="text1"/>
          <w:sz w:val="18"/>
          <w:szCs w:val="18"/>
        </w:rPr>
      </w:pP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University of Hawaii Art Gallery, Honolulu, Hawaii  (traveled through 2002)</w:t>
      </w:r>
    </w:p>
    <w:p w14:paraId="68DF2AE2"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ab/>
        <w:t>Kukui Grove Center Exhibition Hall, Lilue, Hawaii</w:t>
      </w:r>
    </w:p>
    <w:p w14:paraId="547D0494" w14:textId="77777777" w:rsidR="003F2057" w:rsidRPr="00335646" w:rsidRDefault="003F2057" w:rsidP="002E220E">
      <w:pPr>
        <w:rPr>
          <w:rFonts w:ascii="Avenir Book" w:hAnsi="Avenir Book"/>
          <w:color w:val="000000" w:themeColor="text1"/>
          <w:sz w:val="18"/>
          <w:szCs w:val="18"/>
        </w:rPr>
      </w:pPr>
      <w:r w:rsidRPr="00335646">
        <w:rPr>
          <w:rFonts w:ascii="Avenir Book" w:hAnsi="Avenir Book"/>
          <w:color w:val="000000" w:themeColor="text1"/>
          <w:sz w:val="18"/>
          <w:szCs w:val="18"/>
        </w:rPr>
        <w:tab/>
        <w:t>Harrison Museum of Art, Logan, Utah</w:t>
      </w:r>
    </w:p>
    <w:p w14:paraId="5B2591DB" w14:textId="77777777" w:rsidR="003F2057" w:rsidRPr="00335646" w:rsidRDefault="003F2057" w:rsidP="002E220E">
      <w:pPr>
        <w:rPr>
          <w:rFonts w:ascii="Avenir Book" w:hAnsi="Avenir Book"/>
          <w:color w:val="000000" w:themeColor="text1"/>
          <w:sz w:val="18"/>
          <w:szCs w:val="18"/>
        </w:rPr>
      </w:pPr>
      <w:r w:rsidRPr="00335646">
        <w:rPr>
          <w:rFonts w:ascii="Avenir Book" w:hAnsi="Avenir Book"/>
          <w:color w:val="000000" w:themeColor="text1"/>
          <w:sz w:val="18"/>
          <w:szCs w:val="18"/>
        </w:rPr>
        <w:tab/>
        <w:t>American Cultural Center, Taipei, Taiwan</w:t>
      </w:r>
    </w:p>
    <w:p w14:paraId="4B597492" w14:textId="77777777" w:rsidR="003F2057" w:rsidRPr="00335646" w:rsidRDefault="003F2057" w:rsidP="002E220E">
      <w:pPr>
        <w:rPr>
          <w:rFonts w:ascii="Avenir Book" w:hAnsi="Avenir Book"/>
          <w:color w:val="000000" w:themeColor="text1"/>
          <w:sz w:val="18"/>
          <w:szCs w:val="18"/>
        </w:rPr>
      </w:pPr>
      <w:r w:rsidRPr="00335646">
        <w:rPr>
          <w:rFonts w:ascii="Avenir Book" w:hAnsi="Avenir Book"/>
          <w:color w:val="000000" w:themeColor="text1"/>
          <w:sz w:val="18"/>
          <w:szCs w:val="18"/>
        </w:rPr>
        <w:tab/>
        <w:t>National Cheng Kung University, Tainan, Taiwan</w:t>
      </w:r>
    </w:p>
    <w:p w14:paraId="41D9E21A" w14:textId="77777777" w:rsidR="003F2057" w:rsidRPr="00335646" w:rsidRDefault="002E220E" w:rsidP="002E220E">
      <w:pPr>
        <w:rPr>
          <w:rFonts w:ascii="Avenir Book" w:hAnsi="Avenir Book"/>
          <w:color w:val="000000" w:themeColor="text1"/>
          <w:sz w:val="18"/>
          <w:szCs w:val="18"/>
        </w:rPr>
      </w:pPr>
      <w:r w:rsidRPr="00335646">
        <w:rPr>
          <w:rFonts w:ascii="Avenir Book" w:hAnsi="Avenir Book"/>
          <w:color w:val="000000" w:themeColor="text1"/>
          <w:sz w:val="18"/>
          <w:szCs w:val="18"/>
        </w:rPr>
        <w:tab/>
        <w:t xml:space="preserve">Providence University, </w:t>
      </w:r>
      <w:r w:rsidR="003F2057" w:rsidRPr="00335646">
        <w:rPr>
          <w:rFonts w:ascii="Avenir Book" w:hAnsi="Avenir Book"/>
          <w:color w:val="000000" w:themeColor="text1"/>
          <w:sz w:val="18"/>
          <w:szCs w:val="18"/>
        </w:rPr>
        <w:t>Taichung, Taiwan</w:t>
      </w:r>
    </w:p>
    <w:p w14:paraId="5EC3C9D9" w14:textId="77777777" w:rsidR="003F2057" w:rsidRPr="00335646" w:rsidRDefault="003F2057" w:rsidP="002E220E">
      <w:pPr>
        <w:rPr>
          <w:rFonts w:ascii="Avenir Book" w:hAnsi="Avenir Book"/>
          <w:color w:val="000000" w:themeColor="text1"/>
          <w:sz w:val="18"/>
          <w:szCs w:val="18"/>
        </w:rPr>
      </w:pPr>
      <w:r w:rsidRPr="00335646">
        <w:rPr>
          <w:rFonts w:ascii="Avenir Book" w:hAnsi="Avenir Book"/>
          <w:color w:val="000000" w:themeColor="text1"/>
          <w:sz w:val="18"/>
          <w:szCs w:val="18"/>
        </w:rPr>
        <w:tab/>
        <w:t>University of Arkansas, Little Rock, Arkansas</w:t>
      </w:r>
    </w:p>
    <w:p w14:paraId="182371D6" w14:textId="77777777" w:rsidR="003F2057" w:rsidRPr="00335646" w:rsidRDefault="003F2057" w:rsidP="002E220E">
      <w:pPr>
        <w:rPr>
          <w:rFonts w:ascii="Avenir Book" w:hAnsi="Avenir Book"/>
          <w:color w:val="000000" w:themeColor="text1"/>
          <w:sz w:val="18"/>
          <w:szCs w:val="18"/>
        </w:rPr>
      </w:pPr>
      <w:r w:rsidRPr="00335646">
        <w:rPr>
          <w:rFonts w:ascii="Avenir Book" w:hAnsi="Avenir Book"/>
          <w:color w:val="000000" w:themeColor="text1"/>
          <w:sz w:val="18"/>
          <w:szCs w:val="18"/>
        </w:rPr>
        <w:tab/>
        <w:t>Wright State University, Dayton, Ohio</w:t>
      </w:r>
    </w:p>
    <w:p w14:paraId="22D2D6B7" w14:textId="77777777" w:rsidR="003F2057" w:rsidRPr="00335646" w:rsidRDefault="003F2057">
      <w:pPr>
        <w:ind w:left="720"/>
        <w:rPr>
          <w:rFonts w:ascii="Avenir Book" w:hAnsi="Avenir Book"/>
          <w:color w:val="000000" w:themeColor="text1"/>
          <w:sz w:val="18"/>
          <w:szCs w:val="18"/>
        </w:rPr>
      </w:pPr>
      <w:r w:rsidRPr="00335646">
        <w:rPr>
          <w:rFonts w:ascii="Avenir Book" w:hAnsi="Avenir Book"/>
          <w:color w:val="000000" w:themeColor="text1"/>
          <w:sz w:val="18"/>
          <w:szCs w:val="18"/>
        </w:rPr>
        <w:t>Murray State University, Murray, Kentucky</w:t>
      </w:r>
    </w:p>
    <w:p w14:paraId="0D83F842" w14:textId="77777777" w:rsidR="003F2057" w:rsidRPr="00335646" w:rsidRDefault="003F2057" w:rsidP="002E220E">
      <w:pPr>
        <w:rPr>
          <w:rFonts w:ascii="Avenir Book" w:hAnsi="Avenir Book"/>
          <w:color w:val="000000" w:themeColor="text1"/>
          <w:sz w:val="18"/>
          <w:szCs w:val="18"/>
        </w:rPr>
      </w:pPr>
      <w:r w:rsidRPr="00335646">
        <w:rPr>
          <w:rFonts w:ascii="Avenir Book" w:hAnsi="Avenir Book"/>
          <w:color w:val="000000" w:themeColor="text1"/>
          <w:sz w:val="18"/>
          <w:szCs w:val="18"/>
        </w:rPr>
        <w:tab/>
        <w:t>Art Center at Hargate, St. Paul’s School, Concord, New Hampshire</w:t>
      </w:r>
    </w:p>
    <w:p w14:paraId="1AD7C449" w14:textId="77777777" w:rsidR="003F2057" w:rsidRPr="00335646" w:rsidRDefault="003F2057" w:rsidP="002E220E">
      <w:pPr>
        <w:rPr>
          <w:rFonts w:ascii="Avenir Book" w:hAnsi="Avenir Book"/>
          <w:color w:val="000000" w:themeColor="text1"/>
          <w:sz w:val="18"/>
          <w:szCs w:val="18"/>
        </w:rPr>
      </w:pPr>
      <w:r w:rsidRPr="00335646">
        <w:rPr>
          <w:rFonts w:ascii="Avenir Book" w:hAnsi="Avenir Book"/>
          <w:color w:val="000000" w:themeColor="text1"/>
          <w:sz w:val="18"/>
          <w:szCs w:val="18"/>
        </w:rPr>
        <w:tab/>
        <w:t>East Hawaii Cultural Center, Hilo, Hawaii</w:t>
      </w:r>
    </w:p>
    <w:p w14:paraId="6291E2DC" w14:textId="77777777" w:rsidR="003F2057" w:rsidRPr="00335646" w:rsidRDefault="003F2057" w:rsidP="002E220E">
      <w:pPr>
        <w:rPr>
          <w:rFonts w:ascii="Avenir Book" w:hAnsi="Avenir Book"/>
          <w:color w:val="000000" w:themeColor="text1"/>
          <w:sz w:val="18"/>
          <w:szCs w:val="18"/>
        </w:rPr>
      </w:pPr>
      <w:r w:rsidRPr="00335646">
        <w:rPr>
          <w:rFonts w:ascii="Avenir Book" w:hAnsi="Avenir Book"/>
          <w:color w:val="000000" w:themeColor="text1"/>
          <w:sz w:val="18"/>
          <w:szCs w:val="18"/>
        </w:rPr>
        <w:tab/>
        <w:t>Maui Arts and Cultural Center, Kahului, Hawaii</w:t>
      </w: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r>
    </w:p>
    <w:p w14:paraId="11B8F08F" w14:textId="77777777" w:rsidR="003F2057" w:rsidRPr="00335646" w:rsidRDefault="002E220E" w:rsidP="002E220E">
      <w:pPr>
        <w:rPr>
          <w:rFonts w:ascii="Avenir Book" w:hAnsi="Avenir Book"/>
          <w:color w:val="000000" w:themeColor="text1"/>
          <w:sz w:val="18"/>
          <w:szCs w:val="18"/>
        </w:rPr>
      </w:pPr>
      <w:r w:rsidRPr="00335646">
        <w:rPr>
          <w:rFonts w:ascii="Avenir Book" w:hAnsi="Avenir Book"/>
          <w:color w:val="000000" w:themeColor="text1"/>
          <w:sz w:val="18"/>
          <w:szCs w:val="18"/>
        </w:rPr>
        <w:t>2000</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 xml:space="preserve">Mosaic: Culture and Identity in America </w:t>
      </w:r>
    </w:p>
    <w:p w14:paraId="7EF1613B" w14:textId="77777777" w:rsidR="003F2057" w:rsidRPr="00335646" w:rsidRDefault="003F2057" w:rsidP="002E220E">
      <w:pPr>
        <w:rPr>
          <w:rFonts w:ascii="Avenir Book" w:hAnsi="Avenir Book"/>
          <w:color w:val="000000" w:themeColor="text1"/>
          <w:sz w:val="18"/>
          <w:szCs w:val="18"/>
        </w:rPr>
      </w:pPr>
      <w:r w:rsidRPr="00335646">
        <w:rPr>
          <w:rFonts w:ascii="Avenir Book" w:hAnsi="Avenir Book"/>
          <w:color w:val="000000" w:themeColor="text1"/>
          <w:sz w:val="18"/>
          <w:szCs w:val="18"/>
        </w:rPr>
        <w:tab/>
        <w:t>Hampton University Museum, Hampton, Virginia</w:t>
      </w:r>
    </w:p>
    <w:p w14:paraId="0D2C18FC"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1999</w:t>
      </w:r>
      <w:r w:rsidRPr="00335646">
        <w:rPr>
          <w:rFonts w:ascii="Avenir Book" w:hAnsi="Avenir Book"/>
          <w:color w:val="000000" w:themeColor="text1"/>
          <w:sz w:val="18"/>
          <w:szCs w:val="18"/>
        </w:rPr>
        <w:tab/>
        <w:t>Needle and Thread</w:t>
      </w:r>
    </w:p>
    <w:p w14:paraId="6FC73B75"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ab/>
        <w:t>Wendy Cooper Gallery, Madison, Wisconsin</w:t>
      </w:r>
    </w:p>
    <w:p w14:paraId="4940F562" w14:textId="77777777" w:rsidR="003F2057" w:rsidRPr="00335646" w:rsidRDefault="002E220E">
      <w:pPr>
        <w:rPr>
          <w:rFonts w:ascii="Avenir Book" w:hAnsi="Avenir Book"/>
          <w:color w:val="000000" w:themeColor="text1"/>
          <w:sz w:val="18"/>
          <w:szCs w:val="18"/>
        </w:rPr>
      </w:pPr>
      <w:r w:rsidRPr="00335646">
        <w:rPr>
          <w:rFonts w:ascii="Avenir Book" w:hAnsi="Avenir Book"/>
          <w:color w:val="000000" w:themeColor="text1"/>
          <w:sz w:val="18"/>
          <w:szCs w:val="18"/>
        </w:rPr>
        <w:t>1999</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The Practiced Hand: Constructions and Sculptural Fiber</w:t>
      </w:r>
    </w:p>
    <w:p w14:paraId="5C12906F" w14:textId="77777777" w:rsidR="003F2057" w:rsidRPr="00335646" w:rsidRDefault="002E220E">
      <w:pPr>
        <w:rPr>
          <w:rFonts w:ascii="Avenir Book" w:hAnsi="Avenir Book"/>
          <w:color w:val="000000" w:themeColor="text1"/>
          <w:sz w:val="18"/>
          <w:szCs w:val="18"/>
        </w:rPr>
      </w:pP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South Bend Regional Art Museum, South Bend, Indiana</w:t>
      </w:r>
    </w:p>
    <w:p w14:paraId="4F3BD860" w14:textId="77777777" w:rsidR="003F2057" w:rsidRPr="00335646" w:rsidRDefault="002E220E">
      <w:pPr>
        <w:rPr>
          <w:rFonts w:ascii="Avenir Book" w:hAnsi="Avenir Book"/>
          <w:color w:val="000000" w:themeColor="text1"/>
          <w:sz w:val="18"/>
          <w:szCs w:val="18"/>
        </w:rPr>
      </w:pPr>
      <w:r w:rsidRPr="00335646">
        <w:rPr>
          <w:rFonts w:ascii="Avenir Book" w:hAnsi="Avenir Book"/>
          <w:color w:val="000000" w:themeColor="text1"/>
          <w:sz w:val="18"/>
          <w:szCs w:val="18"/>
        </w:rPr>
        <w:t>1999</w:t>
      </w:r>
      <w:r w:rsidR="003F2057" w:rsidRPr="00335646">
        <w:rPr>
          <w:rFonts w:ascii="Avenir Book" w:hAnsi="Avenir Book"/>
          <w:color w:val="000000" w:themeColor="text1"/>
          <w:sz w:val="18"/>
          <w:szCs w:val="18"/>
        </w:rPr>
        <w:tab/>
        <w:t>The Beaded Universe: Strands of Culture</w:t>
      </w:r>
    </w:p>
    <w:p w14:paraId="23D7C69D" w14:textId="00A1E9CF" w:rsidR="00FB4E05" w:rsidRPr="00335646" w:rsidRDefault="002E220E">
      <w:pPr>
        <w:rPr>
          <w:rFonts w:ascii="Avenir Book" w:hAnsi="Avenir Book"/>
          <w:color w:val="000000" w:themeColor="text1"/>
          <w:sz w:val="18"/>
          <w:szCs w:val="18"/>
        </w:rPr>
      </w:pP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American Craft Museum, New York, New York</w:t>
      </w:r>
    </w:p>
    <w:p w14:paraId="0DAE4808" w14:textId="77777777" w:rsidR="003F2057" w:rsidRPr="00335646" w:rsidRDefault="002E220E">
      <w:pPr>
        <w:rPr>
          <w:rFonts w:ascii="Avenir Book" w:hAnsi="Avenir Book"/>
          <w:color w:val="000000" w:themeColor="text1"/>
          <w:sz w:val="18"/>
          <w:szCs w:val="18"/>
        </w:rPr>
      </w:pPr>
      <w:r w:rsidRPr="00335646">
        <w:rPr>
          <w:rFonts w:ascii="Avenir Book" w:hAnsi="Avenir Book"/>
          <w:color w:val="000000" w:themeColor="text1"/>
          <w:sz w:val="18"/>
          <w:szCs w:val="18"/>
        </w:rPr>
        <w:t>1999</w:t>
      </w:r>
      <w:r w:rsidR="003F2057" w:rsidRPr="00335646">
        <w:rPr>
          <w:rFonts w:ascii="Avenir Book" w:hAnsi="Avenir Book"/>
          <w:color w:val="000000" w:themeColor="text1"/>
          <w:sz w:val="18"/>
          <w:szCs w:val="18"/>
        </w:rPr>
        <w:tab/>
        <w:t>Wisconsin Triennial (catalog)</w:t>
      </w:r>
    </w:p>
    <w:p w14:paraId="720E1978" w14:textId="77777777" w:rsidR="003F2057" w:rsidRPr="00335646" w:rsidRDefault="002E220E">
      <w:pPr>
        <w:rPr>
          <w:rFonts w:ascii="Avenir Book" w:hAnsi="Avenir Book"/>
          <w:color w:val="000000" w:themeColor="text1"/>
          <w:sz w:val="18"/>
          <w:szCs w:val="18"/>
        </w:rPr>
      </w:pP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Madison Art Center, Madison, Wisconsin</w:t>
      </w:r>
    </w:p>
    <w:p w14:paraId="21F40423" w14:textId="77777777" w:rsidR="003F2057" w:rsidRPr="00335646" w:rsidRDefault="002E220E">
      <w:pPr>
        <w:rPr>
          <w:rFonts w:ascii="Avenir Book" w:hAnsi="Avenir Book"/>
          <w:color w:val="000000" w:themeColor="text1"/>
          <w:sz w:val="18"/>
          <w:szCs w:val="18"/>
        </w:rPr>
      </w:pPr>
      <w:r w:rsidRPr="00335646">
        <w:rPr>
          <w:rFonts w:ascii="Avenir Book" w:hAnsi="Avenir Book"/>
          <w:color w:val="000000" w:themeColor="text1"/>
          <w:sz w:val="18"/>
          <w:szCs w:val="18"/>
        </w:rPr>
        <w:t>1999</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Cultural Influences in Craft</w:t>
      </w:r>
      <w:r w:rsidR="003F2057" w:rsidRPr="00335646">
        <w:rPr>
          <w:rFonts w:ascii="Avenir Book" w:hAnsi="Avenir Book"/>
          <w:color w:val="000000" w:themeColor="text1"/>
          <w:sz w:val="18"/>
          <w:szCs w:val="18"/>
        </w:rPr>
        <w:tab/>
      </w:r>
    </w:p>
    <w:p w14:paraId="294F69CA" w14:textId="77777777" w:rsidR="003F2057" w:rsidRPr="00335646" w:rsidRDefault="002E220E">
      <w:pPr>
        <w:rPr>
          <w:rFonts w:ascii="Avenir Book" w:hAnsi="Avenir Book"/>
          <w:color w:val="000000" w:themeColor="text1"/>
          <w:sz w:val="18"/>
          <w:szCs w:val="18"/>
        </w:rPr>
      </w:pP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 xml:space="preserve">Penland Gallery, Penland, North Carolina </w:t>
      </w:r>
    </w:p>
    <w:p w14:paraId="669A3143" w14:textId="77777777" w:rsidR="003F2057" w:rsidRPr="00335646" w:rsidRDefault="002E220E">
      <w:pPr>
        <w:rPr>
          <w:rFonts w:ascii="Avenir Book" w:hAnsi="Avenir Book"/>
          <w:color w:val="000000" w:themeColor="text1"/>
          <w:sz w:val="18"/>
          <w:szCs w:val="18"/>
        </w:rPr>
      </w:pPr>
      <w:r w:rsidRPr="00335646">
        <w:rPr>
          <w:rFonts w:ascii="Avenir Book" w:hAnsi="Avenir Book"/>
          <w:color w:val="000000" w:themeColor="text1"/>
          <w:sz w:val="18"/>
          <w:szCs w:val="18"/>
        </w:rPr>
        <w:t>1999</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Color Theory</w:t>
      </w:r>
    </w:p>
    <w:p w14:paraId="4460D119" w14:textId="77777777" w:rsidR="003F2057" w:rsidRPr="00335646" w:rsidRDefault="002E220E">
      <w:pPr>
        <w:rPr>
          <w:rFonts w:ascii="Avenir Book" w:hAnsi="Avenir Book"/>
          <w:color w:val="000000" w:themeColor="text1"/>
          <w:sz w:val="18"/>
          <w:szCs w:val="18"/>
        </w:rPr>
      </w:pP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 xml:space="preserve">College of Visual Art, St. Paul, Minnesota </w:t>
      </w:r>
    </w:p>
    <w:p w14:paraId="51428C4A" w14:textId="77777777" w:rsidR="003F2057" w:rsidRPr="00335646" w:rsidRDefault="002E220E">
      <w:pPr>
        <w:rPr>
          <w:rFonts w:ascii="Avenir Book" w:hAnsi="Avenir Book"/>
          <w:color w:val="000000" w:themeColor="text1"/>
          <w:sz w:val="18"/>
          <w:szCs w:val="18"/>
        </w:rPr>
      </w:pPr>
      <w:r w:rsidRPr="00335646">
        <w:rPr>
          <w:rFonts w:ascii="Avenir Book" w:hAnsi="Avenir Book"/>
          <w:color w:val="000000" w:themeColor="text1"/>
          <w:sz w:val="18"/>
          <w:szCs w:val="18"/>
        </w:rPr>
        <w:t>1999</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State of the Art</w:t>
      </w:r>
    </w:p>
    <w:p w14:paraId="010CD56B" w14:textId="77777777" w:rsidR="003F2057" w:rsidRPr="00335646" w:rsidRDefault="002E220E">
      <w:pPr>
        <w:rPr>
          <w:rFonts w:ascii="Avenir Book" w:hAnsi="Avenir Book"/>
          <w:color w:val="000000" w:themeColor="text1"/>
          <w:sz w:val="18"/>
          <w:szCs w:val="18"/>
        </w:rPr>
      </w:pP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 xml:space="preserve">Gallery of Design, University of Wisconsin-Madison  </w:t>
      </w:r>
    </w:p>
    <w:p w14:paraId="646417E0" w14:textId="77777777" w:rsidR="003F2057" w:rsidRPr="00335646" w:rsidRDefault="002E220E">
      <w:pPr>
        <w:rPr>
          <w:rFonts w:ascii="Avenir Book" w:hAnsi="Avenir Book"/>
          <w:color w:val="000000" w:themeColor="text1"/>
          <w:sz w:val="18"/>
          <w:szCs w:val="18"/>
        </w:rPr>
      </w:pPr>
      <w:r w:rsidRPr="00335646">
        <w:rPr>
          <w:rFonts w:ascii="Avenir Book" w:hAnsi="Avenir Book"/>
          <w:color w:val="000000" w:themeColor="text1"/>
          <w:sz w:val="18"/>
          <w:szCs w:val="18"/>
        </w:rPr>
        <w:t>1999</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Ancestral Images: Contemporary Interpretations</w:t>
      </w:r>
    </w:p>
    <w:p w14:paraId="6EF4DA71" w14:textId="77777777" w:rsidR="003F2057" w:rsidRPr="00335646" w:rsidRDefault="002E220E">
      <w:pPr>
        <w:rPr>
          <w:rFonts w:ascii="Avenir Book" w:hAnsi="Avenir Book"/>
          <w:color w:val="000000" w:themeColor="text1"/>
          <w:sz w:val="18"/>
          <w:szCs w:val="18"/>
        </w:rPr>
      </w:pP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 xml:space="preserve">George Spiva Center for the Arts, Joplin, Missouri </w:t>
      </w:r>
    </w:p>
    <w:p w14:paraId="426D2633" w14:textId="77777777" w:rsidR="003F2057" w:rsidRPr="00335646" w:rsidRDefault="002E220E" w:rsidP="002E220E">
      <w:pPr>
        <w:rPr>
          <w:rFonts w:ascii="Avenir Book" w:hAnsi="Avenir Book"/>
          <w:color w:val="000000" w:themeColor="text1"/>
          <w:sz w:val="18"/>
          <w:szCs w:val="18"/>
        </w:rPr>
      </w:pPr>
      <w:r w:rsidRPr="00335646">
        <w:rPr>
          <w:rFonts w:ascii="Avenir Book" w:hAnsi="Avenir Book"/>
          <w:color w:val="000000" w:themeColor="text1"/>
          <w:sz w:val="18"/>
          <w:szCs w:val="18"/>
        </w:rPr>
        <w:lastRenderedPageBreak/>
        <w:t>1999</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NON-Function: Objects for Contemplation</w:t>
      </w:r>
    </w:p>
    <w:p w14:paraId="705F43D2" w14:textId="77777777" w:rsidR="003F2057" w:rsidRPr="00335646" w:rsidRDefault="002E220E">
      <w:pPr>
        <w:rPr>
          <w:rFonts w:ascii="Avenir Book" w:hAnsi="Avenir Book"/>
          <w:color w:val="000000" w:themeColor="text1"/>
          <w:sz w:val="18"/>
          <w:szCs w:val="18"/>
        </w:rPr>
      </w:pP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Penland Gallery, Penland, North Carolina</w:t>
      </w:r>
    </w:p>
    <w:p w14:paraId="11B9D291"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1998</w:t>
      </w:r>
      <w:r w:rsidRPr="00335646">
        <w:rPr>
          <w:rFonts w:ascii="Avenir Book" w:hAnsi="Avenir Book"/>
          <w:color w:val="000000" w:themeColor="text1"/>
          <w:sz w:val="18"/>
          <w:szCs w:val="18"/>
        </w:rPr>
        <w:tab/>
        <w:t>Wrapped in Pride: Ghanaian Kente and African American Identity (catalog)</w:t>
      </w:r>
    </w:p>
    <w:p w14:paraId="20CFC125" w14:textId="77777777" w:rsidR="003F2057" w:rsidRPr="00335646" w:rsidRDefault="003F2057">
      <w:pPr>
        <w:ind w:left="720"/>
        <w:rPr>
          <w:rFonts w:ascii="Avenir Book" w:hAnsi="Avenir Book"/>
          <w:color w:val="000000" w:themeColor="text1"/>
          <w:sz w:val="18"/>
          <w:szCs w:val="18"/>
        </w:rPr>
      </w:pPr>
      <w:r w:rsidRPr="00335646">
        <w:rPr>
          <w:rFonts w:ascii="Avenir Book" w:hAnsi="Avenir Book"/>
          <w:color w:val="000000" w:themeColor="text1"/>
          <w:sz w:val="18"/>
          <w:szCs w:val="18"/>
        </w:rPr>
        <w:t>Newark Museum, Newark, New Jersey (traveled through 2002)</w:t>
      </w:r>
    </w:p>
    <w:p w14:paraId="5D317252" w14:textId="77777777" w:rsidR="003F2057" w:rsidRPr="00335646" w:rsidRDefault="003F2057" w:rsidP="002E220E">
      <w:pPr>
        <w:rPr>
          <w:rFonts w:ascii="Avenir Book" w:hAnsi="Avenir Book"/>
          <w:color w:val="000000" w:themeColor="text1"/>
          <w:sz w:val="18"/>
          <w:szCs w:val="18"/>
        </w:rPr>
      </w:pPr>
      <w:r w:rsidRPr="00335646">
        <w:rPr>
          <w:rFonts w:ascii="Avenir Book" w:hAnsi="Avenir Book"/>
          <w:color w:val="000000" w:themeColor="text1"/>
          <w:sz w:val="18"/>
          <w:szCs w:val="18"/>
        </w:rPr>
        <w:tab/>
        <w:t xml:space="preserve">The Oakland Museum, Oakland, California </w:t>
      </w:r>
    </w:p>
    <w:p w14:paraId="4CFB9160" w14:textId="77777777" w:rsidR="003F2057" w:rsidRPr="00335646" w:rsidRDefault="003F2057" w:rsidP="002E220E">
      <w:pPr>
        <w:rPr>
          <w:rFonts w:ascii="Avenir Book" w:hAnsi="Avenir Book"/>
          <w:color w:val="000000" w:themeColor="text1"/>
          <w:sz w:val="18"/>
          <w:szCs w:val="18"/>
        </w:rPr>
      </w:pPr>
      <w:r w:rsidRPr="00335646">
        <w:rPr>
          <w:rFonts w:ascii="Avenir Book" w:hAnsi="Avenir Book"/>
          <w:color w:val="000000" w:themeColor="text1"/>
          <w:sz w:val="18"/>
          <w:szCs w:val="18"/>
        </w:rPr>
        <w:tab/>
        <w:t>Field Museum of Natural History, Chicago, Illinois</w:t>
      </w:r>
    </w:p>
    <w:p w14:paraId="6A04E4B1" w14:textId="77777777" w:rsidR="003F2057" w:rsidRPr="00335646" w:rsidRDefault="003F2057" w:rsidP="002E220E">
      <w:pPr>
        <w:rPr>
          <w:rFonts w:ascii="Avenir Book" w:hAnsi="Avenir Book"/>
          <w:color w:val="000000" w:themeColor="text1"/>
          <w:sz w:val="18"/>
          <w:szCs w:val="18"/>
        </w:rPr>
      </w:pPr>
      <w:r w:rsidRPr="00335646">
        <w:rPr>
          <w:rFonts w:ascii="Avenir Book" w:hAnsi="Avenir Book"/>
          <w:color w:val="000000" w:themeColor="text1"/>
          <w:sz w:val="18"/>
          <w:szCs w:val="18"/>
        </w:rPr>
        <w:tab/>
        <w:t>St. Louis Art Museum, St. Louis, Missouri</w:t>
      </w:r>
    </w:p>
    <w:p w14:paraId="58C64BD1" w14:textId="77777777" w:rsidR="003F2057" w:rsidRPr="00335646" w:rsidRDefault="003F2057" w:rsidP="002E220E">
      <w:pPr>
        <w:rPr>
          <w:rFonts w:ascii="Avenir Book" w:hAnsi="Avenir Book"/>
          <w:color w:val="000000" w:themeColor="text1"/>
          <w:sz w:val="18"/>
          <w:szCs w:val="18"/>
        </w:rPr>
      </w:pPr>
      <w:r w:rsidRPr="00335646">
        <w:rPr>
          <w:rFonts w:ascii="Avenir Book" w:hAnsi="Avenir Book"/>
          <w:color w:val="000000" w:themeColor="text1"/>
          <w:sz w:val="18"/>
          <w:szCs w:val="18"/>
        </w:rPr>
        <w:tab/>
        <w:t>Anchorage Museum of History and Art, Anchorage, Alaska</w:t>
      </w:r>
    </w:p>
    <w:p w14:paraId="4A5771E2" w14:textId="77777777" w:rsidR="003F2057" w:rsidRPr="00335646" w:rsidRDefault="003F2057" w:rsidP="002E220E">
      <w:pPr>
        <w:rPr>
          <w:rFonts w:ascii="Avenir Book" w:hAnsi="Avenir Book"/>
          <w:color w:val="000000" w:themeColor="text1"/>
          <w:sz w:val="18"/>
          <w:szCs w:val="18"/>
        </w:rPr>
      </w:pPr>
      <w:r w:rsidRPr="00335646">
        <w:rPr>
          <w:rFonts w:ascii="Avenir Book" w:hAnsi="Avenir Book"/>
          <w:color w:val="000000" w:themeColor="text1"/>
          <w:sz w:val="18"/>
          <w:szCs w:val="18"/>
        </w:rPr>
        <w:tab/>
        <w:t>Carlos Museum, Emory University, Atlanta, Georgia</w:t>
      </w:r>
    </w:p>
    <w:p w14:paraId="17B8C697" w14:textId="77777777" w:rsidR="003F2057" w:rsidRPr="00335646" w:rsidRDefault="003F2057" w:rsidP="002E220E">
      <w:pPr>
        <w:rPr>
          <w:rFonts w:ascii="Avenir Book" w:hAnsi="Avenir Book"/>
          <w:color w:val="000000" w:themeColor="text1"/>
          <w:sz w:val="18"/>
          <w:szCs w:val="18"/>
        </w:rPr>
      </w:pPr>
      <w:r w:rsidRPr="00335646">
        <w:rPr>
          <w:rFonts w:ascii="Avenir Book" w:hAnsi="Avenir Book"/>
          <w:color w:val="000000" w:themeColor="text1"/>
          <w:sz w:val="18"/>
          <w:szCs w:val="18"/>
        </w:rPr>
        <w:tab/>
        <w:t xml:space="preserve">Detroit Museum of African American History, Detroit, Michigan </w:t>
      </w:r>
    </w:p>
    <w:p w14:paraId="26A76061" w14:textId="77777777" w:rsidR="003F2057" w:rsidRPr="00335646" w:rsidRDefault="003F2057" w:rsidP="002E220E">
      <w:pPr>
        <w:rPr>
          <w:rFonts w:ascii="Avenir Book" w:hAnsi="Avenir Book"/>
          <w:color w:val="000000" w:themeColor="text1"/>
          <w:sz w:val="18"/>
          <w:szCs w:val="18"/>
        </w:rPr>
      </w:pPr>
      <w:r w:rsidRPr="00335646">
        <w:rPr>
          <w:rFonts w:ascii="Avenir Book" w:hAnsi="Avenir Book"/>
          <w:color w:val="000000" w:themeColor="text1"/>
          <w:sz w:val="18"/>
          <w:szCs w:val="18"/>
        </w:rPr>
        <w:tab/>
        <w:t xml:space="preserve">Smithsonian Institution: National Museum of African Art, Washington, D.C. </w:t>
      </w:r>
    </w:p>
    <w:p w14:paraId="7E2934B0" w14:textId="77777777" w:rsidR="003F2057" w:rsidRPr="00335646" w:rsidRDefault="003F2057" w:rsidP="002E220E">
      <w:pPr>
        <w:rPr>
          <w:rFonts w:ascii="Avenir Book" w:hAnsi="Avenir Book"/>
          <w:color w:val="000000" w:themeColor="text1"/>
          <w:sz w:val="18"/>
          <w:szCs w:val="18"/>
        </w:rPr>
      </w:pPr>
      <w:r w:rsidRPr="00335646">
        <w:rPr>
          <w:rFonts w:ascii="Avenir Book" w:hAnsi="Avenir Book"/>
          <w:color w:val="000000" w:themeColor="text1"/>
          <w:sz w:val="18"/>
          <w:szCs w:val="18"/>
        </w:rPr>
        <w:tab/>
        <w:t>UCLA Fowler Museum, Los Angeles, California</w:t>
      </w:r>
      <w:r w:rsidRPr="00335646">
        <w:rPr>
          <w:rFonts w:ascii="Avenir Book" w:hAnsi="Avenir Book"/>
          <w:color w:val="000000" w:themeColor="text1"/>
          <w:sz w:val="18"/>
          <w:szCs w:val="18"/>
        </w:rPr>
        <w:tab/>
      </w:r>
    </w:p>
    <w:p w14:paraId="0DD740C5" w14:textId="77777777" w:rsidR="003F2057" w:rsidRPr="00335646" w:rsidRDefault="002E220E" w:rsidP="002E220E">
      <w:pPr>
        <w:rPr>
          <w:rFonts w:ascii="Avenir Book" w:hAnsi="Avenir Book"/>
          <w:color w:val="000000" w:themeColor="text1"/>
          <w:sz w:val="18"/>
          <w:szCs w:val="18"/>
        </w:rPr>
      </w:pPr>
      <w:r w:rsidRPr="00335646">
        <w:rPr>
          <w:rFonts w:ascii="Avenir Book" w:hAnsi="Avenir Book"/>
          <w:color w:val="000000" w:themeColor="text1"/>
          <w:sz w:val="18"/>
          <w:szCs w:val="18"/>
        </w:rPr>
        <w:t>1998</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Le Corps Habite</w:t>
      </w:r>
    </w:p>
    <w:p w14:paraId="15DC90B9" w14:textId="77777777" w:rsidR="003F2057" w:rsidRPr="00335646" w:rsidRDefault="003F2057">
      <w:pPr>
        <w:ind w:left="720"/>
        <w:rPr>
          <w:rFonts w:ascii="Avenir Book" w:hAnsi="Avenir Book"/>
          <w:color w:val="000000" w:themeColor="text1"/>
          <w:sz w:val="18"/>
          <w:szCs w:val="18"/>
        </w:rPr>
      </w:pPr>
      <w:r w:rsidRPr="00335646">
        <w:rPr>
          <w:rFonts w:ascii="Avenir Book" w:hAnsi="Avenir Book"/>
          <w:color w:val="000000" w:themeColor="text1"/>
          <w:sz w:val="18"/>
          <w:szCs w:val="18"/>
        </w:rPr>
        <w:t xml:space="preserve">Galerie Noel Guyomarc’h, Bijoux d’Art. Montreal, Canada </w:t>
      </w:r>
    </w:p>
    <w:p w14:paraId="49A8C3CD" w14:textId="77777777" w:rsidR="003F2057" w:rsidRPr="00335646" w:rsidRDefault="002E220E" w:rsidP="002E220E">
      <w:pPr>
        <w:rPr>
          <w:rFonts w:ascii="Avenir Book" w:hAnsi="Avenir Book"/>
          <w:color w:val="000000" w:themeColor="text1"/>
          <w:sz w:val="18"/>
          <w:szCs w:val="18"/>
        </w:rPr>
      </w:pPr>
      <w:r w:rsidRPr="00335646">
        <w:rPr>
          <w:rFonts w:ascii="Avenir Book" w:hAnsi="Avenir Book"/>
          <w:color w:val="000000" w:themeColor="text1"/>
          <w:sz w:val="18"/>
          <w:szCs w:val="18"/>
        </w:rPr>
        <w:t>1998</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Clarity of Seduction</w:t>
      </w:r>
    </w:p>
    <w:p w14:paraId="6A6C6AF5" w14:textId="77777777" w:rsidR="003F2057" w:rsidRPr="00335646" w:rsidRDefault="003F2057">
      <w:pPr>
        <w:ind w:left="720"/>
        <w:rPr>
          <w:rFonts w:ascii="Avenir Book" w:hAnsi="Avenir Book"/>
          <w:color w:val="000000" w:themeColor="text1"/>
          <w:sz w:val="18"/>
          <w:szCs w:val="18"/>
        </w:rPr>
      </w:pPr>
      <w:r w:rsidRPr="00335646">
        <w:rPr>
          <w:rFonts w:ascii="Avenir Book" w:hAnsi="Avenir Book"/>
          <w:color w:val="000000" w:themeColor="text1"/>
          <w:sz w:val="18"/>
          <w:szCs w:val="18"/>
        </w:rPr>
        <w:t>Network Gallery, Pontiac, Michigan</w:t>
      </w:r>
    </w:p>
    <w:p w14:paraId="5C5030E3" w14:textId="77777777" w:rsidR="003F2057" w:rsidRPr="00335646" w:rsidRDefault="002E220E" w:rsidP="002E220E">
      <w:pPr>
        <w:rPr>
          <w:rFonts w:ascii="Avenir Book" w:hAnsi="Avenir Book"/>
          <w:color w:val="000000" w:themeColor="text1"/>
          <w:sz w:val="18"/>
          <w:szCs w:val="18"/>
        </w:rPr>
      </w:pPr>
      <w:r w:rsidRPr="00335646">
        <w:rPr>
          <w:rFonts w:ascii="Avenir Book" w:hAnsi="Avenir Book"/>
          <w:color w:val="000000" w:themeColor="text1"/>
          <w:sz w:val="18"/>
          <w:szCs w:val="18"/>
        </w:rPr>
        <w:t>1998</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Transformed: Textiles as Creative Medium</w:t>
      </w:r>
    </w:p>
    <w:p w14:paraId="0B706649" w14:textId="77777777" w:rsidR="003F2057" w:rsidRPr="00335646" w:rsidRDefault="003F2057" w:rsidP="002E220E">
      <w:pPr>
        <w:rPr>
          <w:rFonts w:ascii="Avenir Book" w:hAnsi="Avenir Book"/>
          <w:color w:val="000000" w:themeColor="text1"/>
          <w:sz w:val="18"/>
          <w:szCs w:val="18"/>
        </w:rPr>
      </w:pPr>
      <w:r w:rsidRPr="00335646">
        <w:rPr>
          <w:rFonts w:ascii="Avenir Book" w:hAnsi="Avenir Book"/>
          <w:color w:val="000000" w:themeColor="text1"/>
          <w:sz w:val="18"/>
          <w:szCs w:val="18"/>
        </w:rPr>
        <w:tab/>
        <w:t xml:space="preserve">Natal Society of the Arts, Durban, South Africa  </w:t>
      </w:r>
    </w:p>
    <w:p w14:paraId="7210AE9F" w14:textId="77777777" w:rsidR="003F2057" w:rsidRPr="00335646" w:rsidRDefault="002E220E" w:rsidP="002E220E">
      <w:pPr>
        <w:rPr>
          <w:rFonts w:ascii="Avenir Book" w:hAnsi="Avenir Book"/>
          <w:color w:val="000000" w:themeColor="text1"/>
          <w:sz w:val="18"/>
          <w:szCs w:val="18"/>
        </w:rPr>
      </w:pPr>
      <w:r w:rsidRPr="00335646">
        <w:rPr>
          <w:rFonts w:ascii="Avenir Book" w:hAnsi="Avenir Book"/>
          <w:color w:val="000000" w:themeColor="text1"/>
          <w:sz w:val="18"/>
          <w:szCs w:val="18"/>
        </w:rPr>
        <w:t>1998</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Exposed Treasures: Sonya Clark, Liz Cherry Jones, Joyce Scott</w:t>
      </w:r>
    </w:p>
    <w:p w14:paraId="0507FB22" w14:textId="77777777" w:rsidR="003F2057" w:rsidRPr="00335646" w:rsidRDefault="003F2057" w:rsidP="002E220E">
      <w:pPr>
        <w:rPr>
          <w:rFonts w:ascii="Avenir Book" w:hAnsi="Avenir Book"/>
          <w:color w:val="000000" w:themeColor="text1"/>
          <w:sz w:val="18"/>
          <w:szCs w:val="18"/>
        </w:rPr>
      </w:pPr>
      <w:r w:rsidRPr="00335646">
        <w:rPr>
          <w:rFonts w:ascii="Avenir Book" w:hAnsi="Avenir Book"/>
          <w:color w:val="000000" w:themeColor="text1"/>
          <w:sz w:val="18"/>
          <w:szCs w:val="18"/>
        </w:rPr>
        <w:tab/>
        <w:t xml:space="preserve">Tuttle Gallery, McDonogh, Maryland </w:t>
      </w:r>
    </w:p>
    <w:p w14:paraId="1E39F416"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1997</w:t>
      </w:r>
      <w:r w:rsidRPr="00335646">
        <w:rPr>
          <w:rFonts w:ascii="Avenir Book" w:hAnsi="Avenir Book"/>
          <w:color w:val="000000" w:themeColor="text1"/>
          <w:sz w:val="18"/>
          <w:szCs w:val="18"/>
        </w:rPr>
        <w:tab/>
        <w:t>Pure Vision: American Bead Artists (catalog)</w:t>
      </w:r>
    </w:p>
    <w:p w14:paraId="3055B454" w14:textId="77777777" w:rsidR="003F2057" w:rsidRPr="00335646" w:rsidRDefault="003F2057">
      <w:pPr>
        <w:ind w:left="720"/>
        <w:rPr>
          <w:rFonts w:ascii="Avenir Book" w:hAnsi="Avenir Book"/>
          <w:color w:val="000000" w:themeColor="text1"/>
          <w:sz w:val="18"/>
          <w:szCs w:val="18"/>
        </w:rPr>
      </w:pPr>
      <w:r w:rsidRPr="00335646">
        <w:rPr>
          <w:rFonts w:ascii="Avenir Book" w:hAnsi="Avenir Book"/>
          <w:color w:val="000000" w:themeColor="text1"/>
          <w:sz w:val="18"/>
          <w:szCs w:val="18"/>
        </w:rPr>
        <w:t>Union Art Gallery, Louisiana State University, Baton Rouge, Louisiana (traveled through 2000)</w:t>
      </w:r>
    </w:p>
    <w:p w14:paraId="62F3C72A" w14:textId="77777777" w:rsidR="003F2057" w:rsidRPr="00335646" w:rsidRDefault="003F2057" w:rsidP="002E220E">
      <w:pPr>
        <w:rPr>
          <w:rFonts w:ascii="Avenir Book" w:hAnsi="Avenir Book"/>
          <w:color w:val="000000" w:themeColor="text1"/>
          <w:sz w:val="18"/>
          <w:szCs w:val="18"/>
        </w:rPr>
      </w:pPr>
      <w:r w:rsidRPr="00335646">
        <w:rPr>
          <w:rFonts w:ascii="Avenir Book" w:hAnsi="Avenir Book"/>
          <w:color w:val="000000" w:themeColor="text1"/>
          <w:sz w:val="18"/>
          <w:szCs w:val="18"/>
        </w:rPr>
        <w:tab/>
        <w:t xml:space="preserve">Fuller Museum of Art, Brockton, Massachusetts </w:t>
      </w:r>
    </w:p>
    <w:p w14:paraId="3D2C8F7E" w14:textId="77777777" w:rsidR="003F2057" w:rsidRPr="00335646" w:rsidRDefault="003F2057" w:rsidP="002E220E">
      <w:pPr>
        <w:rPr>
          <w:rFonts w:ascii="Avenir Book" w:hAnsi="Avenir Book"/>
          <w:color w:val="000000" w:themeColor="text1"/>
          <w:sz w:val="18"/>
          <w:szCs w:val="18"/>
        </w:rPr>
      </w:pPr>
      <w:r w:rsidRPr="00335646">
        <w:rPr>
          <w:rFonts w:ascii="Avenir Book" w:hAnsi="Avenir Book"/>
          <w:color w:val="000000" w:themeColor="text1"/>
          <w:sz w:val="18"/>
          <w:szCs w:val="18"/>
        </w:rPr>
        <w:tab/>
        <w:t xml:space="preserve">Lowe Museum, Coral Gables, Florida </w:t>
      </w:r>
    </w:p>
    <w:p w14:paraId="7189AA90" w14:textId="77777777" w:rsidR="006B13E9"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tab/>
        <w:t xml:space="preserve">Lamont Gallery, Exeter, New Hampshire </w:t>
      </w: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r>
    </w:p>
    <w:p w14:paraId="496155B1" w14:textId="77777777" w:rsidR="003F2057" w:rsidRPr="00335646" w:rsidRDefault="003F2057" w:rsidP="006B13E9">
      <w:pPr>
        <w:ind w:firstLine="720"/>
        <w:rPr>
          <w:rFonts w:ascii="Avenir Book" w:hAnsi="Avenir Book"/>
          <w:color w:val="000000" w:themeColor="text1"/>
          <w:sz w:val="18"/>
          <w:szCs w:val="18"/>
        </w:rPr>
      </w:pPr>
      <w:r w:rsidRPr="00335646">
        <w:rPr>
          <w:rFonts w:ascii="Avenir Book" w:hAnsi="Avenir Book"/>
          <w:color w:val="000000" w:themeColor="text1"/>
          <w:sz w:val="18"/>
          <w:szCs w:val="18"/>
        </w:rPr>
        <w:t>Philbrook Museum, Tulsa, Oklahoma</w:t>
      </w:r>
    </w:p>
    <w:p w14:paraId="3621390C" w14:textId="77777777" w:rsidR="003F2057" w:rsidRPr="00335646" w:rsidRDefault="002E220E">
      <w:pPr>
        <w:ind w:left="720"/>
        <w:rPr>
          <w:rFonts w:ascii="Avenir Book" w:hAnsi="Avenir Book"/>
          <w:color w:val="000000" w:themeColor="text1"/>
          <w:sz w:val="18"/>
          <w:szCs w:val="18"/>
        </w:rPr>
      </w:pPr>
      <w:r w:rsidRPr="00335646">
        <w:rPr>
          <w:rFonts w:ascii="Avenir Book" w:hAnsi="Avenir Book"/>
          <w:color w:val="000000" w:themeColor="text1"/>
          <w:sz w:val="18"/>
          <w:szCs w:val="18"/>
        </w:rPr>
        <w:t>Leedy Voulkos Art Center, K</w:t>
      </w:r>
      <w:r w:rsidR="006B13E9" w:rsidRPr="00335646">
        <w:rPr>
          <w:rFonts w:ascii="Avenir Book" w:hAnsi="Avenir Book"/>
          <w:color w:val="000000" w:themeColor="text1"/>
          <w:sz w:val="18"/>
          <w:szCs w:val="18"/>
        </w:rPr>
        <w:t>a</w:t>
      </w:r>
      <w:r w:rsidR="003F2057" w:rsidRPr="00335646">
        <w:rPr>
          <w:rFonts w:ascii="Avenir Book" w:hAnsi="Avenir Book"/>
          <w:color w:val="000000" w:themeColor="text1"/>
          <w:sz w:val="18"/>
          <w:szCs w:val="18"/>
        </w:rPr>
        <w:t xml:space="preserve">nsas City, Missouri </w:t>
      </w:r>
    </w:p>
    <w:p w14:paraId="339661B8" w14:textId="77777777" w:rsidR="003F2057" w:rsidRPr="00335646" w:rsidRDefault="003F2057" w:rsidP="006B13E9">
      <w:pPr>
        <w:rPr>
          <w:rFonts w:ascii="Avenir Book" w:hAnsi="Avenir Book"/>
          <w:color w:val="000000" w:themeColor="text1"/>
          <w:sz w:val="18"/>
          <w:szCs w:val="18"/>
        </w:rPr>
      </w:pPr>
      <w:r w:rsidRPr="00335646">
        <w:rPr>
          <w:rFonts w:ascii="Avenir Book" w:hAnsi="Avenir Book"/>
          <w:color w:val="000000" w:themeColor="text1"/>
          <w:sz w:val="18"/>
          <w:szCs w:val="18"/>
        </w:rPr>
        <w:tab/>
        <w:t>Islip Art Museum, East Islip, New York</w:t>
      </w:r>
    </w:p>
    <w:p w14:paraId="2B2F99F3" w14:textId="77777777" w:rsidR="003F2057" w:rsidRPr="00335646" w:rsidRDefault="003F2057" w:rsidP="006B13E9">
      <w:pPr>
        <w:rPr>
          <w:rFonts w:ascii="Avenir Book" w:hAnsi="Avenir Book"/>
          <w:color w:val="000000" w:themeColor="text1"/>
          <w:sz w:val="18"/>
          <w:szCs w:val="18"/>
        </w:rPr>
      </w:pPr>
      <w:r w:rsidRPr="00335646">
        <w:rPr>
          <w:rFonts w:ascii="Avenir Book" w:hAnsi="Avenir Book"/>
          <w:color w:val="000000" w:themeColor="text1"/>
          <w:sz w:val="18"/>
          <w:szCs w:val="18"/>
        </w:rPr>
        <w:tab/>
        <w:t xml:space="preserve">Museum of Art and History, Santa Cruz, California </w:t>
      </w:r>
    </w:p>
    <w:p w14:paraId="5C31CB67" w14:textId="77777777" w:rsidR="003F2057" w:rsidRPr="00335646" w:rsidRDefault="003F2057" w:rsidP="006B13E9">
      <w:pPr>
        <w:rPr>
          <w:rFonts w:ascii="Avenir Book" w:hAnsi="Avenir Book"/>
          <w:color w:val="000000" w:themeColor="text1"/>
          <w:sz w:val="18"/>
          <w:szCs w:val="18"/>
        </w:rPr>
      </w:pPr>
      <w:r w:rsidRPr="00335646">
        <w:rPr>
          <w:rFonts w:ascii="Avenir Book" w:hAnsi="Avenir Book"/>
          <w:color w:val="000000" w:themeColor="text1"/>
          <w:sz w:val="18"/>
          <w:szCs w:val="18"/>
        </w:rPr>
        <w:tab/>
        <w:t>Decorative Arts Museum: Arkansas Art Center, Little Rock, Arkansas</w:t>
      </w:r>
    </w:p>
    <w:p w14:paraId="7D551D3C" w14:textId="77777777" w:rsidR="003F2057" w:rsidRPr="00335646" w:rsidRDefault="003F2057" w:rsidP="006B13E9">
      <w:pPr>
        <w:rPr>
          <w:rFonts w:ascii="Avenir Book" w:hAnsi="Avenir Book"/>
          <w:color w:val="000000" w:themeColor="text1"/>
          <w:sz w:val="18"/>
          <w:szCs w:val="18"/>
        </w:rPr>
      </w:pPr>
      <w:r w:rsidRPr="00335646">
        <w:rPr>
          <w:rFonts w:ascii="Avenir Book" w:hAnsi="Avenir Book"/>
          <w:color w:val="000000" w:themeColor="text1"/>
          <w:sz w:val="18"/>
          <w:szCs w:val="18"/>
        </w:rPr>
        <w:tab/>
        <w:t xml:space="preserve">Boise Art Museum, Boise, Idaho </w:t>
      </w:r>
    </w:p>
    <w:p w14:paraId="454F7970" w14:textId="77777777" w:rsidR="003F2057" w:rsidRPr="00335646" w:rsidRDefault="003F2057" w:rsidP="006B13E9">
      <w:pPr>
        <w:rPr>
          <w:rFonts w:ascii="Avenir Book" w:hAnsi="Avenir Book"/>
          <w:color w:val="000000" w:themeColor="text1"/>
          <w:sz w:val="18"/>
          <w:szCs w:val="18"/>
        </w:rPr>
      </w:pPr>
      <w:r w:rsidRPr="00335646">
        <w:rPr>
          <w:rFonts w:ascii="Avenir Book" w:hAnsi="Avenir Book"/>
          <w:color w:val="000000" w:themeColor="text1"/>
          <w:sz w:val="18"/>
          <w:szCs w:val="18"/>
        </w:rPr>
        <w:tab/>
        <w:t>Pensacola Museum of Art, Pensacola, Florida</w:t>
      </w:r>
    </w:p>
    <w:p w14:paraId="14F2943C" w14:textId="77777777" w:rsidR="003F2057" w:rsidRPr="00335646" w:rsidRDefault="006B13E9" w:rsidP="006B13E9">
      <w:pPr>
        <w:rPr>
          <w:rFonts w:ascii="Avenir Book" w:hAnsi="Avenir Book"/>
          <w:color w:val="000000" w:themeColor="text1"/>
          <w:sz w:val="18"/>
          <w:szCs w:val="18"/>
        </w:rPr>
      </w:pPr>
      <w:r w:rsidRPr="00335646">
        <w:rPr>
          <w:rFonts w:ascii="Avenir Book" w:hAnsi="Avenir Book"/>
          <w:color w:val="000000" w:themeColor="text1"/>
          <w:sz w:val="18"/>
          <w:szCs w:val="18"/>
        </w:rPr>
        <w:t>1997</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 xml:space="preserve">New Eyes for Ancient Gods: Yoruba Orisa in Contemporary Art </w:t>
      </w:r>
    </w:p>
    <w:p w14:paraId="392D6D68" w14:textId="77777777" w:rsidR="003F2057" w:rsidRPr="00335646" w:rsidRDefault="003F2057" w:rsidP="006B13E9">
      <w:pPr>
        <w:ind w:left="720"/>
        <w:rPr>
          <w:rFonts w:ascii="Avenir Book" w:hAnsi="Avenir Book"/>
          <w:color w:val="000000" w:themeColor="text1"/>
          <w:sz w:val="18"/>
          <w:szCs w:val="18"/>
        </w:rPr>
      </w:pPr>
      <w:r w:rsidRPr="00335646">
        <w:rPr>
          <w:rFonts w:ascii="Avenir Book" w:hAnsi="Avenir Book"/>
          <w:color w:val="000000" w:themeColor="text1"/>
          <w:sz w:val="18"/>
          <w:szCs w:val="18"/>
        </w:rPr>
        <w:t>Afro American &amp; African Studies Gallery, University of Michigan, Ann Arbor (traveled through 1998)</w:t>
      </w:r>
    </w:p>
    <w:p w14:paraId="1ECAFDAF" w14:textId="77777777" w:rsidR="003F2057" w:rsidRPr="00335646" w:rsidRDefault="003F2057" w:rsidP="006B13E9">
      <w:pPr>
        <w:rPr>
          <w:rFonts w:ascii="Avenir Book" w:hAnsi="Avenir Book"/>
          <w:color w:val="000000" w:themeColor="text1"/>
          <w:sz w:val="18"/>
          <w:szCs w:val="18"/>
        </w:rPr>
      </w:pPr>
      <w:r w:rsidRPr="00335646">
        <w:rPr>
          <w:rFonts w:ascii="Avenir Book" w:hAnsi="Avenir Book"/>
          <w:color w:val="000000" w:themeColor="text1"/>
          <w:sz w:val="18"/>
          <w:szCs w:val="18"/>
        </w:rPr>
        <w:tab/>
        <w:t xml:space="preserve">African American Cultural and Historical Museum, Washtenaw, Michigan </w:t>
      </w: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r>
    </w:p>
    <w:p w14:paraId="6C72E050" w14:textId="77777777" w:rsidR="003F2057" w:rsidRPr="00335646" w:rsidRDefault="006B13E9" w:rsidP="006B13E9">
      <w:pPr>
        <w:rPr>
          <w:rFonts w:ascii="Avenir Book" w:hAnsi="Avenir Book"/>
          <w:color w:val="000000" w:themeColor="text1"/>
          <w:sz w:val="18"/>
          <w:szCs w:val="18"/>
        </w:rPr>
      </w:pPr>
      <w:r w:rsidRPr="00335646">
        <w:rPr>
          <w:rFonts w:ascii="Avenir Book" w:hAnsi="Avenir Book"/>
          <w:color w:val="000000" w:themeColor="text1"/>
          <w:sz w:val="18"/>
          <w:szCs w:val="18"/>
        </w:rPr>
        <w:t>1997</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Rituals and Celebrations of the African Diaspora</w:t>
      </w:r>
    </w:p>
    <w:p w14:paraId="0E1450AE" w14:textId="77777777" w:rsidR="003F2057" w:rsidRPr="00335646" w:rsidRDefault="003F2057" w:rsidP="006B13E9">
      <w:pPr>
        <w:rPr>
          <w:rFonts w:ascii="Avenir Book" w:hAnsi="Avenir Book"/>
          <w:color w:val="000000" w:themeColor="text1"/>
          <w:sz w:val="18"/>
          <w:szCs w:val="18"/>
        </w:rPr>
      </w:pPr>
      <w:r w:rsidRPr="00335646">
        <w:rPr>
          <w:rFonts w:ascii="Avenir Book" w:hAnsi="Avenir Book"/>
          <w:color w:val="000000" w:themeColor="text1"/>
          <w:sz w:val="18"/>
          <w:szCs w:val="18"/>
        </w:rPr>
        <w:tab/>
        <w:t>South Shore Cultural Center, Chicago, Illinois</w:t>
      </w:r>
    </w:p>
    <w:p w14:paraId="3C67E12D" w14:textId="77777777" w:rsidR="003F2057" w:rsidRPr="00335646" w:rsidRDefault="006B13E9" w:rsidP="006B13E9">
      <w:pPr>
        <w:rPr>
          <w:rFonts w:ascii="Avenir Book" w:hAnsi="Avenir Book"/>
          <w:color w:val="000000" w:themeColor="text1"/>
          <w:sz w:val="18"/>
          <w:szCs w:val="18"/>
        </w:rPr>
      </w:pPr>
      <w:r w:rsidRPr="00335646">
        <w:rPr>
          <w:rFonts w:ascii="Avenir Book" w:hAnsi="Avenir Book"/>
          <w:color w:val="000000" w:themeColor="text1"/>
          <w:sz w:val="18"/>
          <w:szCs w:val="18"/>
        </w:rPr>
        <w:t>1997</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SOFA: Sculpture, Objects, Functional Art</w:t>
      </w:r>
    </w:p>
    <w:p w14:paraId="78365D80" w14:textId="77777777" w:rsidR="003F2057" w:rsidRPr="00335646" w:rsidRDefault="003F2057" w:rsidP="006B13E9">
      <w:pPr>
        <w:rPr>
          <w:rFonts w:ascii="Avenir Book" w:hAnsi="Avenir Book"/>
          <w:color w:val="000000" w:themeColor="text1"/>
          <w:sz w:val="18"/>
          <w:szCs w:val="18"/>
        </w:rPr>
      </w:pPr>
      <w:r w:rsidRPr="00335646">
        <w:rPr>
          <w:rFonts w:ascii="Avenir Book" w:hAnsi="Avenir Book"/>
          <w:color w:val="000000" w:themeColor="text1"/>
          <w:sz w:val="18"/>
          <w:szCs w:val="18"/>
        </w:rPr>
        <w:tab/>
        <w:t>Navy Pier, Representation: Anderson Gallery, Chicago, Illinois</w:t>
      </w:r>
    </w:p>
    <w:p w14:paraId="58ADF5C1" w14:textId="77777777" w:rsidR="003F2057" w:rsidRPr="00335646" w:rsidRDefault="006B13E9" w:rsidP="006B13E9">
      <w:pPr>
        <w:rPr>
          <w:rFonts w:ascii="Avenir Book" w:hAnsi="Avenir Book"/>
          <w:color w:val="000000" w:themeColor="text1"/>
          <w:sz w:val="18"/>
          <w:szCs w:val="18"/>
        </w:rPr>
      </w:pPr>
      <w:r w:rsidRPr="00335646">
        <w:rPr>
          <w:rFonts w:ascii="Avenir Book" w:hAnsi="Avenir Book"/>
          <w:color w:val="000000" w:themeColor="text1"/>
          <w:sz w:val="18"/>
          <w:szCs w:val="18"/>
        </w:rPr>
        <w:t>1997</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Crosscurrents: Journeys Within the African Diaspora  (catalog)</w:t>
      </w:r>
    </w:p>
    <w:p w14:paraId="24B9C980" w14:textId="77777777" w:rsidR="003F2057" w:rsidRPr="00335646" w:rsidRDefault="003F2057" w:rsidP="006B13E9">
      <w:pPr>
        <w:rPr>
          <w:rFonts w:ascii="Avenir Book" w:hAnsi="Avenir Book"/>
          <w:color w:val="000000" w:themeColor="text1"/>
          <w:sz w:val="18"/>
          <w:szCs w:val="18"/>
        </w:rPr>
      </w:pPr>
      <w:r w:rsidRPr="00335646">
        <w:rPr>
          <w:rFonts w:ascii="Avenir Book" w:hAnsi="Avenir Book"/>
          <w:color w:val="000000" w:themeColor="text1"/>
          <w:sz w:val="18"/>
          <w:szCs w:val="18"/>
        </w:rPr>
        <w:tab/>
        <w:t>Indianapolis Art Center, Indianapolis, Indiana</w:t>
      </w:r>
    </w:p>
    <w:p w14:paraId="06740BEB" w14:textId="77777777" w:rsidR="003F2057" w:rsidRPr="00335646" w:rsidRDefault="006B13E9" w:rsidP="006B13E9">
      <w:pPr>
        <w:rPr>
          <w:rFonts w:ascii="Avenir Book" w:hAnsi="Avenir Book"/>
          <w:color w:val="000000" w:themeColor="text1"/>
          <w:sz w:val="18"/>
          <w:szCs w:val="18"/>
        </w:rPr>
      </w:pPr>
      <w:r w:rsidRPr="00335646">
        <w:rPr>
          <w:rFonts w:ascii="Avenir Book" w:hAnsi="Avenir Book"/>
          <w:color w:val="000000" w:themeColor="text1"/>
          <w:sz w:val="18"/>
          <w:szCs w:val="18"/>
        </w:rPr>
        <w:t>1997</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Surface to Surface</w:t>
      </w:r>
      <w:r w:rsidR="003F2057" w:rsidRPr="00335646">
        <w:rPr>
          <w:rFonts w:ascii="Avenir Book" w:hAnsi="Avenir Book"/>
          <w:color w:val="000000" w:themeColor="text1"/>
          <w:sz w:val="18"/>
          <w:szCs w:val="18"/>
        </w:rPr>
        <w:tab/>
      </w:r>
    </w:p>
    <w:p w14:paraId="2CF9F6BC" w14:textId="77777777" w:rsidR="003F2057" w:rsidRPr="00335646" w:rsidRDefault="003F2057" w:rsidP="006B13E9">
      <w:pPr>
        <w:rPr>
          <w:rFonts w:ascii="Avenir Book" w:hAnsi="Avenir Book"/>
          <w:color w:val="000000" w:themeColor="text1"/>
          <w:sz w:val="18"/>
          <w:szCs w:val="18"/>
        </w:rPr>
      </w:pPr>
      <w:r w:rsidRPr="00335646">
        <w:rPr>
          <w:rFonts w:ascii="Avenir Book" w:hAnsi="Avenir Book"/>
          <w:color w:val="000000" w:themeColor="text1"/>
          <w:sz w:val="18"/>
          <w:szCs w:val="18"/>
        </w:rPr>
        <w:tab/>
        <w:t xml:space="preserve">Art and Design Gallery, School of Fine Arts, University of Kansas, Lawrence, Kansas </w:t>
      </w:r>
    </w:p>
    <w:p w14:paraId="0C7B6543" w14:textId="77777777" w:rsidR="003F2057" w:rsidRPr="00335646" w:rsidRDefault="006B13E9" w:rsidP="006B13E9">
      <w:pPr>
        <w:rPr>
          <w:rFonts w:ascii="Avenir Book" w:hAnsi="Avenir Book"/>
          <w:color w:val="000000" w:themeColor="text1"/>
          <w:sz w:val="18"/>
          <w:szCs w:val="18"/>
        </w:rPr>
      </w:pPr>
      <w:r w:rsidRPr="00335646">
        <w:rPr>
          <w:rFonts w:ascii="Avenir Book" w:hAnsi="Avenir Book"/>
          <w:color w:val="000000" w:themeColor="text1"/>
          <w:sz w:val="18"/>
          <w:szCs w:val="18"/>
        </w:rPr>
        <w:t>1997</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What’s in the Air  (catalog)</w:t>
      </w:r>
    </w:p>
    <w:p w14:paraId="74E88272" w14:textId="77777777" w:rsidR="003F2057" w:rsidRPr="00335646" w:rsidRDefault="003F2057" w:rsidP="006B13E9">
      <w:pPr>
        <w:rPr>
          <w:rFonts w:ascii="Avenir Book" w:hAnsi="Avenir Book"/>
          <w:color w:val="000000" w:themeColor="text1"/>
          <w:sz w:val="18"/>
          <w:szCs w:val="18"/>
        </w:rPr>
      </w:pPr>
      <w:r w:rsidRPr="00335646">
        <w:rPr>
          <w:rFonts w:ascii="Avenir Book" w:hAnsi="Avenir Book"/>
          <w:color w:val="000000" w:themeColor="text1"/>
          <w:sz w:val="18"/>
          <w:szCs w:val="18"/>
        </w:rPr>
        <w:tab/>
        <w:t xml:space="preserve">Kansas City Artists Coalition, Missouri </w:t>
      </w:r>
    </w:p>
    <w:p w14:paraId="16E137B8" w14:textId="77777777" w:rsidR="003F2057" w:rsidRPr="00335646" w:rsidRDefault="006B13E9" w:rsidP="006B13E9">
      <w:pPr>
        <w:rPr>
          <w:rFonts w:ascii="Avenir Book" w:hAnsi="Avenir Book"/>
          <w:color w:val="000000" w:themeColor="text1"/>
          <w:sz w:val="18"/>
          <w:szCs w:val="18"/>
        </w:rPr>
      </w:pPr>
      <w:r w:rsidRPr="00335646">
        <w:rPr>
          <w:rFonts w:ascii="Avenir Book" w:hAnsi="Avenir Book"/>
          <w:color w:val="000000" w:themeColor="text1"/>
          <w:sz w:val="18"/>
          <w:szCs w:val="18"/>
        </w:rPr>
        <w:t>1997</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Peripheral Visions: Contemporary African American Artists</w:t>
      </w:r>
      <w:r w:rsidR="003F2057" w:rsidRPr="00335646">
        <w:rPr>
          <w:rFonts w:ascii="Avenir Book" w:hAnsi="Avenir Book"/>
          <w:color w:val="000000" w:themeColor="text1"/>
          <w:sz w:val="18"/>
          <w:szCs w:val="18"/>
        </w:rPr>
        <w:tab/>
      </w:r>
    </w:p>
    <w:p w14:paraId="59233B53" w14:textId="77777777" w:rsidR="003F2057" w:rsidRPr="00335646" w:rsidRDefault="003F2057" w:rsidP="006B13E9">
      <w:pPr>
        <w:rPr>
          <w:rFonts w:ascii="Avenir Book" w:hAnsi="Avenir Book"/>
          <w:color w:val="000000" w:themeColor="text1"/>
          <w:sz w:val="18"/>
          <w:szCs w:val="18"/>
        </w:rPr>
      </w:pPr>
      <w:r w:rsidRPr="00335646">
        <w:rPr>
          <w:rFonts w:ascii="Avenir Book" w:hAnsi="Avenir Book"/>
          <w:color w:val="000000" w:themeColor="text1"/>
          <w:sz w:val="18"/>
          <w:szCs w:val="18"/>
        </w:rPr>
        <w:tab/>
        <w:t xml:space="preserve">Valencia College Art Gallery, Orlando, Florida </w:t>
      </w:r>
    </w:p>
    <w:p w14:paraId="37A7C2CF" w14:textId="77777777" w:rsidR="003F2057" w:rsidRPr="00335646" w:rsidRDefault="006B13E9" w:rsidP="006B13E9">
      <w:pPr>
        <w:rPr>
          <w:rFonts w:ascii="Avenir Book" w:hAnsi="Avenir Book"/>
          <w:color w:val="000000" w:themeColor="text1"/>
          <w:sz w:val="18"/>
          <w:szCs w:val="18"/>
        </w:rPr>
      </w:pPr>
      <w:r w:rsidRPr="00335646">
        <w:rPr>
          <w:rFonts w:ascii="Avenir Book" w:hAnsi="Avenir Book"/>
          <w:color w:val="000000" w:themeColor="text1"/>
          <w:sz w:val="18"/>
          <w:szCs w:val="18"/>
        </w:rPr>
        <w:t>1997</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12th Annual Greater Midwest International Exhibition</w:t>
      </w:r>
    </w:p>
    <w:p w14:paraId="39E94901" w14:textId="77777777" w:rsidR="003F2057" w:rsidRPr="00335646" w:rsidRDefault="003F2057" w:rsidP="006B13E9">
      <w:pPr>
        <w:rPr>
          <w:rFonts w:ascii="Avenir Book" w:hAnsi="Avenir Book"/>
          <w:color w:val="000000" w:themeColor="text1"/>
          <w:sz w:val="18"/>
          <w:szCs w:val="18"/>
        </w:rPr>
      </w:pPr>
      <w:r w:rsidRPr="00335646">
        <w:rPr>
          <w:rFonts w:ascii="Avenir Book" w:hAnsi="Avenir Book"/>
          <w:color w:val="000000" w:themeColor="text1"/>
          <w:sz w:val="18"/>
          <w:szCs w:val="18"/>
        </w:rPr>
        <w:tab/>
        <w:t>Art Center Gallery, Central Missouri State, Warrensburg, Missouri</w:t>
      </w:r>
    </w:p>
    <w:p w14:paraId="45A281FB"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1996</w:t>
      </w:r>
      <w:r w:rsidRPr="00335646">
        <w:rPr>
          <w:rFonts w:ascii="Avenir Book" w:hAnsi="Avenir Book"/>
          <w:color w:val="000000" w:themeColor="text1"/>
          <w:sz w:val="18"/>
          <w:szCs w:val="18"/>
        </w:rPr>
        <w:tab/>
        <w:t>The Rebellious Bead</w:t>
      </w:r>
    </w:p>
    <w:p w14:paraId="06615321" w14:textId="77777777" w:rsidR="003F2057" w:rsidRPr="00335646" w:rsidRDefault="003F2057" w:rsidP="006B13E9">
      <w:pPr>
        <w:tabs>
          <w:tab w:val="left" w:pos="-90"/>
        </w:tabs>
        <w:rPr>
          <w:rFonts w:ascii="Avenir Book" w:hAnsi="Avenir Book"/>
          <w:color w:val="000000" w:themeColor="text1"/>
          <w:sz w:val="18"/>
          <w:szCs w:val="18"/>
        </w:rPr>
      </w:pPr>
      <w:r w:rsidRPr="00335646">
        <w:rPr>
          <w:rFonts w:ascii="Avenir Book" w:hAnsi="Avenir Book"/>
          <w:color w:val="000000" w:themeColor="text1"/>
          <w:sz w:val="18"/>
          <w:szCs w:val="18"/>
        </w:rPr>
        <w:tab/>
        <w:t>Bellevue Art Museum, Bellevue, Washington (traveled through 1999)</w:t>
      </w:r>
    </w:p>
    <w:p w14:paraId="5EBEBD67" w14:textId="77777777" w:rsidR="003F2057" w:rsidRPr="00335646" w:rsidRDefault="003F2057" w:rsidP="006B13E9">
      <w:pPr>
        <w:tabs>
          <w:tab w:val="left" w:pos="-90"/>
        </w:tabs>
        <w:rPr>
          <w:rFonts w:ascii="Avenir Book" w:hAnsi="Avenir Book"/>
          <w:color w:val="000000" w:themeColor="text1"/>
          <w:sz w:val="18"/>
          <w:szCs w:val="18"/>
        </w:rPr>
      </w:pPr>
      <w:r w:rsidRPr="00335646">
        <w:rPr>
          <w:rFonts w:ascii="Avenir Book" w:hAnsi="Avenir Book"/>
          <w:color w:val="000000" w:themeColor="text1"/>
          <w:sz w:val="18"/>
          <w:szCs w:val="18"/>
        </w:rPr>
        <w:tab/>
        <w:t>Museum of the Southwest, Midland, Texas</w:t>
      </w:r>
    </w:p>
    <w:p w14:paraId="5674FCE5" w14:textId="77777777" w:rsidR="003F2057" w:rsidRPr="00335646" w:rsidRDefault="006B13E9" w:rsidP="006B13E9">
      <w:pPr>
        <w:pStyle w:val="Heading1"/>
        <w:ind w:left="0"/>
        <w:rPr>
          <w:rFonts w:ascii="Avenir Book" w:hAnsi="Avenir Book"/>
          <w:b w:val="0"/>
          <w:color w:val="000000" w:themeColor="text1"/>
          <w:szCs w:val="18"/>
        </w:rPr>
      </w:pPr>
      <w:r w:rsidRPr="00335646">
        <w:rPr>
          <w:rFonts w:ascii="Avenir Book" w:hAnsi="Avenir Book"/>
          <w:b w:val="0"/>
          <w:color w:val="000000" w:themeColor="text1"/>
          <w:szCs w:val="18"/>
        </w:rPr>
        <w:t>1996</w:t>
      </w:r>
      <w:r w:rsidRPr="00335646">
        <w:rPr>
          <w:rFonts w:ascii="Avenir Book" w:hAnsi="Avenir Book"/>
          <w:b w:val="0"/>
          <w:color w:val="000000" w:themeColor="text1"/>
          <w:szCs w:val="18"/>
        </w:rPr>
        <w:tab/>
      </w:r>
      <w:r w:rsidR="003F2057" w:rsidRPr="00335646">
        <w:rPr>
          <w:rFonts w:ascii="Avenir Book" w:hAnsi="Avenir Book"/>
          <w:b w:val="0"/>
          <w:color w:val="000000" w:themeColor="text1"/>
          <w:szCs w:val="18"/>
        </w:rPr>
        <w:t>NIFTA (New Initiatives for the Arts) Ten Year Anniversary Exhibition</w:t>
      </w:r>
    </w:p>
    <w:p w14:paraId="6116CD48" w14:textId="77777777" w:rsidR="003F2057" w:rsidRPr="00335646" w:rsidRDefault="003F2057" w:rsidP="006B13E9">
      <w:pPr>
        <w:tabs>
          <w:tab w:val="left" w:pos="-90"/>
        </w:tabs>
        <w:rPr>
          <w:rFonts w:ascii="Avenir Book" w:hAnsi="Avenir Book"/>
          <w:color w:val="000000" w:themeColor="text1"/>
          <w:sz w:val="18"/>
          <w:szCs w:val="18"/>
        </w:rPr>
      </w:pPr>
      <w:r w:rsidRPr="00335646">
        <w:rPr>
          <w:rFonts w:ascii="Avenir Book" w:hAnsi="Avenir Book"/>
          <w:color w:val="000000" w:themeColor="text1"/>
          <w:sz w:val="18"/>
          <w:szCs w:val="18"/>
        </w:rPr>
        <w:tab/>
        <w:t>Besser Museum, Alpena, Michigan (traveled through 1997)</w:t>
      </w:r>
    </w:p>
    <w:p w14:paraId="42CE392B" w14:textId="77777777" w:rsidR="003F2057" w:rsidRPr="00335646" w:rsidRDefault="003F2057" w:rsidP="006B13E9">
      <w:pPr>
        <w:tabs>
          <w:tab w:val="left" w:pos="-90"/>
        </w:tabs>
        <w:rPr>
          <w:rFonts w:ascii="Avenir Book" w:hAnsi="Avenir Book"/>
          <w:color w:val="000000" w:themeColor="text1"/>
          <w:sz w:val="18"/>
          <w:szCs w:val="18"/>
        </w:rPr>
      </w:pPr>
      <w:r w:rsidRPr="00335646">
        <w:rPr>
          <w:rFonts w:ascii="Avenir Book" w:hAnsi="Avenir Book"/>
          <w:color w:val="000000" w:themeColor="text1"/>
          <w:sz w:val="18"/>
          <w:szCs w:val="18"/>
        </w:rPr>
        <w:tab/>
        <w:t>Northern Michigan University Art Museum, Marquette, Michigan</w:t>
      </w:r>
    </w:p>
    <w:p w14:paraId="7C7403AE" w14:textId="77777777" w:rsidR="003F2057" w:rsidRPr="00335646" w:rsidRDefault="003F2057" w:rsidP="006B13E9">
      <w:pPr>
        <w:tabs>
          <w:tab w:val="left" w:pos="-90"/>
        </w:tabs>
        <w:rPr>
          <w:rFonts w:ascii="Avenir Book" w:hAnsi="Avenir Book"/>
          <w:color w:val="000000" w:themeColor="text1"/>
          <w:sz w:val="18"/>
          <w:szCs w:val="18"/>
        </w:rPr>
      </w:pPr>
      <w:r w:rsidRPr="00335646">
        <w:rPr>
          <w:rFonts w:ascii="Avenir Book" w:hAnsi="Avenir Book"/>
          <w:color w:val="000000" w:themeColor="text1"/>
          <w:sz w:val="18"/>
          <w:szCs w:val="18"/>
        </w:rPr>
        <w:lastRenderedPageBreak/>
        <w:tab/>
        <w:t>Saginaw Art Museum, Saginaw, Michigan</w:t>
      </w:r>
    </w:p>
    <w:p w14:paraId="09BE1AFB" w14:textId="77777777" w:rsidR="003F2057" w:rsidRPr="00335646" w:rsidRDefault="003F2057" w:rsidP="006B13E9">
      <w:pPr>
        <w:tabs>
          <w:tab w:val="left" w:pos="-90"/>
        </w:tabs>
        <w:rPr>
          <w:rFonts w:ascii="Avenir Book" w:hAnsi="Avenir Book"/>
          <w:color w:val="000000" w:themeColor="text1"/>
          <w:sz w:val="18"/>
          <w:szCs w:val="18"/>
        </w:rPr>
      </w:pPr>
      <w:r w:rsidRPr="00335646">
        <w:rPr>
          <w:rFonts w:ascii="Avenir Book" w:hAnsi="Avenir Book"/>
          <w:color w:val="000000" w:themeColor="text1"/>
          <w:sz w:val="18"/>
          <w:szCs w:val="18"/>
        </w:rPr>
        <w:tab/>
        <w:t>Museum of African American History, Detroit, Michigan</w:t>
      </w:r>
    </w:p>
    <w:p w14:paraId="5D1DD0E5" w14:textId="77777777" w:rsidR="003F2057" w:rsidRPr="00335646" w:rsidRDefault="006B13E9" w:rsidP="006B13E9">
      <w:pPr>
        <w:tabs>
          <w:tab w:val="left" w:pos="-90"/>
        </w:tabs>
        <w:rPr>
          <w:rFonts w:ascii="Avenir Book" w:hAnsi="Avenir Book"/>
          <w:color w:val="000000" w:themeColor="text1"/>
          <w:sz w:val="18"/>
          <w:szCs w:val="18"/>
        </w:rPr>
      </w:pPr>
      <w:r w:rsidRPr="00335646">
        <w:rPr>
          <w:rFonts w:ascii="Avenir Book" w:hAnsi="Avenir Book"/>
          <w:color w:val="000000" w:themeColor="text1"/>
          <w:sz w:val="18"/>
          <w:szCs w:val="18"/>
        </w:rPr>
        <w:t>1996</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Materials: Hard and Soft (catalog)</w:t>
      </w:r>
    </w:p>
    <w:p w14:paraId="5BE3C67E" w14:textId="77777777" w:rsidR="003F2057" w:rsidRPr="00335646" w:rsidRDefault="003F2057" w:rsidP="006B13E9">
      <w:pPr>
        <w:tabs>
          <w:tab w:val="left" w:pos="-90"/>
        </w:tabs>
        <w:rPr>
          <w:rFonts w:ascii="Avenir Book" w:hAnsi="Avenir Book"/>
          <w:color w:val="000000" w:themeColor="text1"/>
          <w:sz w:val="18"/>
          <w:szCs w:val="18"/>
        </w:rPr>
      </w:pPr>
      <w:r w:rsidRPr="00335646">
        <w:rPr>
          <w:rFonts w:ascii="Avenir Book" w:hAnsi="Avenir Book"/>
          <w:color w:val="000000" w:themeColor="text1"/>
          <w:sz w:val="18"/>
          <w:szCs w:val="18"/>
        </w:rPr>
        <w:tab/>
        <w:t>Meadows Gallery, Greater Denton Arts Council, Denton, Texas</w:t>
      </w:r>
    </w:p>
    <w:p w14:paraId="4C42BFCA" w14:textId="77777777" w:rsidR="003F2057" w:rsidRPr="00335646" w:rsidRDefault="006B13E9" w:rsidP="006B13E9">
      <w:pPr>
        <w:tabs>
          <w:tab w:val="left" w:pos="-90"/>
        </w:tabs>
        <w:rPr>
          <w:rFonts w:ascii="Avenir Book" w:hAnsi="Avenir Book"/>
          <w:color w:val="000000" w:themeColor="text1"/>
          <w:sz w:val="18"/>
          <w:szCs w:val="18"/>
        </w:rPr>
      </w:pPr>
      <w:r w:rsidRPr="00335646">
        <w:rPr>
          <w:rFonts w:ascii="Avenir Book" w:hAnsi="Avenir Book"/>
          <w:color w:val="000000" w:themeColor="text1"/>
          <w:sz w:val="18"/>
          <w:szCs w:val="18"/>
        </w:rPr>
        <w:t>1996</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Growing Into the 21st Century: New Acquisitions from 1990-1996</w:t>
      </w:r>
    </w:p>
    <w:p w14:paraId="37C4976D" w14:textId="77777777" w:rsidR="003F2057" w:rsidRPr="00335646" w:rsidRDefault="003F2057" w:rsidP="006B13E9">
      <w:pPr>
        <w:tabs>
          <w:tab w:val="left" w:pos="-90"/>
        </w:tabs>
        <w:rPr>
          <w:rFonts w:ascii="Avenir Book" w:hAnsi="Avenir Book"/>
          <w:color w:val="000000" w:themeColor="text1"/>
          <w:sz w:val="18"/>
          <w:szCs w:val="18"/>
        </w:rPr>
      </w:pPr>
      <w:r w:rsidRPr="00335646">
        <w:rPr>
          <w:rFonts w:ascii="Avenir Book" w:hAnsi="Avenir Book"/>
          <w:color w:val="000000" w:themeColor="text1"/>
          <w:sz w:val="18"/>
          <w:szCs w:val="18"/>
        </w:rPr>
        <w:tab/>
        <w:t>Hampton University Art Museum, Hampton, Virginia</w:t>
      </w:r>
    </w:p>
    <w:p w14:paraId="0BF211C8" w14:textId="77777777" w:rsidR="003F2057" w:rsidRPr="00335646" w:rsidRDefault="006B13E9" w:rsidP="006B13E9">
      <w:pPr>
        <w:tabs>
          <w:tab w:val="left" w:pos="-90"/>
        </w:tabs>
        <w:rPr>
          <w:rFonts w:ascii="Avenir Book" w:hAnsi="Avenir Book"/>
          <w:color w:val="000000" w:themeColor="text1"/>
          <w:sz w:val="18"/>
          <w:szCs w:val="18"/>
        </w:rPr>
      </w:pPr>
      <w:r w:rsidRPr="00335646">
        <w:rPr>
          <w:rFonts w:ascii="Avenir Book" w:hAnsi="Avenir Book"/>
          <w:color w:val="000000" w:themeColor="text1"/>
          <w:sz w:val="18"/>
          <w:szCs w:val="18"/>
        </w:rPr>
        <w:t>1996</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ARTstravaganza</w:t>
      </w:r>
    </w:p>
    <w:p w14:paraId="60A0EFAF" w14:textId="77777777" w:rsidR="003F2057" w:rsidRPr="00335646" w:rsidRDefault="003F2057" w:rsidP="006B13E9">
      <w:pPr>
        <w:tabs>
          <w:tab w:val="left" w:pos="-90"/>
        </w:tabs>
        <w:rPr>
          <w:rFonts w:ascii="Avenir Book" w:hAnsi="Avenir Book"/>
          <w:color w:val="000000" w:themeColor="text1"/>
          <w:sz w:val="18"/>
          <w:szCs w:val="18"/>
        </w:rPr>
      </w:pPr>
      <w:r w:rsidRPr="00335646">
        <w:rPr>
          <w:rFonts w:ascii="Avenir Book" w:hAnsi="Avenir Book"/>
          <w:color w:val="000000" w:themeColor="text1"/>
          <w:sz w:val="18"/>
          <w:szCs w:val="18"/>
        </w:rPr>
        <w:tab/>
        <w:t>Hunter Museum of American Art, Chattanooga, Tennessee</w:t>
      </w:r>
    </w:p>
    <w:p w14:paraId="1917F819" w14:textId="77777777" w:rsidR="003F2057" w:rsidRPr="00335646" w:rsidRDefault="006B13E9" w:rsidP="006B13E9">
      <w:pPr>
        <w:tabs>
          <w:tab w:val="left" w:pos="-90"/>
        </w:tabs>
        <w:rPr>
          <w:rFonts w:ascii="Avenir Book" w:hAnsi="Avenir Book"/>
          <w:color w:val="000000" w:themeColor="text1"/>
          <w:sz w:val="18"/>
          <w:szCs w:val="18"/>
        </w:rPr>
      </w:pPr>
      <w:r w:rsidRPr="00335646">
        <w:rPr>
          <w:rFonts w:ascii="Avenir Book" w:hAnsi="Avenir Book"/>
          <w:color w:val="000000" w:themeColor="text1"/>
          <w:sz w:val="18"/>
          <w:szCs w:val="18"/>
        </w:rPr>
        <w:t>1996</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Art Reflects</w:t>
      </w:r>
    </w:p>
    <w:p w14:paraId="4795A3A9" w14:textId="77777777" w:rsidR="003F2057" w:rsidRPr="00335646" w:rsidRDefault="003F2057">
      <w:pPr>
        <w:tabs>
          <w:tab w:val="left" w:pos="-90"/>
        </w:tabs>
        <w:ind w:left="720"/>
        <w:rPr>
          <w:rFonts w:ascii="Avenir Book" w:hAnsi="Avenir Book"/>
          <w:color w:val="000000" w:themeColor="text1"/>
          <w:sz w:val="18"/>
          <w:szCs w:val="18"/>
        </w:rPr>
      </w:pPr>
      <w:r w:rsidRPr="00335646">
        <w:rPr>
          <w:rFonts w:ascii="Avenir Book" w:hAnsi="Avenir Book"/>
          <w:color w:val="000000" w:themeColor="text1"/>
          <w:sz w:val="18"/>
          <w:szCs w:val="18"/>
        </w:rPr>
        <w:t xml:space="preserve">Cranbrook Art Museum, Bloomfield Hills, Michigan </w:t>
      </w:r>
    </w:p>
    <w:p w14:paraId="52B4564C" w14:textId="77777777" w:rsidR="003F2057" w:rsidRPr="00335646" w:rsidRDefault="006B13E9" w:rsidP="006B13E9">
      <w:pPr>
        <w:tabs>
          <w:tab w:val="left" w:pos="-90"/>
        </w:tabs>
        <w:rPr>
          <w:rFonts w:ascii="Avenir Book" w:hAnsi="Avenir Book"/>
          <w:color w:val="000000" w:themeColor="text1"/>
          <w:sz w:val="18"/>
          <w:szCs w:val="18"/>
        </w:rPr>
      </w:pPr>
      <w:r w:rsidRPr="00335646">
        <w:rPr>
          <w:rFonts w:ascii="Avenir Book" w:hAnsi="Avenir Book"/>
          <w:color w:val="000000" w:themeColor="text1"/>
          <w:sz w:val="18"/>
          <w:szCs w:val="18"/>
        </w:rPr>
        <w:t>1996</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Word/Image</w:t>
      </w:r>
    </w:p>
    <w:p w14:paraId="6B5F7B85" w14:textId="77777777" w:rsidR="003F2057" w:rsidRPr="00335646" w:rsidRDefault="003F2057">
      <w:pPr>
        <w:tabs>
          <w:tab w:val="left" w:pos="-90"/>
        </w:tabs>
        <w:ind w:left="720"/>
        <w:rPr>
          <w:rFonts w:ascii="Avenir Book" w:hAnsi="Avenir Book"/>
          <w:color w:val="000000" w:themeColor="text1"/>
          <w:sz w:val="18"/>
          <w:szCs w:val="18"/>
        </w:rPr>
      </w:pPr>
      <w:r w:rsidRPr="00335646">
        <w:rPr>
          <w:rFonts w:ascii="Avenir Book" w:hAnsi="Avenir Book"/>
          <w:color w:val="000000" w:themeColor="text1"/>
          <w:sz w:val="18"/>
          <w:szCs w:val="18"/>
        </w:rPr>
        <w:t xml:space="preserve">N.C.A. Gallery, Detroit, Michigan </w:t>
      </w:r>
    </w:p>
    <w:p w14:paraId="49129C52"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1995</w:t>
      </w:r>
      <w:r w:rsidRPr="00335646">
        <w:rPr>
          <w:rFonts w:ascii="Avenir Book" w:hAnsi="Avenir Book"/>
          <w:color w:val="000000" w:themeColor="text1"/>
          <w:sz w:val="18"/>
          <w:szCs w:val="18"/>
        </w:rPr>
        <w:tab/>
        <w:t>The Ties That Bind (catalog)</w:t>
      </w: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t xml:space="preserve">     </w:t>
      </w: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t>University of Michigan, Ann Arbor, Michigan (traveled through 1996)</w:t>
      </w:r>
    </w:p>
    <w:p w14:paraId="6A03CB21" w14:textId="77777777" w:rsidR="003F2057" w:rsidRPr="00335646" w:rsidRDefault="003F2057">
      <w:pPr>
        <w:ind w:left="720"/>
        <w:rPr>
          <w:rFonts w:ascii="Avenir Book" w:hAnsi="Avenir Book"/>
          <w:color w:val="000000" w:themeColor="text1"/>
          <w:sz w:val="18"/>
          <w:szCs w:val="18"/>
        </w:rPr>
      </w:pPr>
      <w:r w:rsidRPr="00335646">
        <w:rPr>
          <w:rFonts w:ascii="Avenir Book" w:hAnsi="Avenir Book"/>
          <w:color w:val="000000" w:themeColor="text1"/>
          <w:sz w:val="18"/>
          <w:szCs w:val="18"/>
        </w:rPr>
        <w:t>Museum of African American History, Detroit, Michigan</w:t>
      </w:r>
    </w:p>
    <w:p w14:paraId="2E94ACEC" w14:textId="77777777" w:rsidR="003F2057" w:rsidRPr="00335646" w:rsidRDefault="003F2057">
      <w:pPr>
        <w:ind w:left="720"/>
        <w:rPr>
          <w:rFonts w:ascii="Avenir Book" w:hAnsi="Avenir Book"/>
          <w:color w:val="000000" w:themeColor="text1"/>
          <w:sz w:val="18"/>
          <w:szCs w:val="18"/>
        </w:rPr>
      </w:pPr>
      <w:r w:rsidRPr="00335646">
        <w:rPr>
          <w:rFonts w:ascii="Avenir Book" w:hAnsi="Avenir Book"/>
          <w:color w:val="000000" w:themeColor="text1"/>
          <w:sz w:val="18"/>
          <w:szCs w:val="18"/>
        </w:rPr>
        <w:t>Jesse Besser Museum, Alpena, Michigan</w:t>
      </w:r>
    </w:p>
    <w:p w14:paraId="18BA9DD9" w14:textId="77777777" w:rsidR="003F2057" w:rsidRPr="00335646" w:rsidRDefault="003F2057">
      <w:pPr>
        <w:ind w:left="720"/>
        <w:rPr>
          <w:rFonts w:ascii="Avenir Book" w:hAnsi="Avenir Book"/>
          <w:color w:val="000000" w:themeColor="text1"/>
          <w:sz w:val="18"/>
          <w:szCs w:val="18"/>
        </w:rPr>
      </w:pPr>
      <w:r w:rsidRPr="00335646">
        <w:rPr>
          <w:rFonts w:ascii="Avenir Book" w:hAnsi="Avenir Book"/>
          <w:color w:val="000000" w:themeColor="text1"/>
          <w:sz w:val="18"/>
          <w:szCs w:val="18"/>
        </w:rPr>
        <w:t>Northwood University, Midland, Michigan</w:t>
      </w:r>
    </w:p>
    <w:p w14:paraId="4A464594" w14:textId="77777777" w:rsidR="003F2057" w:rsidRPr="00335646" w:rsidRDefault="006B13E9" w:rsidP="006B13E9">
      <w:pPr>
        <w:rPr>
          <w:rFonts w:ascii="Avenir Book" w:hAnsi="Avenir Book"/>
          <w:color w:val="000000" w:themeColor="text1"/>
          <w:sz w:val="18"/>
          <w:szCs w:val="18"/>
        </w:rPr>
      </w:pPr>
      <w:r w:rsidRPr="00335646">
        <w:rPr>
          <w:rFonts w:ascii="Avenir Book" w:hAnsi="Avenir Book"/>
          <w:color w:val="000000" w:themeColor="text1"/>
          <w:sz w:val="18"/>
          <w:szCs w:val="18"/>
        </w:rPr>
        <w:t>1995</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New Work from Cranbrook Academy of Art</w:t>
      </w:r>
    </w:p>
    <w:p w14:paraId="04E81E01" w14:textId="77777777" w:rsidR="006B13E9" w:rsidRPr="00335646" w:rsidRDefault="003F2057" w:rsidP="009A36E5">
      <w:pPr>
        <w:ind w:left="720"/>
        <w:rPr>
          <w:rFonts w:ascii="Avenir Book" w:hAnsi="Avenir Book"/>
          <w:color w:val="000000" w:themeColor="text1"/>
          <w:sz w:val="18"/>
          <w:szCs w:val="18"/>
        </w:rPr>
      </w:pPr>
      <w:r w:rsidRPr="00335646">
        <w:rPr>
          <w:rFonts w:ascii="Avenir Book" w:hAnsi="Avenir Book"/>
          <w:color w:val="000000" w:themeColor="text1"/>
          <w:sz w:val="18"/>
          <w:szCs w:val="18"/>
        </w:rPr>
        <w:t xml:space="preserve">John Wilson Center Gallery, Washington, D.C. </w:t>
      </w:r>
    </w:p>
    <w:p w14:paraId="57D3BAAB" w14:textId="77777777" w:rsidR="003F2057" w:rsidRPr="00335646" w:rsidRDefault="006B13E9" w:rsidP="006B13E9">
      <w:pPr>
        <w:rPr>
          <w:rFonts w:ascii="Avenir Book" w:hAnsi="Avenir Book"/>
          <w:color w:val="000000" w:themeColor="text1"/>
          <w:sz w:val="18"/>
          <w:szCs w:val="18"/>
        </w:rPr>
      </w:pPr>
      <w:r w:rsidRPr="00335646">
        <w:rPr>
          <w:rFonts w:ascii="Avenir Book" w:hAnsi="Avenir Book"/>
          <w:color w:val="000000" w:themeColor="text1"/>
          <w:sz w:val="18"/>
          <w:szCs w:val="18"/>
        </w:rPr>
        <w:t>1995</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Celebration of Style</w:t>
      </w:r>
    </w:p>
    <w:p w14:paraId="70AD15B3" w14:textId="77777777" w:rsidR="003F2057" w:rsidRPr="00335646" w:rsidRDefault="003F2057">
      <w:pPr>
        <w:ind w:left="720"/>
        <w:rPr>
          <w:rFonts w:ascii="Avenir Book" w:hAnsi="Avenir Book"/>
          <w:color w:val="000000" w:themeColor="text1"/>
          <w:sz w:val="18"/>
          <w:szCs w:val="18"/>
        </w:rPr>
      </w:pPr>
      <w:r w:rsidRPr="00335646">
        <w:rPr>
          <w:rFonts w:ascii="Avenir Book" w:hAnsi="Avenir Book"/>
          <w:color w:val="000000" w:themeColor="text1"/>
          <w:sz w:val="18"/>
          <w:szCs w:val="18"/>
        </w:rPr>
        <w:t xml:space="preserve">Sande Webster Gallery, Philadelphia, Pennsylvania </w:t>
      </w:r>
    </w:p>
    <w:p w14:paraId="3B265D3A" w14:textId="77777777" w:rsidR="003F2057" w:rsidRPr="00335646" w:rsidRDefault="006B13E9" w:rsidP="006B13E9">
      <w:pPr>
        <w:rPr>
          <w:rFonts w:ascii="Avenir Book" w:hAnsi="Avenir Book"/>
          <w:color w:val="000000" w:themeColor="text1"/>
          <w:sz w:val="18"/>
          <w:szCs w:val="18"/>
        </w:rPr>
      </w:pPr>
      <w:r w:rsidRPr="00335646">
        <w:rPr>
          <w:rFonts w:ascii="Avenir Book" w:hAnsi="Avenir Book"/>
          <w:color w:val="000000" w:themeColor="text1"/>
          <w:sz w:val="18"/>
          <w:szCs w:val="18"/>
        </w:rPr>
        <w:t>1995</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New Directions</w:t>
      </w:r>
    </w:p>
    <w:p w14:paraId="49D354CF" w14:textId="77777777" w:rsidR="003F2057" w:rsidRPr="00335646" w:rsidRDefault="003F2057" w:rsidP="006B13E9">
      <w:pPr>
        <w:rPr>
          <w:rFonts w:ascii="Avenir Book" w:hAnsi="Avenir Book"/>
          <w:color w:val="000000" w:themeColor="text1"/>
          <w:sz w:val="18"/>
          <w:szCs w:val="18"/>
        </w:rPr>
      </w:pPr>
      <w:r w:rsidRPr="00335646">
        <w:rPr>
          <w:rFonts w:ascii="Avenir Book" w:hAnsi="Avenir Book"/>
          <w:color w:val="000000" w:themeColor="text1"/>
          <w:sz w:val="18"/>
          <w:szCs w:val="18"/>
        </w:rPr>
        <w:tab/>
        <w:t xml:space="preserve">Hoffman Gallery, Portland, Oregon </w:t>
      </w:r>
    </w:p>
    <w:p w14:paraId="4B6961C4" w14:textId="77777777" w:rsidR="003F2057" w:rsidRPr="00335646" w:rsidRDefault="006B13E9" w:rsidP="006B13E9">
      <w:pPr>
        <w:rPr>
          <w:rFonts w:ascii="Avenir Book" w:hAnsi="Avenir Book"/>
          <w:color w:val="000000" w:themeColor="text1"/>
          <w:sz w:val="18"/>
          <w:szCs w:val="18"/>
        </w:rPr>
      </w:pPr>
      <w:r w:rsidRPr="00335646">
        <w:rPr>
          <w:rFonts w:ascii="Avenir Book" w:hAnsi="Avenir Book"/>
          <w:color w:val="000000" w:themeColor="text1"/>
          <w:sz w:val="18"/>
          <w:szCs w:val="18"/>
        </w:rPr>
        <w:t>1995</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In/Justice</w:t>
      </w:r>
    </w:p>
    <w:p w14:paraId="24D86A81" w14:textId="77777777" w:rsidR="003F2057" w:rsidRPr="00335646" w:rsidRDefault="003F2057" w:rsidP="006B13E9">
      <w:pPr>
        <w:rPr>
          <w:rFonts w:ascii="Avenir Book" w:hAnsi="Avenir Book"/>
          <w:color w:val="000000" w:themeColor="text1"/>
          <w:sz w:val="18"/>
          <w:szCs w:val="18"/>
        </w:rPr>
      </w:pPr>
      <w:r w:rsidRPr="00335646">
        <w:rPr>
          <w:rFonts w:ascii="Avenir Book" w:hAnsi="Avenir Book"/>
          <w:color w:val="000000" w:themeColor="text1"/>
          <w:sz w:val="18"/>
          <w:szCs w:val="18"/>
        </w:rPr>
        <w:tab/>
        <w:t>Detroit Artists Market, Detroit, Michigan</w:t>
      </w:r>
    </w:p>
    <w:p w14:paraId="1D7AA996" w14:textId="77777777" w:rsidR="003F2057" w:rsidRPr="00335646" w:rsidRDefault="006B13E9" w:rsidP="006B13E9">
      <w:pPr>
        <w:rPr>
          <w:rFonts w:ascii="Avenir Book" w:hAnsi="Avenir Book"/>
          <w:color w:val="000000" w:themeColor="text1"/>
          <w:sz w:val="18"/>
          <w:szCs w:val="18"/>
        </w:rPr>
      </w:pPr>
      <w:r w:rsidRPr="00335646">
        <w:rPr>
          <w:rFonts w:ascii="Avenir Book" w:hAnsi="Avenir Book"/>
          <w:color w:val="000000" w:themeColor="text1"/>
          <w:sz w:val="18"/>
          <w:szCs w:val="18"/>
        </w:rPr>
        <w:t>1995</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Intersections Interstices (catalog)</w:t>
      </w:r>
    </w:p>
    <w:p w14:paraId="05C8A75A" w14:textId="77777777" w:rsidR="003F2057" w:rsidRPr="00335646" w:rsidRDefault="003F2057" w:rsidP="006B13E9">
      <w:pPr>
        <w:rPr>
          <w:rFonts w:ascii="Avenir Book" w:hAnsi="Avenir Book"/>
          <w:color w:val="000000" w:themeColor="text1"/>
          <w:sz w:val="18"/>
          <w:szCs w:val="18"/>
        </w:rPr>
      </w:pPr>
      <w:r w:rsidRPr="00335646">
        <w:rPr>
          <w:rFonts w:ascii="Avenir Book" w:hAnsi="Avenir Book"/>
          <w:color w:val="000000" w:themeColor="text1"/>
          <w:sz w:val="18"/>
          <w:szCs w:val="18"/>
        </w:rPr>
        <w:tab/>
        <w:t xml:space="preserve">Burlingham Building, Pontiac, Michigan </w:t>
      </w:r>
    </w:p>
    <w:p w14:paraId="7DC8E296"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1994</w:t>
      </w:r>
      <w:r w:rsidRPr="00335646">
        <w:rPr>
          <w:rFonts w:ascii="Avenir Book" w:hAnsi="Avenir Book"/>
          <w:color w:val="000000" w:themeColor="text1"/>
          <w:sz w:val="18"/>
          <w:szCs w:val="18"/>
        </w:rPr>
        <w:tab/>
        <w:t xml:space="preserve">Expressions of Faith and a Marginalized Existence  </w:t>
      </w:r>
    </w:p>
    <w:p w14:paraId="1EA98BDB" w14:textId="77777777" w:rsidR="003F2057" w:rsidRPr="00335646" w:rsidRDefault="006B13E9">
      <w:pPr>
        <w:rPr>
          <w:rFonts w:ascii="Avenir Book" w:hAnsi="Avenir Book"/>
          <w:color w:val="000000" w:themeColor="text1"/>
          <w:sz w:val="18"/>
          <w:szCs w:val="18"/>
        </w:rPr>
      </w:pP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Dadian Gallery, Washington, D.C.</w:t>
      </w:r>
    </w:p>
    <w:p w14:paraId="696711AB" w14:textId="77777777" w:rsidR="003F2057" w:rsidRPr="00335646" w:rsidRDefault="006B13E9">
      <w:pPr>
        <w:rPr>
          <w:rFonts w:ascii="Avenir Book" w:hAnsi="Avenir Book"/>
          <w:color w:val="000000" w:themeColor="text1"/>
          <w:sz w:val="18"/>
          <w:szCs w:val="18"/>
        </w:rPr>
      </w:pPr>
      <w:r w:rsidRPr="00335646">
        <w:rPr>
          <w:rFonts w:ascii="Avenir Book" w:hAnsi="Avenir Book"/>
          <w:color w:val="000000" w:themeColor="text1"/>
          <w:sz w:val="18"/>
          <w:szCs w:val="18"/>
        </w:rPr>
        <w:t>1994</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Rhythms</w:t>
      </w:r>
    </w:p>
    <w:p w14:paraId="321DC768" w14:textId="77777777" w:rsidR="003F2057" w:rsidRPr="00335646" w:rsidRDefault="006B13E9">
      <w:pPr>
        <w:rPr>
          <w:rFonts w:ascii="Avenir Book" w:hAnsi="Avenir Book"/>
          <w:color w:val="000000" w:themeColor="text1"/>
          <w:sz w:val="18"/>
          <w:szCs w:val="18"/>
        </w:rPr>
      </w:pP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N.C.A. Gallery, Detroit, Michigan</w:t>
      </w:r>
    </w:p>
    <w:p w14:paraId="3B77A50B" w14:textId="77777777" w:rsidR="003F2057" w:rsidRPr="00335646" w:rsidRDefault="006B13E9">
      <w:pPr>
        <w:rPr>
          <w:rFonts w:ascii="Avenir Book" w:hAnsi="Avenir Book"/>
          <w:color w:val="000000" w:themeColor="text1"/>
          <w:sz w:val="18"/>
          <w:szCs w:val="18"/>
        </w:rPr>
      </w:pPr>
      <w:r w:rsidRPr="00335646">
        <w:rPr>
          <w:rFonts w:ascii="Avenir Book" w:hAnsi="Avenir Book"/>
          <w:color w:val="000000" w:themeColor="text1"/>
          <w:sz w:val="18"/>
          <w:szCs w:val="18"/>
        </w:rPr>
        <w:t>1994</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 xml:space="preserve">Necessity and Memory (catalog) </w:t>
      </w:r>
    </w:p>
    <w:p w14:paraId="78035CAD" w14:textId="77777777" w:rsidR="003F2057" w:rsidRPr="00335646" w:rsidRDefault="006B13E9">
      <w:pPr>
        <w:rPr>
          <w:rFonts w:ascii="Avenir Book" w:hAnsi="Avenir Book"/>
          <w:color w:val="000000" w:themeColor="text1"/>
          <w:sz w:val="18"/>
          <w:szCs w:val="18"/>
        </w:rPr>
      </w:pP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Detroit Artists Market, Detroit, Michigan</w:t>
      </w:r>
    </w:p>
    <w:p w14:paraId="34075634" w14:textId="77777777" w:rsidR="003F2057" w:rsidRPr="00335646" w:rsidRDefault="006B13E9">
      <w:pPr>
        <w:rPr>
          <w:rFonts w:ascii="Avenir Book" w:hAnsi="Avenir Book"/>
          <w:color w:val="000000" w:themeColor="text1"/>
          <w:sz w:val="18"/>
          <w:szCs w:val="18"/>
        </w:rPr>
      </w:pPr>
      <w:r w:rsidRPr="00335646">
        <w:rPr>
          <w:rFonts w:ascii="Avenir Book" w:hAnsi="Avenir Book"/>
          <w:color w:val="000000" w:themeColor="text1"/>
          <w:sz w:val="18"/>
          <w:szCs w:val="18"/>
        </w:rPr>
        <w:t>1994</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 xml:space="preserve">Hard vs. Soft (catalog)  </w:t>
      </w:r>
    </w:p>
    <w:p w14:paraId="1882DE63" w14:textId="77777777" w:rsidR="003F2057" w:rsidRPr="00335646" w:rsidRDefault="006B13E9">
      <w:pPr>
        <w:rPr>
          <w:rFonts w:ascii="Avenir Book" w:hAnsi="Avenir Book"/>
          <w:color w:val="000000" w:themeColor="text1"/>
          <w:sz w:val="18"/>
          <w:szCs w:val="18"/>
        </w:rPr>
      </w:pP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Forum Gallery, Cranbrook Art Museum, Bloomfield Hills, Michigan</w:t>
      </w:r>
    </w:p>
    <w:p w14:paraId="6F9A391B" w14:textId="77777777" w:rsidR="003F2057" w:rsidRPr="00335646" w:rsidRDefault="006B13E9">
      <w:pPr>
        <w:rPr>
          <w:rFonts w:ascii="Avenir Book" w:hAnsi="Avenir Book"/>
          <w:color w:val="000000" w:themeColor="text1"/>
          <w:sz w:val="18"/>
          <w:szCs w:val="18"/>
        </w:rPr>
      </w:pPr>
      <w:r w:rsidRPr="00335646">
        <w:rPr>
          <w:rFonts w:ascii="Avenir Book" w:hAnsi="Avenir Book"/>
          <w:color w:val="000000" w:themeColor="text1"/>
          <w:sz w:val="18"/>
          <w:szCs w:val="18"/>
        </w:rPr>
        <w:t>1994</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 xml:space="preserve">New Habits  </w:t>
      </w:r>
    </w:p>
    <w:p w14:paraId="0A8DA30B" w14:textId="77777777" w:rsidR="003F2057" w:rsidRPr="00335646" w:rsidRDefault="006B13E9">
      <w:pPr>
        <w:rPr>
          <w:rFonts w:ascii="Avenir Book" w:hAnsi="Avenir Book"/>
          <w:color w:val="000000" w:themeColor="text1"/>
          <w:sz w:val="18"/>
          <w:szCs w:val="18"/>
        </w:rPr>
      </w:pP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Textile Arts Centre, Chicago, Illinois</w:t>
      </w:r>
    </w:p>
    <w:p w14:paraId="76B49590" w14:textId="77777777" w:rsidR="003F2057" w:rsidRPr="00335646" w:rsidRDefault="006B13E9">
      <w:pPr>
        <w:rPr>
          <w:rFonts w:ascii="Avenir Book" w:hAnsi="Avenir Book"/>
          <w:color w:val="000000" w:themeColor="text1"/>
          <w:sz w:val="18"/>
          <w:szCs w:val="18"/>
        </w:rPr>
      </w:pPr>
      <w:r w:rsidRPr="00335646">
        <w:rPr>
          <w:rFonts w:ascii="Avenir Book" w:hAnsi="Avenir Book"/>
          <w:color w:val="000000" w:themeColor="text1"/>
          <w:sz w:val="18"/>
          <w:szCs w:val="18"/>
        </w:rPr>
        <w:t>1994</w:t>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 xml:space="preserve">Antibodies at the End of the Millennium  </w:t>
      </w:r>
    </w:p>
    <w:p w14:paraId="08DABAD7" w14:textId="77777777" w:rsidR="003F2057" w:rsidRPr="00335646" w:rsidRDefault="006B13E9">
      <w:pPr>
        <w:rPr>
          <w:rFonts w:ascii="Avenir Book" w:hAnsi="Avenir Book"/>
          <w:color w:val="000000" w:themeColor="text1"/>
          <w:sz w:val="18"/>
          <w:szCs w:val="18"/>
        </w:rPr>
      </w:pP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 xml:space="preserve">Forum Gallery, Bloomfield Hills, Michigan </w:t>
      </w:r>
    </w:p>
    <w:p w14:paraId="4A3E7198"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1993</w:t>
      </w:r>
      <w:r w:rsidRPr="00335646">
        <w:rPr>
          <w:rFonts w:ascii="Avenir Book" w:hAnsi="Avenir Book"/>
          <w:color w:val="000000" w:themeColor="text1"/>
          <w:sz w:val="18"/>
          <w:szCs w:val="18"/>
        </w:rPr>
        <w:tab/>
        <w:t xml:space="preserve">Chautauqua International </w:t>
      </w:r>
    </w:p>
    <w:p w14:paraId="5C33DAC0" w14:textId="6CF7DC8D" w:rsidR="008F1C47" w:rsidRDefault="006B13E9" w:rsidP="008F1C47">
      <w:pPr>
        <w:rPr>
          <w:rFonts w:ascii="Avenir Book" w:hAnsi="Avenir Book"/>
          <w:color w:val="000000" w:themeColor="text1"/>
          <w:sz w:val="18"/>
          <w:szCs w:val="18"/>
        </w:rPr>
      </w:pP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Adams Art Gallery, Dunkirk, New York</w:t>
      </w:r>
    </w:p>
    <w:p w14:paraId="7BD4F059" w14:textId="77777777" w:rsidR="00812C2A" w:rsidRDefault="00812C2A" w:rsidP="008F1C47">
      <w:pPr>
        <w:rPr>
          <w:rFonts w:ascii="Avenir Book" w:hAnsi="Avenir Book"/>
          <w:color w:val="000000" w:themeColor="text1"/>
          <w:sz w:val="18"/>
          <w:szCs w:val="18"/>
        </w:rPr>
      </w:pPr>
    </w:p>
    <w:p w14:paraId="33159286" w14:textId="77777777" w:rsidR="00812C2A" w:rsidRPr="00812C2A" w:rsidRDefault="00812C2A" w:rsidP="008F1C47">
      <w:pPr>
        <w:rPr>
          <w:rFonts w:ascii="Avenir Book" w:hAnsi="Avenir Book"/>
          <w:color w:val="000000" w:themeColor="text1"/>
          <w:sz w:val="18"/>
          <w:szCs w:val="18"/>
        </w:rPr>
      </w:pPr>
    </w:p>
    <w:p w14:paraId="4C5BDA35" w14:textId="230296BB" w:rsidR="008F1C47" w:rsidRDefault="00CF089A" w:rsidP="008F1C47">
      <w:pPr>
        <w:rPr>
          <w:rFonts w:ascii="Avenir Book" w:hAnsi="Avenir Book"/>
          <w:color w:val="000000" w:themeColor="text1"/>
          <w:sz w:val="18"/>
          <w:szCs w:val="18"/>
        </w:rPr>
      </w:pPr>
      <w:r>
        <w:rPr>
          <w:rFonts w:ascii="Avenir Book" w:hAnsi="Avenir Book"/>
          <w:color w:val="000000" w:themeColor="text1"/>
          <w:szCs w:val="24"/>
        </w:rPr>
        <w:t xml:space="preserve">RECENT </w:t>
      </w:r>
      <w:r w:rsidR="008F1C47">
        <w:rPr>
          <w:rFonts w:ascii="Avenir Book" w:hAnsi="Avenir Book"/>
          <w:color w:val="000000" w:themeColor="text1"/>
          <w:szCs w:val="24"/>
        </w:rPr>
        <w:t>COMMISSIONS</w:t>
      </w:r>
      <w:r w:rsidR="008F1C47">
        <w:rPr>
          <w:rFonts w:ascii="Avenir Book" w:hAnsi="Avenir Book"/>
          <w:color w:val="000000" w:themeColor="text1"/>
          <w:szCs w:val="24"/>
        </w:rPr>
        <w:br/>
      </w:r>
      <w:r w:rsidR="008F1C47" w:rsidRPr="008F1C47">
        <w:rPr>
          <w:rFonts w:ascii="Avenir Book" w:hAnsi="Avenir Book"/>
          <w:color w:val="000000" w:themeColor="text1"/>
          <w:sz w:val="18"/>
          <w:szCs w:val="18"/>
        </w:rPr>
        <w:t>2012</w:t>
      </w:r>
      <w:r w:rsidR="008F1C47">
        <w:rPr>
          <w:rFonts w:ascii="Avenir Book" w:hAnsi="Avenir Book"/>
          <w:color w:val="000000" w:themeColor="text1"/>
          <w:sz w:val="18"/>
          <w:szCs w:val="18"/>
        </w:rPr>
        <w:tab/>
        <w:t>The Alexander Hotel, Indianapolis, Indiana</w:t>
      </w:r>
    </w:p>
    <w:p w14:paraId="7ACEF0A7" w14:textId="77777777" w:rsidR="008F1C47" w:rsidRDefault="008F1C47" w:rsidP="008F1C47">
      <w:pPr>
        <w:ind w:left="1440"/>
        <w:rPr>
          <w:rFonts w:ascii="Avenir Book" w:hAnsi="Avenir Book"/>
          <w:color w:val="000000" w:themeColor="text1"/>
          <w:sz w:val="18"/>
          <w:szCs w:val="18"/>
        </w:rPr>
      </w:pPr>
      <w:r w:rsidRPr="008F1C47">
        <w:rPr>
          <w:rFonts w:ascii="Avenir Book" w:hAnsi="Avenir Book"/>
          <w:i/>
          <w:color w:val="000000" w:themeColor="text1"/>
          <w:sz w:val="18"/>
          <w:szCs w:val="18"/>
        </w:rPr>
        <w:t>Madam C. J. Walker II</w:t>
      </w:r>
      <w:r>
        <w:rPr>
          <w:rFonts w:ascii="Avenir Book" w:hAnsi="Avenir Book"/>
          <w:i/>
          <w:color w:val="000000" w:themeColor="text1"/>
          <w:sz w:val="18"/>
          <w:szCs w:val="18"/>
        </w:rPr>
        <w:t xml:space="preserve">, </w:t>
      </w:r>
      <w:r>
        <w:rPr>
          <w:rFonts w:ascii="Avenir Book" w:hAnsi="Avenir Book"/>
          <w:color w:val="000000" w:themeColor="text1"/>
          <w:sz w:val="18"/>
          <w:szCs w:val="18"/>
        </w:rPr>
        <w:t xml:space="preserve">9’ x 13’ x 1’, 3840 plastic combs. </w:t>
      </w:r>
      <w:r w:rsidRPr="00335646">
        <w:rPr>
          <w:rFonts w:ascii="Avenir Book" w:hAnsi="Avenir Book"/>
          <w:color w:val="000000" w:themeColor="text1"/>
          <w:sz w:val="18"/>
          <w:szCs w:val="18"/>
        </w:rPr>
        <w:t>2014</w:t>
      </w:r>
      <w:r>
        <w:rPr>
          <w:rFonts w:ascii="Avenir Book" w:hAnsi="Avenir Book"/>
          <w:color w:val="000000" w:themeColor="text1"/>
          <w:sz w:val="18"/>
          <w:szCs w:val="18"/>
        </w:rPr>
        <w:t xml:space="preserve"> Recipient of </w:t>
      </w:r>
      <w:r w:rsidRPr="00335646">
        <w:rPr>
          <w:rFonts w:ascii="Avenir Book" w:hAnsi="Avenir Book"/>
          <w:color w:val="000000" w:themeColor="text1"/>
          <w:sz w:val="18"/>
          <w:szCs w:val="18"/>
        </w:rPr>
        <w:t>CODA Award for public art with Gensler and Indianapolis M</w:t>
      </w:r>
      <w:r>
        <w:rPr>
          <w:rFonts w:ascii="Avenir Book" w:hAnsi="Avenir Book"/>
          <w:color w:val="000000" w:themeColor="text1"/>
          <w:sz w:val="18"/>
          <w:szCs w:val="18"/>
        </w:rPr>
        <w:t>useum of Art at Alexander Hotel.</w:t>
      </w:r>
    </w:p>
    <w:p w14:paraId="6FF328DB" w14:textId="77777777" w:rsidR="008F1C47" w:rsidRDefault="008F1C47" w:rsidP="008F1C47">
      <w:pPr>
        <w:rPr>
          <w:rFonts w:ascii="Avenir Book" w:hAnsi="Avenir Book"/>
          <w:color w:val="000000" w:themeColor="text1"/>
          <w:sz w:val="18"/>
          <w:szCs w:val="18"/>
        </w:rPr>
      </w:pPr>
    </w:p>
    <w:p w14:paraId="5E7352DE" w14:textId="77777777" w:rsidR="008F1C47" w:rsidRDefault="008F1C47" w:rsidP="008F1C47">
      <w:pPr>
        <w:rPr>
          <w:rFonts w:ascii="Avenir Book" w:hAnsi="Avenir Book"/>
          <w:color w:val="000000" w:themeColor="text1"/>
          <w:sz w:val="18"/>
          <w:szCs w:val="18"/>
        </w:rPr>
      </w:pPr>
      <w:r>
        <w:rPr>
          <w:rFonts w:ascii="Avenir Book" w:hAnsi="Avenir Book"/>
          <w:color w:val="000000" w:themeColor="text1"/>
          <w:sz w:val="18"/>
          <w:szCs w:val="18"/>
        </w:rPr>
        <w:t>2011</w:t>
      </w:r>
      <w:r>
        <w:rPr>
          <w:rFonts w:ascii="Avenir Book" w:hAnsi="Avenir Book"/>
          <w:color w:val="000000" w:themeColor="text1"/>
          <w:sz w:val="18"/>
          <w:szCs w:val="18"/>
        </w:rPr>
        <w:tab/>
        <w:t>Private commission, Washington, DC</w:t>
      </w:r>
    </w:p>
    <w:p w14:paraId="5B39B7E6" w14:textId="77777777" w:rsidR="00F81DC0" w:rsidRDefault="008F1C47" w:rsidP="008F1C47">
      <w:pPr>
        <w:rPr>
          <w:rFonts w:ascii="Avenir Book" w:hAnsi="Avenir Book"/>
          <w:color w:val="000000" w:themeColor="text1"/>
          <w:sz w:val="18"/>
          <w:szCs w:val="18"/>
        </w:rPr>
      </w:pPr>
      <w:r>
        <w:rPr>
          <w:rFonts w:ascii="Avenir Book" w:hAnsi="Avenir Book"/>
          <w:color w:val="000000" w:themeColor="text1"/>
          <w:sz w:val="18"/>
          <w:szCs w:val="18"/>
        </w:rPr>
        <w:tab/>
      </w:r>
      <w:r>
        <w:rPr>
          <w:rFonts w:ascii="Avenir Book" w:hAnsi="Avenir Book"/>
          <w:color w:val="000000" w:themeColor="text1"/>
          <w:sz w:val="18"/>
          <w:szCs w:val="18"/>
        </w:rPr>
        <w:tab/>
        <w:t xml:space="preserve"> </w:t>
      </w:r>
      <w:r>
        <w:rPr>
          <w:rFonts w:ascii="Avenir Book" w:hAnsi="Avenir Book"/>
          <w:i/>
          <w:color w:val="000000" w:themeColor="text1"/>
          <w:sz w:val="18"/>
          <w:szCs w:val="18"/>
        </w:rPr>
        <w:t xml:space="preserve">Untitled, </w:t>
      </w:r>
      <w:r>
        <w:rPr>
          <w:rFonts w:ascii="Avenir Book" w:hAnsi="Avenir Book"/>
          <w:color w:val="000000" w:themeColor="text1"/>
          <w:sz w:val="18"/>
          <w:szCs w:val="18"/>
        </w:rPr>
        <w:t>15’ x 4’, 2000 plastic combs.</w:t>
      </w:r>
    </w:p>
    <w:p w14:paraId="47CC4435" w14:textId="77777777" w:rsidR="00F81DC0" w:rsidRDefault="00F81DC0" w:rsidP="008F1C47">
      <w:pPr>
        <w:rPr>
          <w:rFonts w:ascii="Avenir Book" w:hAnsi="Avenir Book"/>
          <w:color w:val="000000" w:themeColor="text1"/>
          <w:sz w:val="18"/>
          <w:szCs w:val="18"/>
        </w:rPr>
      </w:pPr>
    </w:p>
    <w:p w14:paraId="77BEC63C" w14:textId="5050D370" w:rsidR="00812C2A" w:rsidRPr="00812C2A" w:rsidRDefault="008F1C47" w:rsidP="008F1C47">
      <w:pPr>
        <w:rPr>
          <w:rFonts w:ascii="Avenir Book" w:hAnsi="Avenir Book"/>
          <w:color w:val="000000" w:themeColor="text1"/>
          <w:sz w:val="18"/>
          <w:szCs w:val="18"/>
        </w:rPr>
      </w:pPr>
      <w:r>
        <w:rPr>
          <w:rFonts w:ascii="Avenir Book" w:hAnsi="Avenir Book"/>
          <w:color w:val="000000" w:themeColor="text1"/>
          <w:sz w:val="18"/>
          <w:szCs w:val="18"/>
        </w:rPr>
        <w:t xml:space="preserve"> </w:t>
      </w:r>
    </w:p>
    <w:p w14:paraId="28FCF627" w14:textId="11EB75D7" w:rsidR="008F1C47" w:rsidRPr="00335646" w:rsidRDefault="008F1C47" w:rsidP="008F1C47">
      <w:pPr>
        <w:rPr>
          <w:rFonts w:ascii="Avenir Book" w:hAnsi="Avenir Book"/>
          <w:color w:val="000000" w:themeColor="text1"/>
          <w:szCs w:val="24"/>
        </w:rPr>
      </w:pPr>
      <w:r>
        <w:rPr>
          <w:rFonts w:ascii="Avenir Book" w:hAnsi="Avenir Book"/>
          <w:color w:val="000000" w:themeColor="text1"/>
          <w:szCs w:val="24"/>
        </w:rPr>
        <w:t>PROJECTS + PER</w:t>
      </w:r>
      <w:r w:rsidRPr="00335646">
        <w:rPr>
          <w:rFonts w:ascii="Avenir Book" w:hAnsi="Avenir Book"/>
          <w:color w:val="000000" w:themeColor="text1"/>
          <w:szCs w:val="24"/>
        </w:rPr>
        <w:t xml:space="preserve">FORMANCES </w:t>
      </w:r>
    </w:p>
    <w:p w14:paraId="0B7C0E83" w14:textId="77777777" w:rsidR="008F1C47" w:rsidRDefault="008F1C47" w:rsidP="008F1C47">
      <w:pPr>
        <w:rPr>
          <w:rFonts w:ascii="Avenir Book" w:hAnsi="Avenir Book"/>
          <w:color w:val="000000"/>
          <w:sz w:val="18"/>
          <w:szCs w:val="18"/>
        </w:rPr>
      </w:pPr>
      <w:r>
        <w:rPr>
          <w:rFonts w:ascii="Avenir Book" w:hAnsi="Avenir Book"/>
          <w:color w:val="000000"/>
          <w:sz w:val="18"/>
          <w:szCs w:val="18"/>
        </w:rPr>
        <w:t>2016</w:t>
      </w:r>
      <w:r>
        <w:rPr>
          <w:rFonts w:ascii="Avenir Book" w:hAnsi="Avenir Book"/>
          <w:color w:val="000000"/>
          <w:sz w:val="18"/>
          <w:szCs w:val="18"/>
        </w:rPr>
        <w:tab/>
        <w:t xml:space="preserve">Pluck and Grow, May 27 – June 12, Gibbes Art Museum during Spoleto Festival. </w:t>
      </w:r>
    </w:p>
    <w:p w14:paraId="314570FC" w14:textId="77777777" w:rsidR="008F1C47" w:rsidRPr="009009B5" w:rsidRDefault="008F1C47" w:rsidP="008F1C47">
      <w:pPr>
        <w:ind w:left="1440"/>
        <w:rPr>
          <w:rFonts w:ascii="Avenir Book" w:hAnsi="Avenir Book"/>
          <w:color w:val="000000"/>
          <w:sz w:val="18"/>
          <w:szCs w:val="18"/>
        </w:rPr>
      </w:pPr>
      <w:r>
        <w:rPr>
          <w:rFonts w:ascii="Avenir Book" w:hAnsi="Avenir Book"/>
          <w:color w:val="000000"/>
          <w:sz w:val="18"/>
          <w:szCs w:val="18"/>
        </w:rPr>
        <w:lastRenderedPageBreak/>
        <w:t xml:space="preserve">Participants wrote stories and reflections about their hair, these were silkscreened on paper, dyed and twisted to look like individual hairs, and placed in a wall as if they were growing from it. Other plucked a hair story from the wall, untwisted and read it. They left a new story written on white paper, </w:t>
      </w:r>
      <w:r w:rsidRPr="009009B5">
        <w:rPr>
          <w:rFonts w:ascii="Avenir Book" w:hAnsi="Avenir Book"/>
          <w:color w:val="000000"/>
          <w:sz w:val="18"/>
          <w:szCs w:val="18"/>
        </w:rPr>
        <w:t>twist</w:t>
      </w:r>
      <w:r>
        <w:rPr>
          <w:rFonts w:ascii="Avenir Book" w:hAnsi="Avenir Book"/>
          <w:color w:val="000000"/>
          <w:sz w:val="18"/>
          <w:szCs w:val="18"/>
        </w:rPr>
        <w:t>ed it and replaced the pluck story. The piece ages as it turns white with the new hair stories.</w:t>
      </w:r>
      <w:r w:rsidRPr="009009B5">
        <w:rPr>
          <w:rFonts w:ascii="Avenir Book" w:hAnsi="Avenir Book"/>
          <w:color w:val="000000"/>
          <w:sz w:val="18"/>
          <w:szCs w:val="18"/>
        </w:rPr>
        <w:t xml:space="preserve"> </w:t>
      </w:r>
    </w:p>
    <w:p w14:paraId="0745C25E" w14:textId="77777777" w:rsidR="006575F2" w:rsidRDefault="006575F2" w:rsidP="008F1C47">
      <w:pPr>
        <w:rPr>
          <w:rFonts w:ascii="Avenir Book" w:hAnsi="Avenir Book"/>
          <w:color w:val="000000" w:themeColor="text1"/>
          <w:sz w:val="18"/>
          <w:szCs w:val="18"/>
        </w:rPr>
      </w:pPr>
    </w:p>
    <w:p w14:paraId="03CAD796" w14:textId="77777777" w:rsidR="008F1C47" w:rsidRPr="00335646" w:rsidRDefault="008F1C47" w:rsidP="008F1C47">
      <w:pPr>
        <w:rPr>
          <w:rFonts w:ascii="Avenir Book" w:hAnsi="Avenir Book"/>
          <w:color w:val="000000" w:themeColor="text1"/>
          <w:sz w:val="18"/>
          <w:szCs w:val="18"/>
        </w:rPr>
      </w:pPr>
      <w:r w:rsidRPr="00335646">
        <w:rPr>
          <w:rFonts w:ascii="Avenir Book" w:hAnsi="Avenir Book"/>
          <w:color w:val="000000" w:themeColor="text1"/>
          <w:sz w:val="18"/>
          <w:szCs w:val="18"/>
        </w:rPr>
        <w:t>2016</w:t>
      </w:r>
      <w:r w:rsidRPr="00335646">
        <w:rPr>
          <w:rFonts w:ascii="Avenir Book" w:hAnsi="Avenir Book"/>
          <w:color w:val="000000" w:themeColor="text1"/>
          <w:sz w:val="18"/>
          <w:szCs w:val="18"/>
        </w:rPr>
        <w:tab/>
        <w:t>Haircut for a Poem, April 15 -16, O, Miami Poetry Festival and USA Artist, Miami, Florida</w:t>
      </w:r>
    </w:p>
    <w:p w14:paraId="757BAE2E" w14:textId="77777777" w:rsidR="00585829" w:rsidRDefault="008F1C47" w:rsidP="008F1C47">
      <w:pPr>
        <w:ind w:left="1440"/>
        <w:rPr>
          <w:rFonts w:ascii="Avenir Book" w:hAnsi="Avenir Book"/>
          <w:color w:val="000000" w:themeColor="text1"/>
          <w:sz w:val="18"/>
          <w:szCs w:val="18"/>
        </w:rPr>
      </w:pPr>
      <w:r w:rsidRPr="00335646">
        <w:rPr>
          <w:rFonts w:ascii="Avenir Book" w:hAnsi="Avenir Book"/>
          <w:color w:val="000000" w:themeColor="text1"/>
          <w:sz w:val="18"/>
          <w:szCs w:val="18"/>
        </w:rPr>
        <w:t xml:space="preserve">Participating barbershops in Little Haiti and Over Town neighborhoods gave free haircuts to gentleman who recited Calvin Hernton’s </w:t>
      </w:r>
      <w:r w:rsidRPr="00335646">
        <w:rPr>
          <w:rFonts w:ascii="Avenir Book" w:hAnsi="Avenir Book"/>
          <w:i/>
          <w:color w:val="000000" w:themeColor="text1"/>
          <w:sz w:val="18"/>
          <w:szCs w:val="18"/>
        </w:rPr>
        <w:t xml:space="preserve">The Distant Drum. </w:t>
      </w:r>
      <w:r w:rsidRPr="00335646">
        <w:rPr>
          <w:rFonts w:ascii="Avenir Book" w:hAnsi="Avenir Book"/>
          <w:color w:val="000000" w:themeColor="text1"/>
          <w:sz w:val="18"/>
          <w:szCs w:val="18"/>
        </w:rPr>
        <w:t xml:space="preserve">Local hairdresser, Simone Hilton, and barber, G, braided and barbered USA Artist Fellows who recited the Hernton poem at the closing event of the USA Artists Arts Council at Young Arts Miami.  </w:t>
      </w:r>
    </w:p>
    <w:p w14:paraId="17BD5AF4" w14:textId="24D6131F" w:rsidR="008F1C47" w:rsidRPr="00335646" w:rsidRDefault="008F1C47" w:rsidP="008F1C47">
      <w:pPr>
        <w:ind w:left="1440"/>
        <w:rPr>
          <w:rFonts w:ascii="Avenir Book" w:hAnsi="Avenir Book"/>
          <w:color w:val="000000" w:themeColor="text1"/>
          <w:sz w:val="18"/>
          <w:szCs w:val="18"/>
        </w:rPr>
      </w:pPr>
      <w:r w:rsidRPr="00335646">
        <w:rPr>
          <w:rFonts w:ascii="Avenir Book" w:hAnsi="Avenir Book"/>
          <w:i/>
          <w:color w:val="000000" w:themeColor="text1"/>
          <w:sz w:val="18"/>
          <w:szCs w:val="18"/>
        </w:rPr>
        <w:t xml:space="preserve"> </w:t>
      </w: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r>
    </w:p>
    <w:p w14:paraId="7459AEAB" w14:textId="77777777" w:rsidR="00585829" w:rsidRDefault="00585829" w:rsidP="00585829">
      <w:pPr>
        <w:rPr>
          <w:rFonts w:ascii="Avenir Book" w:hAnsi="Avenir Book"/>
          <w:color w:val="000000" w:themeColor="text1"/>
          <w:sz w:val="18"/>
          <w:szCs w:val="18"/>
        </w:rPr>
      </w:pPr>
      <w:r>
        <w:rPr>
          <w:rFonts w:ascii="Avenir Book" w:hAnsi="Avenir Book"/>
          <w:color w:val="000000" w:themeColor="text1"/>
          <w:sz w:val="18"/>
          <w:szCs w:val="18"/>
        </w:rPr>
        <w:t>2015-</w:t>
      </w:r>
      <w:r>
        <w:rPr>
          <w:rFonts w:ascii="Avenir Book" w:hAnsi="Avenir Book"/>
          <w:color w:val="000000" w:themeColor="text1"/>
          <w:sz w:val="18"/>
          <w:szCs w:val="18"/>
        </w:rPr>
        <w:tab/>
        <w:t>Unraveling, Mixed Greens Gallery, NY, NY June 11, 2016</w:t>
      </w:r>
    </w:p>
    <w:p w14:paraId="2F8EC0E5" w14:textId="77777777" w:rsidR="00585829" w:rsidRDefault="00585829" w:rsidP="00585829">
      <w:pPr>
        <w:rPr>
          <w:rFonts w:ascii="Avenir Book" w:hAnsi="Avenir Book"/>
          <w:color w:val="000000" w:themeColor="text1"/>
          <w:sz w:val="18"/>
          <w:szCs w:val="18"/>
        </w:rPr>
      </w:pPr>
      <w:r>
        <w:rPr>
          <w:rFonts w:ascii="Avenir Book" w:hAnsi="Avenir Book"/>
          <w:color w:val="000000" w:themeColor="text1"/>
          <w:sz w:val="18"/>
          <w:szCs w:val="18"/>
        </w:rPr>
        <w:t>present</w:t>
      </w:r>
      <w:r>
        <w:rPr>
          <w:rFonts w:ascii="Avenir Book" w:hAnsi="Avenir Book"/>
          <w:color w:val="000000" w:themeColor="text1"/>
          <w:sz w:val="18"/>
          <w:szCs w:val="18"/>
        </w:rPr>
        <w:tab/>
      </w:r>
      <w:r>
        <w:rPr>
          <w:rFonts w:ascii="Avenir Book" w:hAnsi="Avenir Book"/>
          <w:color w:val="000000" w:themeColor="text1"/>
          <w:sz w:val="18"/>
          <w:szCs w:val="18"/>
        </w:rPr>
        <w:tab/>
        <w:t>Nasher Art Museum, Duke University, August 31 and October 20, 2016</w:t>
      </w:r>
    </w:p>
    <w:p w14:paraId="128AE4E4" w14:textId="43A86234" w:rsidR="00585829" w:rsidRDefault="00585829" w:rsidP="00585829">
      <w:pPr>
        <w:ind w:left="1440"/>
        <w:rPr>
          <w:rFonts w:ascii="Avenir Book" w:hAnsi="Avenir Book"/>
          <w:color w:val="000000" w:themeColor="text1"/>
          <w:sz w:val="18"/>
          <w:szCs w:val="18"/>
        </w:rPr>
      </w:pPr>
      <w:r>
        <w:rPr>
          <w:rFonts w:ascii="Avenir Book" w:hAnsi="Avenir Book"/>
          <w:color w:val="000000" w:themeColor="text1"/>
          <w:sz w:val="18"/>
          <w:szCs w:val="18"/>
        </w:rPr>
        <w:t>Worked with gallery and museum audiences to slowly unravel a confederate battle flag thread by thread, shoulder to shoulder. First performance took place nine days before the Charleston massacre.</w:t>
      </w:r>
    </w:p>
    <w:p w14:paraId="565704BA" w14:textId="77777777" w:rsidR="008F1C47" w:rsidRPr="00335646" w:rsidRDefault="008F1C47" w:rsidP="008F1C47">
      <w:pPr>
        <w:rPr>
          <w:rFonts w:ascii="Avenir Book" w:hAnsi="Avenir Book"/>
          <w:color w:val="000000" w:themeColor="text1"/>
          <w:sz w:val="18"/>
          <w:szCs w:val="18"/>
        </w:rPr>
      </w:pPr>
    </w:p>
    <w:p w14:paraId="635D355A" w14:textId="77777777" w:rsidR="008F1C47" w:rsidRPr="00335646" w:rsidRDefault="008F1C47" w:rsidP="008F1C47">
      <w:pPr>
        <w:rPr>
          <w:rFonts w:ascii="Avenir Book" w:hAnsi="Avenir Book"/>
          <w:color w:val="000000" w:themeColor="text1"/>
          <w:sz w:val="18"/>
          <w:szCs w:val="18"/>
        </w:rPr>
      </w:pPr>
      <w:r w:rsidRPr="00335646">
        <w:rPr>
          <w:rFonts w:ascii="Avenir Book" w:hAnsi="Avenir Book"/>
          <w:color w:val="000000" w:themeColor="text1"/>
          <w:sz w:val="18"/>
          <w:szCs w:val="18"/>
        </w:rPr>
        <w:t>2015</w:t>
      </w:r>
      <w:r w:rsidRPr="00335646">
        <w:rPr>
          <w:rFonts w:ascii="Avenir Book" w:hAnsi="Avenir Book"/>
          <w:color w:val="000000" w:themeColor="text1"/>
          <w:sz w:val="18"/>
          <w:szCs w:val="18"/>
        </w:rPr>
        <w:tab/>
        <w:t>Hairdressers Are My Heroes, October 12, Museum of Fine Arts Boston, Boston, Massachusetts</w:t>
      </w:r>
    </w:p>
    <w:p w14:paraId="2298D519" w14:textId="6534AB62" w:rsidR="008F1C47" w:rsidRDefault="008F1C47" w:rsidP="00812C2A">
      <w:pPr>
        <w:ind w:left="1440"/>
        <w:rPr>
          <w:rFonts w:ascii="Avenir Book" w:hAnsi="Avenir Book"/>
          <w:color w:val="000000" w:themeColor="text1"/>
          <w:sz w:val="18"/>
          <w:szCs w:val="18"/>
        </w:rPr>
      </w:pPr>
      <w:r w:rsidRPr="00335646">
        <w:rPr>
          <w:rFonts w:ascii="Avenir Book" w:hAnsi="Avenir Book"/>
          <w:color w:val="000000" w:themeColor="text1"/>
          <w:sz w:val="18"/>
          <w:szCs w:val="18"/>
        </w:rPr>
        <w:t>Boston stylist Kathy Montrevil created her interpretation of a Mende hairstyle as depicted on a wooden sculpture in the African galleries.  In the six ho</w:t>
      </w:r>
      <w:r w:rsidR="00585829">
        <w:rPr>
          <w:rFonts w:ascii="Avenir Book" w:hAnsi="Avenir Book"/>
          <w:color w:val="000000" w:themeColor="text1"/>
          <w:sz w:val="18"/>
          <w:szCs w:val="18"/>
        </w:rPr>
        <w:t>ur performance hundreds of people</w:t>
      </w:r>
      <w:r w:rsidRPr="00335646">
        <w:rPr>
          <w:rFonts w:ascii="Avenir Book" w:hAnsi="Avenir Book"/>
          <w:color w:val="000000" w:themeColor="text1"/>
          <w:sz w:val="18"/>
          <w:szCs w:val="18"/>
        </w:rPr>
        <w:t xml:space="preserve"> came through the gallery and asked questions about hairdressing, culture, race politics and art.</w:t>
      </w:r>
    </w:p>
    <w:p w14:paraId="7571C315" w14:textId="77777777" w:rsidR="00812C2A" w:rsidRDefault="00812C2A" w:rsidP="00812C2A">
      <w:pPr>
        <w:rPr>
          <w:rFonts w:ascii="Avenir Book" w:hAnsi="Avenir Book"/>
          <w:color w:val="000000" w:themeColor="text1"/>
          <w:sz w:val="18"/>
          <w:szCs w:val="18"/>
        </w:rPr>
      </w:pPr>
    </w:p>
    <w:p w14:paraId="777F0D3D" w14:textId="77777777" w:rsidR="00585829" w:rsidRDefault="00585829" w:rsidP="00812C2A">
      <w:pPr>
        <w:rPr>
          <w:rFonts w:ascii="Avenir Book" w:hAnsi="Avenir Book"/>
          <w:color w:val="000000" w:themeColor="text1"/>
          <w:sz w:val="18"/>
          <w:szCs w:val="18"/>
        </w:rPr>
      </w:pPr>
    </w:p>
    <w:p w14:paraId="2F63D549" w14:textId="133C1A4D" w:rsidR="00812C2A" w:rsidRDefault="00812C2A" w:rsidP="00812C2A">
      <w:pPr>
        <w:rPr>
          <w:rFonts w:ascii="Avenir Book" w:hAnsi="Avenir Book"/>
          <w:color w:val="000000" w:themeColor="text1"/>
          <w:sz w:val="18"/>
          <w:szCs w:val="18"/>
        </w:rPr>
      </w:pPr>
      <w:r>
        <w:rPr>
          <w:rFonts w:ascii="Avenir Book" w:hAnsi="Avenir Book"/>
          <w:color w:val="000000" w:themeColor="text1"/>
          <w:sz w:val="18"/>
          <w:szCs w:val="18"/>
        </w:rPr>
        <w:t>1998-</w:t>
      </w:r>
      <w:r>
        <w:rPr>
          <w:rFonts w:ascii="Avenir Book" w:hAnsi="Avenir Book"/>
          <w:color w:val="000000" w:themeColor="text1"/>
          <w:sz w:val="18"/>
          <w:szCs w:val="18"/>
        </w:rPr>
        <w:tab/>
        <w:t>Beaded Prayers Project,</w:t>
      </w:r>
      <w:r w:rsidRPr="00812C2A">
        <w:rPr>
          <w:rFonts w:ascii="Avenir Book" w:hAnsi="Avenir Book"/>
          <w:color w:val="000000" w:themeColor="text1"/>
          <w:sz w:val="18"/>
          <w:szCs w:val="18"/>
        </w:rPr>
        <w:t xml:space="preserve"> </w:t>
      </w:r>
      <w:r w:rsidRPr="00335646">
        <w:rPr>
          <w:rFonts w:ascii="Avenir Book" w:hAnsi="Avenir Book"/>
          <w:color w:val="000000" w:themeColor="text1"/>
          <w:sz w:val="18"/>
          <w:szCs w:val="18"/>
        </w:rPr>
        <w:t>www.beadedprayersproject.com</w:t>
      </w:r>
      <w:r>
        <w:rPr>
          <w:rFonts w:ascii="Avenir Book" w:hAnsi="Avenir Book"/>
          <w:color w:val="000000" w:themeColor="text1"/>
          <w:sz w:val="18"/>
          <w:szCs w:val="18"/>
        </w:rPr>
        <w:t xml:space="preserve"> </w:t>
      </w:r>
    </w:p>
    <w:p w14:paraId="4803C263" w14:textId="77777777" w:rsidR="003411B7" w:rsidRDefault="003411B7" w:rsidP="003411B7">
      <w:pPr>
        <w:ind w:left="1440" w:hanging="1440"/>
        <w:rPr>
          <w:rFonts w:ascii="Avenir Book" w:hAnsi="Avenir Book"/>
          <w:color w:val="000000" w:themeColor="text1"/>
          <w:sz w:val="18"/>
          <w:szCs w:val="18"/>
        </w:rPr>
      </w:pPr>
      <w:r>
        <w:rPr>
          <w:rFonts w:ascii="Avenir Book" w:hAnsi="Avenir Book"/>
          <w:color w:val="000000" w:themeColor="text1"/>
          <w:sz w:val="18"/>
          <w:szCs w:val="18"/>
        </w:rPr>
        <w:t>2012</w:t>
      </w:r>
      <w:r>
        <w:rPr>
          <w:rFonts w:ascii="Avenir Book" w:hAnsi="Avenir Book"/>
          <w:color w:val="000000" w:themeColor="text1"/>
          <w:sz w:val="18"/>
          <w:szCs w:val="18"/>
        </w:rPr>
        <w:tab/>
      </w:r>
      <w:r w:rsidR="00824A38">
        <w:rPr>
          <w:rFonts w:ascii="Avenir Book" w:hAnsi="Avenir Book"/>
          <w:color w:val="000000" w:themeColor="text1"/>
          <w:sz w:val="18"/>
          <w:szCs w:val="18"/>
        </w:rPr>
        <w:t>A collaborative project created with over 5000 participants from 30 nations based on the shared etymology</w:t>
      </w:r>
      <w:r>
        <w:rPr>
          <w:rFonts w:ascii="Avenir Book" w:hAnsi="Avenir Book"/>
          <w:color w:val="000000" w:themeColor="text1"/>
          <w:sz w:val="18"/>
          <w:szCs w:val="18"/>
        </w:rPr>
        <w:t xml:space="preserve">    </w:t>
      </w:r>
      <w:r w:rsidR="00824A38">
        <w:rPr>
          <w:rFonts w:ascii="Avenir Book" w:hAnsi="Avenir Book"/>
          <w:color w:val="000000" w:themeColor="text1"/>
          <w:sz w:val="18"/>
          <w:szCs w:val="18"/>
        </w:rPr>
        <w:t xml:space="preserve"> of the words </w:t>
      </w:r>
      <w:r>
        <w:rPr>
          <w:rFonts w:ascii="Avenir Book" w:hAnsi="Avenir Book"/>
          <w:color w:val="000000" w:themeColor="text1"/>
          <w:sz w:val="18"/>
          <w:szCs w:val="18"/>
        </w:rPr>
        <w:t>‘</w:t>
      </w:r>
      <w:r w:rsidR="00824A38">
        <w:rPr>
          <w:rFonts w:ascii="Avenir Book" w:hAnsi="Avenir Book"/>
          <w:color w:val="000000" w:themeColor="text1"/>
          <w:sz w:val="18"/>
          <w:szCs w:val="18"/>
        </w:rPr>
        <w:t>bead</w:t>
      </w:r>
      <w:r>
        <w:rPr>
          <w:rFonts w:ascii="Avenir Book" w:hAnsi="Avenir Book"/>
          <w:color w:val="000000" w:themeColor="text1"/>
          <w:sz w:val="18"/>
          <w:szCs w:val="18"/>
        </w:rPr>
        <w:t>’</w:t>
      </w:r>
      <w:r w:rsidR="00824A38">
        <w:rPr>
          <w:rFonts w:ascii="Avenir Book" w:hAnsi="Avenir Book"/>
          <w:color w:val="000000" w:themeColor="text1"/>
          <w:sz w:val="18"/>
          <w:szCs w:val="18"/>
        </w:rPr>
        <w:t xml:space="preserve"> and </w:t>
      </w:r>
      <w:r>
        <w:rPr>
          <w:rFonts w:ascii="Avenir Book" w:hAnsi="Avenir Book"/>
          <w:color w:val="000000" w:themeColor="text1"/>
          <w:sz w:val="18"/>
          <w:szCs w:val="18"/>
        </w:rPr>
        <w:t>‘</w:t>
      </w:r>
      <w:r w:rsidR="00824A38">
        <w:rPr>
          <w:rFonts w:ascii="Avenir Book" w:hAnsi="Avenir Book"/>
          <w:color w:val="000000" w:themeColor="text1"/>
          <w:sz w:val="18"/>
          <w:szCs w:val="18"/>
        </w:rPr>
        <w:t>prayer</w:t>
      </w:r>
      <w:r>
        <w:rPr>
          <w:rFonts w:ascii="Avenir Book" w:hAnsi="Avenir Book"/>
          <w:color w:val="000000" w:themeColor="text1"/>
          <w:sz w:val="18"/>
          <w:szCs w:val="18"/>
        </w:rPr>
        <w:t>’</w:t>
      </w:r>
      <w:r w:rsidR="00824A38">
        <w:rPr>
          <w:rFonts w:ascii="Avenir Book" w:hAnsi="Avenir Book"/>
          <w:color w:val="000000" w:themeColor="text1"/>
          <w:sz w:val="18"/>
          <w:szCs w:val="18"/>
        </w:rPr>
        <w:t xml:space="preserve"> and amulet traditions. Participants wrote down hopes, aspirations, and prayers a</w:t>
      </w:r>
      <w:r>
        <w:rPr>
          <w:rFonts w:ascii="Avenir Book" w:hAnsi="Avenir Book"/>
          <w:color w:val="000000" w:themeColor="text1"/>
          <w:sz w:val="18"/>
          <w:szCs w:val="18"/>
        </w:rPr>
        <w:t xml:space="preserve">nd sealed them in beaded packets. </w:t>
      </w:r>
    </w:p>
    <w:p w14:paraId="0B5314EE" w14:textId="77777777" w:rsidR="00F81DC0" w:rsidRDefault="00F81DC0" w:rsidP="003411B7">
      <w:pPr>
        <w:ind w:left="1440" w:hanging="1440"/>
        <w:rPr>
          <w:rFonts w:ascii="Avenir Book" w:hAnsi="Avenir Book"/>
          <w:color w:val="000000" w:themeColor="text1"/>
          <w:sz w:val="18"/>
          <w:szCs w:val="18"/>
        </w:rPr>
      </w:pPr>
    </w:p>
    <w:p w14:paraId="2F3EE9B6" w14:textId="77777777" w:rsidR="0085390D" w:rsidRDefault="003411B7" w:rsidP="0085390D">
      <w:pPr>
        <w:ind w:left="1440"/>
        <w:rPr>
          <w:rFonts w:ascii="Avenir Book" w:hAnsi="Avenir Book"/>
          <w:color w:val="000000" w:themeColor="text1"/>
          <w:sz w:val="18"/>
          <w:szCs w:val="18"/>
        </w:rPr>
      </w:pPr>
      <w:r>
        <w:rPr>
          <w:rFonts w:ascii="Avenir Book" w:hAnsi="Avenir Book"/>
          <w:color w:val="000000" w:themeColor="text1"/>
          <w:sz w:val="18"/>
          <w:szCs w:val="18"/>
        </w:rPr>
        <w:t xml:space="preserve">Exhibits: </w:t>
      </w:r>
    </w:p>
    <w:p w14:paraId="508FBF8F" w14:textId="1B98ADE1" w:rsidR="003F2057" w:rsidRDefault="001A29C9" w:rsidP="0085390D">
      <w:pPr>
        <w:ind w:left="2160"/>
        <w:rPr>
          <w:rFonts w:ascii="Avenir Book" w:hAnsi="Avenir Book"/>
          <w:color w:val="000000" w:themeColor="text1"/>
          <w:sz w:val="18"/>
          <w:szCs w:val="18"/>
        </w:rPr>
      </w:pPr>
      <w:r w:rsidRPr="00335646">
        <w:rPr>
          <w:rFonts w:ascii="Avenir Book" w:hAnsi="Avenir Book"/>
          <w:color w:val="000000" w:themeColor="text1"/>
          <w:sz w:val="18"/>
          <w:szCs w:val="18"/>
        </w:rPr>
        <w:t>Virginia Commonwea</w:t>
      </w:r>
      <w:r w:rsidR="00C5379C" w:rsidRPr="00335646">
        <w:rPr>
          <w:rFonts w:ascii="Avenir Book" w:hAnsi="Avenir Book"/>
          <w:color w:val="000000" w:themeColor="text1"/>
          <w:sz w:val="18"/>
          <w:szCs w:val="18"/>
        </w:rPr>
        <w:t>l</w:t>
      </w:r>
      <w:r w:rsidRPr="00335646">
        <w:rPr>
          <w:rFonts w:ascii="Avenir Book" w:hAnsi="Avenir Book"/>
          <w:color w:val="000000" w:themeColor="text1"/>
          <w:sz w:val="18"/>
          <w:szCs w:val="18"/>
        </w:rPr>
        <w:t>th University</w:t>
      </w:r>
      <w:r w:rsidR="001C2ECE" w:rsidRPr="00335646">
        <w:rPr>
          <w:rFonts w:ascii="Avenir Book" w:hAnsi="Avenir Book"/>
          <w:color w:val="000000" w:themeColor="text1"/>
          <w:sz w:val="18"/>
          <w:szCs w:val="18"/>
        </w:rPr>
        <w:t xml:space="preserve"> Qatar Gallery, Doha, Qatar, 2012</w:t>
      </w:r>
      <w:r w:rsidR="003411B7">
        <w:rPr>
          <w:rFonts w:ascii="Avenir Book" w:hAnsi="Avenir Book"/>
          <w:color w:val="000000" w:themeColor="text1"/>
          <w:sz w:val="18"/>
          <w:szCs w:val="18"/>
        </w:rPr>
        <w:t xml:space="preserve">; </w:t>
      </w:r>
      <w:r w:rsidR="003F2057" w:rsidRPr="00335646">
        <w:rPr>
          <w:rFonts w:ascii="Avenir Book" w:hAnsi="Avenir Book"/>
          <w:color w:val="000000" w:themeColor="text1"/>
          <w:sz w:val="18"/>
          <w:szCs w:val="18"/>
        </w:rPr>
        <w:t>Anderson Gallery, VCU Arts, Richmond, Virginia, 2009</w:t>
      </w:r>
      <w:r w:rsidR="003411B7">
        <w:rPr>
          <w:rFonts w:ascii="Avenir Book" w:hAnsi="Avenir Book"/>
          <w:color w:val="000000" w:themeColor="text1"/>
          <w:sz w:val="18"/>
          <w:szCs w:val="18"/>
        </w:rPr>
        <w:t xml:space="preserve">; </w:t>
      </w:r>
      <w:r w:rsidR="003F2057" w:rsidRPr="00335646">
        <w:rPr>
          <w:rFonts w:ascii="Avenir Book" w:hAnsi="Avenir Book"/>
          <w:color w:val="000000" w:themeColor="text1"/>
          <w:sz w:val="18"/>
          <w:szCs w:val="18"/>
        </w:rPr>
        <w:t>University of Nebraska, Lincoln, Nebraska, 2008</w:t>
      </w:r>
      <w:r w:rsidR="003411B7">
        <w:rPr>
          <w:rFonts w:ascii="Avenir Book" w:hAnsi="Avenir Book"/>
          <w:color w:val="000000" w:themeColor="text1"/>
          <w:sz w:val="18"/>
          <w:szCs w:val="18"/>
        </w:rPr>
        <w:t xml:space="preserve">; </w:t>
      </w:r>
      <w:r w:rsidR="003B6631" w:rsidRPr="00335646">
        <w:rPr>
          <w:rFonts w:ascii="Avenir Book" w:hAnsi="Avenir Book"/>
          <w:color w:val="000000" w:themeColor="text1"/>
          <w:sz w:val="18"/>
          <w:szCs w:val="18"/>
        </w:rPr>
        <w:t>Newark Museum</w:t>
      </w:r>
      <w:r w:rsidR="003F2057" w:rsidRPr="00335646">
        <w:rPr>
          <w:rFonts w:ascii="Avenir Book" w:hAnsi="Avenir Book"/>
          <w:color w:val="000000" w:themeColor="text1"/>
          <w:sz w:val="18"/>
          <w:szCs w:val="18"/>
        </w:rPr>
        <w:t>, Newark, New Jersey, 2008</w:t>
      </w:r>
      <w:r w:rsidR="003411B7">
        <w:rPr>
          <w:rFonts w:ascii="Avenir Book" w:hAnsi="Avenir Book"/>
          <w:color w:val="000000" w:themeColor="text1"/>
          <w:sz w:val="18"/>
          <w:szCs w:val="18"/>
        </w:rPr>
        <w:t xml:space="preserve">; </w:t>
      </w:r>
      <w:r w:rsidR="003F2057" w:rsidRPr="00335646">
        <w:rPr>
          <w:rFonts w:ascii="Avenir Book" w:hAnsi="Avenir Book"/>
          <w:color w:val="000000" w:themeColor="text1"/>
          <w:sz w:val="18"/>
          <w:szCs w:val="18"/>
        </w:rPr>
        <w:t>Icebox, Philadelphia, Pennsylvania, 2008</w:t>
      </w:r>
      <w:r w:rsidR="003411B7">
        <w:rPr>
          <w:rFonts w:ascii="Avenir Book" w:hAnsi="Avenir Book"/>
          <w:color w:val="000000" w:themeColor="text1"/>
          <w:sz w:val="18"/>
          <w:szCs w:val="18"/>
        </w:rPr>
        <w:t xml:space="preserve">; </w:t>
      </w:r>
      <w:r w:rsidR="003F2057" w:rsidRPr="00335646">
        <w:rPr>
          <w:rFonts w:ascii="Avenir Book" w:hAnsi="Avenir Book"/>
          <w:color w:val="000000" w:themeColor="text1"/>
          <w:sz w:val="18"/>
          <w:szCs w:val="18"/>
        </w:rPr>
        <w:t>Haystack Community Center, Deer Isle, Maine, 2007</w:t>
      </w:r>
      <w:r w:rsidR="003411B7">
        <w:rPr>
          <w:rFonts w:ascii="Avenir Book" w:hAnsi="Avenir Book"/>
          <w:color w:val="000000" w:themeColor="text1"/>
          <w:sz w:val="18"/>
          <w:szCs w:val="18"/>
        </w:rPr>
        <w:t xml:space="preserve">; </w:t>
      </w:r>
      <w:r w:rsidR="003F2057" w:rsidRPr="00335646">
        <w:rPr>
          <w:rFonts w:ascii="Avenir Book" w:hAnsi="Avenir Book"/>
          <w:color w:val="000000" w:themeColor="text1"/>
          <w:sz w:val="18"/>
          <w:szCs w:val="18"/>
        </w:rPr>
        <w:t>Purdue University Galleries, West Lafayette, Indiana, 2007</w:t>
      </w:r>
      <w:r w:rsidR="003411B7">
        <w:rPr>
          <w:rFonts w:ascii="Avenir Book" w:hAnsi="Avenir Book"/>
          <w:color w:val="000000" w:themeColor="text1"/>
          <w:sz w:val="18"/>
          <w:szCs w:val="18"/>
        </w:rPr>
        <w:t xml:space="preserve">; </w:t>
      </w:r>
      <w:r w:rsidR="003F2057" w:rsidRPr="00335646">
        <w:rPr>
          <w:rFonts w:ascii="Avenir Book" w:hAnsi="Avenir Book"/>
          <w:color w:val="000000" w:themeColor="text1"/>
          <w:sz w:val="18"/>
          <w:szCs w:val="18"/>
        </w:rPr>
        <w:t>Manchester Craftsmen’s Guild, Pittsburgh, Pennsylvania, 2007</w:t>
      </w:r>
      <w:r w:rsidR="003411B7">
        <w:rPr>
          <w:rFonts w:ascii="Avenir Book" w:hAnsi="Avenir Book"/>
          <w:color w:val="000000" w:themeColor="text1"/>
          <w:sz w:val="18"/>
          <w:szCs w:val="18"/>
        </w:rPr>
        <w:t xml:space="preserve">; </w:t>
      </w:r>
      <w:r w:rsidR="003F2057" w:rsidRPr="00335646">
        <w:rPr>
          <w:rFonts w:ascii="Avenir Book" w:hAnsi="Avenir Book"/>
          <w:color w:val="000000" w:themeColor="text1"/>
          <w:sz w:val="18"/>
          <w:szCs w:val="18"/>
        </w:rPr>
        <w:t>Queens Borough Public Library, Jamaica, New York, 2007</w:t>
      </w:r>
      <w:r w:rsidR="003411B7">
        <w:rPr>
          <w:rFonts w:ascii="Avenir Book" w:hAnsi="Avenir Book"/>
          <w:color w:val="000000" w:themeColor="text1"/>
          <w:sz w:val="18"/>
          <w:szCs w:val="18"/>
        </w:rPr>
        <w:t xml:space="preserve">; </w:t>
      </w:r>
      <w:r w:rsidR="003F2057" w:rsidRPr="00335646">
        <w:rPr>
          <w:rFonts w:ascii="Avenir Book" w:hAnsi="Avenir Book"/>
          <w:color w:val="000000" w:themeColor="text1"/>
          <w:sz w:val="18"/>
          <w:szCs w:val="18"/>
        </w:rPr>
        <w:t>Museum of the African Diaspora, San Francisco, California, 2006</w:t>
      </w:r>
      <w:r w:rsidR="003411B7">
        <w:rPr>
          <w:rFonts w:ascii="Avenir Book" w:hAnsi="Avenir Book"/>
          <w:color w:val="000000" w:themeColor="text1"/>
          <w:sz w:val="18"/>
          <w:szCs w:val="18"/>
        </w:rPr>
        <w:t xml:space="preserve">; </w:t>
      </w:r>
      <w:r w:rsidR="003F2057" w:rsidRPr="00335646">
        <w:rPr>
          <w:rFonts w:ascii="Avenir Book" w:hAnsi="Avenir Book"/>
          <w:color w:val="000000" w:themeColor="text1"/>
          <w:sz w:val="18"/>
          <w:szCs w:val="18"/>
        </w:rPr>
        <w:t>King Arts Complex, Columbus, Ohio, 2006</w:t>
      </w:r>
      <w:r w:rsidR="003411B7">
        <w:rPr>
          <w:rFonts w:ascii="Avenir Book" w:hAnsi="Avenir Book"/>
          <w:color w:val="000000" w:themeColor="text1"/>
          <w:sz w:val="18"/>
          <w:szCs w:val="18"/>
        </w:rPr>
        <w:t xml:space="preserve">; </w:t>
      </w:r>
      <w:r w:rsidR="003F2057" w:rsidRPr="00335646">
        <w:rPr>
          <w:rFonts w:ascii="Avenir Book" w:hAnsi="Avenir Book"/>
          <w:color w:val="000000" w:themeColor="text1"/>
          <w:sz w:val="18"/>
          <w:szCs w:val="18"/>
        </w:rPr>
        <w:t>Museum of the National Center of Afro-American Artists, Boston, Massachusetts, 2005</w:t>
      </w:r>
      <w:r w:rsidR="003411B7">
        <w:rPr>
          <w:rFonts w:ascii="Avenir Book" w:hAnsi="Avenir Book"/>
          <w:color w:val="000000" w:themeColor="text1"/>
          <w:sz w:val="18"/>
          <w:szCs w:val="18"/>
        </w:rPr>
        <w:t xml:space="preserve">; </w:t>
      </w:r>
      <w:r w:rsidR="003F2057" w:rsidRPr="00335646">
        <w:rPr>
          <w:rFonts w:ascii="Avenir Book" w:hAnsi="Avenir Book"/>
          <w:color w:val="000000" w:themeColor="text1"/>
          <w:sz w:val="18"/>
          <w:szCs w:val="18"/>
        </w:rPr>
        <w:t>NCA Gallery, Detroit, Michigan, 2005</w:t>
      </w:r>
      <w:r w:rsidR="003411B7">
        <w:rPr>
          <w:rFonts w:ascii="Avenir Book" w:hAnsi="Avenir Book"/>
          <w:color w:val="000000" w:themeColor="text1"/>
          <w:sz w:val="18"/>
          <w:szCs w:val="18"/>
        </w:rPr>
        <w:t xml:space="preserve">; </w:t>
      </w:r>
      <w:r w:rsidR="003F2057" w:rsidRPr="00335646">
        <w:rPr>
          <w:rFonts w:ascii="Avenir Book" w:hAnsi="Avenir Book"/>
          <w:color w:val="000000" w:themeColor="text1"/>
          <w:sz w:val="18"/>
          <w:szCs w:val="18"/>
        </w:rPr>
        <w:t>Association of the Worldwide Study of the African Diaspora Conference, Rio de Janeiro, Brazil, 2005</w:t>
      </w:r>
      <w:r w:rsidR="003411B7">
        <w:rPr>
          <w:rFonts w:ascii="Avenir Book" w:hAnsi="Avenir Book"/>
          <w:color w:val="000000" w:themeColor="text1"/>
          <w:sz w:val="18"/>
          <w:szCs w:val="18"/>
        </w:rPr>
        <w:t xml:space="preserve">; </w:t>
      </w:r>
      <w:r w:rsidR="003F2057" w:rsidRPr="00335646">
        <w:rPr>
          <w:rFonts w:ascii="Avenir Book" w:hAnsi="Avenir Book"/>
          <w:color w:val="000000" w:themeColor="text1"/>
          <w:sz w:val="18"/>
          <w:szCs w:val="18"/>
        </w:rPr>
        <w:t>Florida A &amp;M University, Tallahassee, Florida, 2005</w:t>
      </w:r>
      <w:r w:rsidR="003411B7">
        <w:rPr>
          <w:rFonts w:ascii="Avenir Book" w:hAnsi="Avenir Book"/>
          <w:color w:val="000000" w:themeColor="text1"/>
          <w:sz w:val="18"/>
          <w:szCs w:val="18"/>
        </w:rPr>
        <w:t xml:space="preserve">; </w:t>
      </w:r>
      <w:r w:rsidR="003F2057" w:rsidRPr="00335646">
        <w:rPr>
          <w:rFonts w:ascii="Avenir Book" w:hAnsi="Avenir Book"/>
          <w:color w:val="000000" w:themeColor="text1"/>
          <w:sz w:val="18"/>
          <w:szCs w:val="18"/>
        </w:rPr>
        <w:t>Silver Cultural Arts Center, Plymouth, New Hampshire, 2004</w:t>
      </w:r>
      <w:r w:rsidR="003411B7">
        <w:rPr>
          <w:rFonts w:ascii="Avenir Book" w:hAnsi="Avenir Book"/>
          <w:color w:val="000000" w:themeColor="text1"/>
          <w:sz w:val="18"/>
          <w:szCs w:val="18"/>
        </w:rPr>
        <w:t xml:space="preserve">; </w:t>
      </w:r>
      <w:r w:rsidR="003F2057" w:rsidRPr="00335646">
        <w:rPr>
          <w:rFonts w:ascii="Avenir Book" w:hAnsi="Avenir Book"/>
          <w:color w:val="000000" w:themeColor="text1"/>
          <w:sz w:val="18"/>
          <w:szCs w:val="18"/>
        </w:rPr>
        <w:t>River Arts Center, Sauk City, Wisconsin, 2004</w:t>
      </w:r>
      <w:r w:rsidR="003411B7">
        <w:rPr>
          <w:rFonts w:ascii="Avenir Book" w:hAnsi="Avenir Book"/>
          <w:color w:val="000000" w:themeColor="text1"/>
          <w:sz w:val="18"/>
          <w:szCs w:val="18"/>
        </w:rPr>
        <w:t xml:space="preserve">; </w:t>
      </w:r>
      <w:r w:rsidR="003F2057" w:rsidRPr="00335646">
        <w:rPr>
          <w:rFonts w:ascii="Avenir Book" w:hAnsi="Avenir Book"/>
          <w:color w:val="000000" w:themeColor="text1"/>
          <w:sz w:val="18"/>
          <w:szCs w:val="18"/>
        </w:rPr>
        <w:t>Montreal Arts Interculturels, Montreal, Canada, 20</w:t>
      </w:r>
      <w:r w:rsidR="003411B7">
        <w:rPr>
          <w:rFonts w:ascii="Avenir Book" w:hAnsi="Avenir Book"/>
          <w:color w:val="000000" w:themeColor="text1"/>
          <w:sz w:val="18"/>
          <w:szCs w:val="18"/>
        </w:rPr>
        <w:t xml:space="preserve">04; </w:t>
      </w:r>
      <w:r w:rsidR="003F2057" w:rsidRPr="00335646">
        <w:rPr>
          <w:rFonts w:ascii="Avenir Book" w:hAnsi="Avenir Book"/>
          <w:color w:val="000000" w:themeColor="text1"/>
          <w:sz w:val="18"/>
          <w:szCs w:val="18"/>
        </w:rPr>
        <w:t>Baltimore Museum of</w:t>
      </w:r>
      <w:r w:rsidR="003411B7">
        <w:rPr>
          <w:rFonts w:ascii="Avenir Book" w:hAnsi="Avenir Book"/>
          <w:color w:val="000000" w:themeColor="text1"/>
          <w:sz w:val="18"/>
          <w:szCs w:val="18"/>
        </w:rPr>
        <w:t xml:space="preserve"> Art, Baltimore, Maryland, 2003; </w:t>
      </w:r>
      <w:r w:rsidR="003F2057" w:rsidRPr="00335646">
        <w:rPr>
          <w:rFonts w:ascii="Avenir Book" w:hAnsi="Avenir Book"/>
          <w:color w:val="000000" w:themeColor="text1"/>
          <w:sz w:val="18"/>
          <w:szCs w:val="18"/>
        </w:rPr>
        <w:t>Art Gallery, Berea</w:t>
      </w:r>
      <w:r w:rsidR="003411B7">
        <w:rPr>
          <w:rFonts w:ascii="Avenir Book" w:hAnsi="Avenir Book"/>
          <w:color w:val="000000" w:themeColor="text1"/>
          <w:sz w:val="18"/>
          <w:szCs w:val="18"/>
        </w:rPr>
        <w:t xml:space="preserve"> College, Berea, Kentucky, 2003; </w:t>
      </w:r>
      <w:r w:rsidR="003F2057" w:rsidRPr="00335646">
        <w:rPr>
          <w:rFonts w:ascii="Avenir Book" w:hAnsi="Avenir Book"/>
          <w:color w:val="000000" w:themeColor="text1"/>
          <w:sz w:val="18"/>
          <w:szCs w:val="18"/>
        </w:rPr>
        <w:t>McLean Arts Center, Bloomington, Illinois, 2003</w:t>
      </w:r>
      <w:r w:rsidR="003411B7">
        <w:rPr>
          <w:rFonts w:ascii="Avenir Book" w:hAnsi="Avenir Book"/>
          <w:color w:val="000000" w:themeColor="text1"/>
          <w:sz w:val="18"/>
          <w:szCs w:val="18"/>
        </w:rPr>
        <w:t xml:space="preserve">; </w:t>
      </w:r>
      <w:r w:rsidR="003F2057" w:rsidRPr="00335646">
        <w:rPr>
          <w:rFonts w:ascii="Avenir Book" w:hAnsi="Avenir Book"/>
          <w:color w:val="000000" w:themeColor="text1"/>
          <w:sz w:val="18"/>
          <w:szCs w:val="18"/>
        </w:rPr>
        <w:t>St. Thomas University, St. Paul, Minnesota, 2002</w:t>
      </w:r>
      <w:r w:rsidR="003411B7">
        <w:rPr>
          <w:rFonts w:ascii="Avenir Book" w:hAnsi="Avenir Book"/>
          <w:color w:val="000000" w:themeColor="text1"/>
          <w:sz w:val="18"/>
          <w:szCs w:val="18"/>
        </w:rPr>
        <w:t xml:space="preserve">; </w:t>
      </w:r>
      <w:r w:rsidR="003F2057" w:rsidRPr="00335646">
        <w:rPr>
          <w:rFonts w:ascii="Avenir Book" w:hAnsi="Avenir Book"/>
          <w:color w:val="000000" w:themeColor="text1"/>
          <w:sz w:val="18"/>
          <w:szCs w:val="18"/>
        </w:rPr>
        <w:t>American Library Association Conference, Atlanta, Georgia, 2002</w:t>
      </w:r>
      <w:r w:rsidR="003411B7">
        <w:rPr>
          <w:rFonts w:ascii="Avenir Book" w:hAnsi="Avenir Book"/>
          <w:color w:val="000000" w:themeColor="text1"/>
          <w:sz w:val="18"/>
          <w:szCs w:val="18"/>
        </w:rPr>
        <w:t xml:space="preserve">; </w:t>
      </w:r>
      <w:r w:rsidR="003F2057" w:rsidRPr="00335646">
        <w:rPr>
          <w:rFonts w:ascii="Avenir Book" w:hAnsi="Avenir Book"/>
          <w:color w:val="000000" w:themeColor="text1"/>
          <w:sz w:val="18"/>
          <w:szCs w:val="18"/>
        </w:rPr>
        <w:t>McDonogh School, Owings Mills, Maryland, 2002</w:t>
      </w:r>
      <w:r w:rsidR="003411B7">
        <w:rPr>
          <w:rFonts w:ascii="Avenir Book" w:hAnsi="Avenir Book"/>
          <w:color w:val="000000" w:themeColor="text1"/>
          <w:sz w:val="18"/>
          <w:szCs w:val="18"/>
        </w:rPr>
        <w:t xml:space="preserve">; </w:t>
      </w:r>
      <w:r w:rsidR="003F2057" w:rsidRPr="00335646">
        <w:rPr>
          <w:rFonts w:ascii="Avenir Book" w:hAnsi="Avenir Book"/>
          <w:color w:val="000000" w:themeColor="text1"/>
          <w:sz w:val="18"/>
          <w:szCs w:val="18"/>
        </w:rPr>
        <w:t xml:space="preserve">College of Art at Kwame Nkrumah </w:t>
      </w:r>
      <w:r w:rsidR="003411B7">
        <w:rPr>
          <w:rFonts w:ascii="Avenir Book" w:hAnsi="Avenir Book"/>
          <w:color w:val="000000" w:themeColor="text1"/>
          <w:sz w:val="18"/>
          <w:szCs w:val="18"/>
        </w:rPr>
        <w:t xml:space="preserve">University, Kumasi, Ghana, 2002; </w:t>
      </w:r>
      <w:r w:rsidR="003F2057" w:rsidRPr="00335646">
        <w:rPr>
          <w:rFonts w:ascii="Avenir Book" w:hAnsi="Avenir Book"/>
          <w:color w:val="000000" w:themeColor="text1"/>
          <w:sz w:val="18"/>
          <w:szCs w:val="18"/>
        </w:rPr>
        <w:t>Creative Alli</w:t>
      </w:r>
      <w:r w:rsidR="003411B7">
        <w:rPr>
          <w:rFonts w:ascii="Avenir Book" w:hAnsi="Avenir Book"/>
          <w:color w:val="000000" w:themeColor="text1"/>
          <w:sz w:val="18"/>
          <w:szCs w:val="18"/>
        </w:rPr>
        <w:t xml:space="preserve">ance, Baltimore, Maryland, 2001; </w:t>
      </w:r>
      <w:r w:rsidR="003F2057" w:rsidRPr="00335646">
        <w:rPr>
          <w:rFonts w:ascii="Avenir Book" w:hAnsi="Avenir Book"/>
          <w:color w:val="000000" w:themeColor="text1"/>
          <w:sz w:val="18"/>
          <w:szCs w:val="18"/>
        </w:rPr>
        <w:t>Madison Municipal Building Gallery, Madison, Wisconsin, 2001</w:t>
      </w:r>
      <w:r w:rsidR="003411B7">
        <w:rPr>
          <w:rFonts w:ascii="Avenir Book" w:hAnsi="Avenir Book"/>
          <w:color w:val="000000" w:themeColor="text1"/>
          <w:sz w:val="18"/>
          <w:szCs w:val="18"/>
        </w:rPr>
        <w:t xml:space="preserve">; </w:t>
      </w:r>
      <w:r w:rsidR="003F2057" w:rsidRPr="00335646">
        <w:rPr>
          <w:rFonts w:ascii="Avenir Book" w:hAnsi="Avenir Book"/>
          <w:color w:val="000000" w:themeColor="text1"/>
          <w:sz w:val="18"/>
          <w:szCs w:val="18"/>
        </w:rPr>
        <w:t>Seippel Center for the A</w:t>
      </w:r>
      <w:r w:rsidR="003411B7">
        <w:rPr>
          <w:rFonts w:ascii="Avenir Book" w:hAnsi="Avenir Book"/>
          <w:color w:val="000000" w:themeColor="text1"/>
          <w:sz w:val="18"/>
          <w:szCs w:val="18"/>
        </w:rPr>
        <w:t xml:space="preserve">rts, Beaver Dam, Wisconsin, 2001; </w:t>
      </w:r>
      <w:r w:rsidR="003F2057" w:rsidRPr="00335646">
        <w:rPr>
          <w:rFonts w:ascii="Avenir Book" w:hAnsi="Avenir Book"/>
          <w:color w:val="000000" w:themeColor="text1"/>
          <w:sz w:val="18"/>
          <w:szCs w:val="18"/>
        </w:rPr>
        <w:t>Gallery of Design, University of Wisconsin, Madison, Wisconsin, 2000</w:t>
      </w:r>
      <w:r w:rsidR="003411B7">
        <w:rPr>
          <w:rFonts w:ascii="Avenir Book" w:hAnsi="Avenir Book"/>
          <w:color w:val="000000" w:themeColor="text1"/>
          <w:sz w:val="18"/>
          <w:szCs w:val="18"/>
        </w:rPr>
        <w:t xml:space="preserve">; </w:t>
      </w:r>
      <w:r w:rsidR="003F2057" w:rsidRPr="00335646">
        <w:rPr>
          <w:rFonts w:ascii="Avenir Book" w:hAnsi="Avenir Book"/>
          <w:color w:val="000000" w:themeColor="text1"/>
          <w:sz w:val="18"/>
          <w:szCs w:val="18"/>
        </w:rPr>
        <w:t>Canberra School of Art, Australian National University, Canberra, Australia, 2000</w:t>
      </w:r>
    </w:p>
    <w:p w14:paraId="357602B8" w14:textId="77777777" w:rsidR="00F81DC0" w:rsidRPr="00335646" w:rsidRDefault="00F81DC0" w:rsidP="00F81DC0">
      <w:pPr>
        <w:ind w:left="2160"/>
        <w:rPr>
          <w:rFonts w:ascii="Avenir Book" w:hAnsi="Avenir Book"/>
          <w:color w:val="000000" w:themeColor="text1"/>
          <w:sz w:val="18"/>
          <w:szCs w:val="18"/>
        </w:rPr>
      </w:pPr>
    </w:p>
    <w:p w14:paraId="05179D7D" w14:textId="77777777" w:rsidR="0085390D" w:rsidRDefault="003411B7" w:rsidP="0085390D">
      <w:pPr>
        <w:ind w:left="1440"/>
        <w:rPr>
          <w:rFonts w:ascii="Avenir Book" w:hAnsi="Avenir Book"/>
          <w:color w:val="000000" w:themeColor="text1"/>
          <w:sz w:val="18"/>
          <w:szCs w:val="18"/>
        </w:rPr>
      </w:pPr>
      <w:r>
        <w:rPr>
          <w:rFonts w:ascii="Avenir Book" w:hAnsi="Avenir Book"/>
          <w:color w:val="000000" w:themeColor="text1"/>
          <w:sz w:val="18"/>
          <w:szCs w:val="18"/>
        </w:rPr>
        <w:t xml:space="preserve">Selected </w:t>
      </w:r>
      <w:r w:rsidR="00DE7EC0" w:rsidRPr="00335646">
        <w:rPr>
          <w:rFonts w:ascii="Avenir Book" w:hAnsi="Avenir Book"/>
          <w:color w:val="000000" w:themeColor="text1"/>
          <w:sz w:val="18"/>
          <w:szCs w:val="18"/>
        </w:rPr>
        <w:t>lec</w:t>
      </w:r>
      <w:r>
        <w:rPr>
          <w:rFonts w:ascii="Avenir Book" w:hAnsi="Avenir Book"/>
          <w:color w:val="000000" w:themeColor="text1"/>
          <w:sz w:val="18"/>
          <w:szCs w:val="18"/>
        </w:rPr>
        <w:t xml:space="preserve">tures &amp; workshops: </w:t>
      </w:r>
    </w:p>
    <w:p w14:paraId="70B494A1" w14:textId="760169A6" w:rsidR="00F81DC0" w:rsidRDefault="003F2057" w:rsidP="0085390D">
      <w:pPr>
        <w:ind w:left="2160"/>
        <w:rPr>
          <w:rFonts w:ascii="Avenir Book" w:hAnsi="Avenir Book"/>
          <w:color w:val="000000" w:themeColor="text1"/>
          <w:sz w:val="18"/>
          <w:szCs w:val="18"/>
        </w:rPr>
      </w:pPr>
      <w:r w:rsidRPr="00335646">
        <w:rPr>
          <w:rFonts w:ascii="Avenir Book" w:hAnsi="Avenir Book"/>
          <w:color w:val="000000" w:themeColor="text1"/>
          <w:sz w:val="18"/>
          <w:szCs w:val="18"/>
        </w:rPr>
        <w:t>Wellesley College, Wellesley, Massachusetts, 2005</w:t>
      </w:r>
      <w:r w:rsidR="003411B7">
        <w:rPr>
          <w:rFonts w:ascii="Avenir Book" w:hAnsi="Avenir Book"/>
          <w:color w:val="000000" w:themeColor="text1"/>
          <w:sz w:val="18"/>
          <w:szCs w:val="18"/>
        </w:rPr>
        <w:t xml:space="preserve">; </w:t>
      </w:r>
      <w:r w:rsidRPr="00335646">
        <w:rPr>
          <w:rFonts w:ascii="Avenir Book" w:hAnsi="Avenir Book"/>
          <w:color w:val="000000" w:themeColor="text1"/>
          <w:sz w:val="18"/>
          <w:szCs w:val="18"/>
        </w:rPr>
        <w:t>Transylvania University, Lexington, Kentucky, 2003</w:t>
      </w:r>
      <w:r w:rsidR="003411B7">
        <w:rPr>
          <w:rFonts w:ascii="Avenir Book" w:hAnsi="Avenir Book"/>
          <w:color w:val="000000" w:themeColor="text1"/>
          <w:sz w:val="18"/>
          <w:szCs w:val="18"/>
        </w:rPr>
        <w:t xml:space="preserve">; </w:t>
      </w:r>
      <w:r w:rsidRPr="00335646">
        <w:rPr>
          <w:rFonts w:ascii="Avenir Book" w:hAnsi="Avenir Book"/>
          <w:color w:val="000000" w:themeColor="text1"/>
          <w:sz w:val="18"/>
          <w:szCs w:val="18"/>
        </w:rPr>
        <w:t>Milwaukee Area Technical College</w:t>
      </w:r>
      <w:r w:rsidR="006575F2">
        <w:rPr>
          <w:rFonts w:ascii="Avenir Book" w:hAnsi="Avenir Book"/>
          <w:color w:val="000000" w:themeColor="text1"/>
          <w:sz w:val="18"/>
          <w:szCs w:val="18"/>
        </w:rPr>
        <w:t>,</w:t>
      </w:r>
      <w:r w:rsidRPr="00335646">
        <w:rPr>
          <w:rFonts w:ascii="Avenir Book" w:hAnsi="Avenir Book"/>
          <w:color w:val="000000" w:themeColor="text1"/>
          <w:sz w:val="18"/>
          <w:szCs w:val="18"/>
        </w:rPr>
        <w:t xml:space="preserve"> Wisconsin, 2003</w:t>
      </w:r>
      <w:r w:rsidR="003411B7">
        <w:rPr>
          <w:rFonts w:ascii="Avenir Book" w:hAnsi="Avenir Book"/>
          <w:color w:val="000000" w:themeColor="text1"/>
          <w:sz w:val="18"/>
          <w:szCs w:val="18"/>
        </w:rPr>
        <w:t xml:space="preserve">; </w:t>
      </w:r>
      <w:r w:rsidRPr="00335646">
        <w:rPr>
          <w:rFonts w:ascii="Avenir Book" w:hAnsi="Avenir Book"/>
          <w:color w:val="000000" w:themeColor="text1"/>
          <w:sz w:val="18"/>
          <w:szCs w:val="18"/>
        </w:rPr>
        <w:t>Sheridan Global Middle School, St. Paul, Minnesota, 2002</w:t>
      </w:r>
      <w:r w:rsidR="003411B7">
        <w:rPr>
          <w:rFonts w:ascii="Avenir Book" w:hAnsi="Avenir Book"/>
          <w:color w:val="000000" w:themeColor="text1"/>
          <w:sz w:val="18"/>
          <w:szCs w:val="18"/>
        </w:rPr>
        <w:t xml:space="preserve">; </w:t>
      </w:r>
      <w:r w:rsidRPr="00335646">
        <w:rPr>
          <w:rFonts w:ascii="Avenir Book" w:hAnsi="Avenir Book"/>
          <w:color w:val="000000" w:themeColor="text1"/>
          <w:sz w:val="18"/>
          <w:szCs w:val="18"/>
        </w:rPr>
        <w:t>Minneapolis Institute of Art, Minnesota, 2002</w:t>
      </w:r>
      <w:r w:rsidR="003411B7">
        <w:rPr>
          <w:rFonts w:ascii="Avenir Book" w:hAnsi="Avenir Book"/>
          <w:color w:val="000000" w:themeColor="text1"/>
          <w:sz w:val="18"/>
          <w:szCs w:val="18"/>
        </w:rPr>
        <w:t xml:space="preserve">; </w:t>
      </w:r>
      <w:r w:rsidRPr="00335646">
        <w:rPr>
          <w:rFonts w:ascii="Avenir Book" w:hAnsi="Avenir Book"/>
          <w:color w:val="000000" w:themeColor="text1"/>
          <w:sz w:val="18"/>
          <w:szCs w:val="18"/>
        </w:rPr>
        <w:t>Baltimore Museum of Art, Maryland, 2002, 2003, 2004</w:t>
      </w:r>
      <w:r w:rsidR="003411B7">
        <w:rPr>
          <w:rFonts w:ascii="Avenir Book" w:hAnsi="Avenir Book"/>
          <w:color w:val="000000" w:themeColor="text1"/>
          <w:sz w:val="18"/>
          <w:szCs w:val="18"/>
        </w:rPr>
        <w:t xml:space="preserve">; </w:t>
      </w:r>
      <w:r w:rsidRPr="00335646">
        <w:rPr>
          <w:rFonts w:ascii="Avenir Book" w:hAnsi="Avenir Book"/>
          <w:color w:val="000000" w:themeColor="text1"/>
          <w:sz w:val="18"/>
          <w:szCs w:val="18"/>
        </w:rPr>
        <w:t>Waverly Center for Teen Parents, Baltimore, Maryland, 2002</w:t>
      </w:r>
      <w:r w:rsidR="003411B7">
        <w:rPr>
          <w:rFonts w:ascii="Avenir Book" w:hAnsi="Avenir Book"/>
          <w:color w:val="000000" w:themeColor="text1"/>
          <w:sz w:val="18"/>
          <w:szCs w:val="18"/>
        </w:rPr>
        <w:t xml:space="preserve">; </w:t>
      </w:r>
      <w:r w:rsidRPr="00335646">
        <w:rPr>
          <w:rFonts w:ascii="Avenir Book" w:hAnsi="Avenir Book"/>
          <w:color w:val="000000" w:themeColor="text1"/>
          <w:sz w:val="18"/>
          <w:szCs w:val="18"/>
        </w:rPr>
        <w:t>Columbia College, Chicago, Illinois, 2002</w:t>
      </w:r>
      <w:r w:rsidR="003411B7">
        <w:rPr>
          <w:rFonts w:ascii="Avenir Book" w:hAnsi="Avenir Book"/>
          <w:color w:val="000000" w:themeColor="text1"/>
          <w:sz w:val="18"/>
          <w:szCs w:val="18"/>
        </w:rPr>
        <w:t xml:space="preserve">; </w:t>
      </w:r>
      <w:r w:rsidRPr="00335646">
        <w:rPr>
          <w:rFonts w:ascii="Avenir Book" w:hAnsi="Avenir Book"/>
          <w:color w:val="000000" w:themeColor="text1"/>
          <w:sz w:val="18"/>
          <w:szCs w:val="18"/>
        </w:rPr>
        <w:t>Boys and Girls Club, Madison, Wisconsin, 2002</w:t>
      </w:r>
      <w:r w:rsidR="003411B7">
        <w:rPr>
          <w:rFonts w:ascii="Avenir Book" w:hAnsi="Avenir Book"/>
          <w:color w:val="000000" w:themeColor="text1"/>
          <w:sz w:val="18"/>
          <w:szCs w:val="18"/>
        </w:rPr>
        <w:t xml:space="preserve">; </w:t>
      </w:r>
      <w:r w:rsidRPr="00335646">
        <w:rPr>
          <w:rFonts w:ascii="Avenir Book" w:hAnsi="Avenir Book"/>
          <w:color w:val="000000" w:themeColor="text1"/>
          <w:sz w:val="18"/>
          <w:szCs w:val="18"/>
        </w:rPr>
        <w:t>St. Paul’s Schools, Broo</w:t>
      </w:r>
      <w:r w:rsidR="003411B7">
        <w:rPr>
          <w:rFonts w:ascii="Avenir Book" w:hAnsi="Avenir Book"/>
          <w:color w:val="000000" w:themeColor="text1"/>
          <w:sz w:val="18"/>
          <w:szCs w:val="18"/>
        </w:rPr>
        <w:t xml:space="preserve">klandville, Maryland, 2002, 2001; </w:t>
      </w:r>
      <w:r w:rsidRPr="00335646">
        <w:rPr>
          <w:rFonts w:ascii="Avenir Book" w:hAnsi="Avenir Book"/>
          <w:color w:val="000000" w:themeColor="text1"/>
          <w:sz w:val="18"/>
          <w:szCs w:val="18"/>
        </w:rPr>
        <w:t xml:space="preserve">College Art Association, Philadelphia, </w:t>
      </w:r>
      <w:r w:rsidRPr="00335646">
        <w:rPr>
          <w:rFonts w:ascii="Avenir Book" w:hAnsi="Avenir Book"/>
          <w:color w:val="000000" w:themeColor="text1"/>
          <w:sz w:val="18"/>
          <w:szCs w:val="18"/>
        </w:rPr>
        <w:lastRenderedPageBreak/>
        <w:t>Pennsylvania, 2002</w:t>
      </w:r>
      <w:r w:rsidR="003411B7">
        <w:rPr>
          <w:rFonts w:ascii="Avenir Book" w:hAnsi="Avenir Book"/>
          <w:color w:val="000000" w:themeColor="text1"/>
          <w:sz w:val="18"/>
          <w:szCs w:val="18"/>
        </w:rPr>
        <w:t xml:space="preserve">; </w:t>
      </w:r>
      <w:r w:rsidRPr="00335646">
        <w:rPr>
          <w:rFonts w:ascii="Avenir Book" w:hAnsi="Avenir Book"/>
          <w:color w:val="000000" w:themeColor="text1"/>
          <w:sz w:val="18"/>
          <w:szCs w:val="18"/>
        </w:rPr>
        <w:t>International Creators, Toronto, Canada, 2001</w:t>
      </w:r>
      <w:r w:rsidR="003411B7">
        <w:rPr>
          <w:rFonts w:ascii="Avenir Book" w:hAnsi="Avenir Book"/>
          <w:color w:val="000000" w:themeColor="text1"/>
          <w:sz w:val="18"/>
          <w:szCs w:val="18"/>
        </w:rPr>
        <w:t xml:space="preserve">; </w:t>
      </w:r>
      <w:r w:rsidRPr="00335646">
        <w:rPr>
          <w:rFonts w:ascii="Avenir Book" w:hAnsi="Avenir Book"/>
          <w:color w:val="000000" w:themeColor="text1"/>
          <w:sz w:val="18"/>
          <w:szCs w:val="18"/>
        </w:rPr>
        <w:t xml:space="preserve">Textile Program, Sheridan College, </w:t>
      </w:r>
      <w:r w:rsidR="003411B7">
        <w:rPr>
          <w:rFonts w:ascii="Avenir Book" w:hAnsi="Avenir Book"/>
          <w:color w:val="000000" w:themeColor="text1"/>
          <w:sz w:val="18"/>
          <w:szCs w:val="18"/>
        </w:rPr>
        <w:t xml:space="preserve">Oakville, Canada, 2001; </w:t>
      </w:r>
      <w:r w:rsidRPr="00335646">
        <w:rPr>
          <w:rFonts w:ascii="Avenir Book" w:hAnsi="Avenir Book"/>
          <w:color w:val="000000" w:themeColor="text1"/>
          <w:sz w:val="18"/>
          <w:szCs w:val="18"/>
        </w:rPr>
        <w:t>Detroit Institute of Art, Detroit, Michigan, 2001</w:t>
      </w:r>
      <w:r w:rsidR="003411B7">
        <w:rPr>
          <w:rFonts w:ascii="Avenir Book" w:hAnsi="Avenir Book"/>
          <w:color w:val="000000" w:themeColor="text1"/>
          <w:sz w:val="18"/>
          <w:szCs w:val="18"/>
        </w:rPr>
        <w:t xml:space="preserve">; </w:t>
      </w:r>
      <w:r w:rsidRPr="00335646">
        <w:rPr>
          <w:rFonts w:ascii="Avenir Book" w:hAnsi="Avenir Book"/>
          <w:color w:val="000000" w:themeColor="text1"/>
          <w:sz w:val="18"/>
          <w:szCs w:val="18"/>
        </w:rPr>
        <w:t>Packer Collegiate, Brooklyn, New York, 2001</w:t>
      </w:r>
      <w:r w:rsidR="003411B7">
        <w:rPr>
          <w:rFonts w:ascii="Avenir Book" w:hAnsi="Avenir Book"/>
          <w:color w:val="000000" w:themeColor="text1"/>
          <w:sz w:val="18"/>
          <w:szCs w:val="18"/>
        </w:rPr>
        <w:t xml:space="preserve">; </w:t>
      </w:r>
      <w:r w:rsidRPr="00335646">
        <w:rPr>
          <w:rFonts w:ascii="Avenir Book" w:hAnsi="Avenir Book"/>
          <w:color w:val="000000" w:themeColor="text1"/>
          <w:sz w:val="18"/>
          <w:szCs w:val="18"/>
        </w:rPr>
        <w:t>City of Madison Minority Affairs, Wisconsin, 2001</w:t>
      </w:r>
      <w:r w:rsidR="003411B7">
        <w:rPr>
          <w:rFonts w:ascii="Avenir Book" w:hAnsi="Avenir Book"/>
          <w:color w:val="000000" w:themeColor="text1"/>
          <w:sz w:val="18"/>
          <w:szCs w:val="18"/>
        </w:rPr>
        <w:t xml:space="preserve">; </w:t>
      </w:r>
      <w:r w:rsidRPr="00335646">
        <w:rPr>
          <w:rFonts w:ascii="Avenir Book" w:hAnsi="Avenir Book"/>
          <w:color w:val="000000" w:themeColor="text1"/>
          <w:sz w:val="18"/>
          <w:szCs w:val="18"/>
        </w:rPr>
        <w:t>Vera Court Girl Power, Madison, Wisconsin, 2001</w:t>
      </w:r>
      <w:r w:rsidR="003411B7">
        <w:rPr>
          <w:rFonts w:ascii="Avenir Book" w:hAnsi="Avenir Book"/>
          <w:color w:val="000000" w:themeColor="text1"/>
          <w:sz w:val="18"/>
          <w:szCs w:val="18"/>
        </w:rPr>
        <w:t>;</w:t>
      </w:r>
      <w:r w:rsidR="006575F2">
        <w:rPr>
          <w:rFonts w:ascii="Avenir Book" w:hAnsi="Avenir Book"/>
          <w:color w:val="000000" w:themeColor="text1"/>
          <w:sz w:val="18"/>
          <w:szCs w:val="18"/>
        </w:rPr>
        <w:t xml:space="preserve"> </w:t>
      </w:r>
      <w:r w:rsidRPr="00335646">
        <w:rPr>
          <w:rFonts w:ascii="Avenir Book" w:hAnsi="Avenir Book"/>
          <w:color w:val="000000" w:themeColor="text1"/>
          <w:sz w:val="18"/>
          <w:szCs w:val="18"/>
        </w:rPr>
        <w:t>African American Ethnic Academy, Madison, Wisconsin, 2001</w:t>
      </w:r>
      <w:r w:rsidR="003411B7">
        <w:rPr>
          <w:rFonts w:ascii="Avenir Book" w:hAnsi="Avenir Book"/>
          <w:color w:val="000000" w:themeColor="text1"/>
          <w:sz w:val="18"/>
          <w:szCs w:val="18"/>
        </w:rPr>
        <w:t xml:space="preserve">; </w:t>
      </w:r>
      <w:r w:rsidRPr="00335646">
        <w:rPr>
          <w:rFonts w:ascii="Avenir Book" w:hAnsi="Avenir Book"/>
          <w:color w:val="000000" w:themeColor="text1"/>
          <w:sz w:val="18"/>
          <w:szCs w:val="18"/>
        </w:rPr>
        <w:t>Wilson School, Mequon, Wisconsin, 2001</w:t>
      </w:r>
      <w:r w:rsidR="003411B7">
        <w:rPr>
          <w:rFonts w:ascii="Avenir Book" w:hAnsi="Avenir Book"/>
          <w:color w:val="000000" w:themeColor="text1"/>
          <w:sz w:val="18"/>
          <w:szCs w:val="18"/>
        </w:rPr>
        <w:t xml:space="preserve">; </w:t>
      </w:r>
      <w:r w:rsidRPr="00335646">
        <w:rPr>
          <w:rFonts w:ascii="Avenir Book" w:hAnsi="Avenir Book"/>
          <w:color w:val="000000" w:themeColor="text1"/>
          <w:sz w:val="18"/>
          <w:szCs w:val="18"/>
        </w:rPr>
        <w:t>artWORKS, Packer Community Center, Madison, Wisconsin, 2001</w:t>
      </w:r>
      <w:r w:rsidR="00F81DC0">
        <w:rPr>
          <w:rFonts w:ascii="Avenir Book" w:hAnsi="Avenir Book"/>
          <w:color w:val="000000" w:themeColor="text1"/>
          <w:sz w:val="18"/>
          <w:szCs w:val="18"/>
        </w:rPr>
        <w:t xml:space="preserve">; </w:t>
      </w:r>
      <w:r w:rsidRPr="00335646">
        <w:rPr>
          <w:rFonts w:ascii="Avenir Book" w:hAnsi="Avenir Book"/>
          <w:color w:val="000000" w:themeColor="text1"/>
          <w:sz w:val="18"/>
          <w:szCs w:val="18"/>
        </w:rPr>
        <w:t>Upward Bound, Beloit College, Beloit, Wisconsin, 2001</w:t>
      </w:r>
      <w:r w:rsidR="00F81DC0">
        <w:rPr>
          <w:rFonts w:ascii="Avenir Book" w:hAnsi="Avenir Book"/>
          <w:color w:val="000000" w:themeColor="text1"/>
          <w:sz w:val="18"/>
          <w:szCs w:val="18"/>
        </w:rPr>
        <w:t xml:space="preserve">; </w:t>
      </w:r>
      <w:r w:rsidRPr="00335646">
        <w:rPr>
          <w:rFonts w:ascii="Avenir Book" w:hAnsi="Avenir Book"/>
          <w:color w:val="000000" w:themeColor="text1"/>
          <w:sz w:val="18"/>
          <w:szCs w:val="18"/>
        </w:rPr>
        <w:t>Maryland Institute College of Art, Baltimore, Maryland, 2001</w:t>
      </w:r>
      <w:r w:rsidR="00F81DC0">
        <w:rPr>
          <w:rFonts w:ascii="Avenir Book" w:hAnsi="Avenir Book"/>
          <w:color w:val="000000" w:themeColor="text1"/>
          <w:sz w:val="18"/>
          <w:szCs w:val="18"/>
        </w:rPr>
        <w:t xml:space="preserve">; </w:t>
      </w:r>
      <w:r w:rsidRPr="00335646">
        <w:rPr>
          <w:rFonts w:ascii="Avenir Book" w:hAnsi="Avenir Book"/>
          <w:color w:val="000000" w:themeColor="text1"/>
          <w:sz w:val="18"/>
          <w:szCs w:val="18"/>
        </w:rPr>
        <w:t>Seippel Center for the Arts, Beaver Dam, Wisconsin, 2001</w:t>
      </w:r>
      <w:r w:rsidR="00F81DC0">
        <w:rPr>
          <w:rFonts w:ascii="Avenir Book" w:hAnsi="Avenir Book"/>
          <w:color w:val="000000" w:themeColor="text1"/>
          <w:sz w:val="18"/>
          <w:szCs w:val="18"/>
        </w:rPr>
        <w:t xml:space="preserve">; </w:t>
      </w:r>
      <w:r w:rsidRPr="00335646">
        <w:rPr>
          <w:rFonts w:ascii="Avenir Book" w:hAnsi="Avenir Book"/>
          <w:color w:val="000000" w:themeColor="text1"/>
          <w:sz w:val="18"/>
          <w:szCs w:val="18"/>
        </w:rPr>
        <w:t>Coolidge Elementary School, Detroit, Michigan, 2001</w:t>
      </w:r>
      <w:r w:rsidR="00F81DC0">
        <w:rPr>
          <w:rFonts w:ascii="Avenir Book" w:hAnsi="Avenir Book"/>
          <w:color w:val="000000" w:themeColor="text1"/>
          <w:sz w:val="18"/>
          <w:szCs w:val="18"/>
        </w:rPr>
        <w:t xml:space="preserve">; </w:t>
      </w:r>
      <w:r w:rsidRPr="00335646">
        <w:rPr>
          <w:rFonts w:ascii="Avenir Book" w:hAnsi="Avenir Book"/>
          <w:color w:val="000000" w:themeColor="text1"/>
          <w:sz w:val="18"/>
          <w:szCs w:val="18"/>
        </w:rPr>
        <w:t>Jefferson School, Beaver Dam, Wisconsin, 2001</w:t>
      </w:r>
      <w:r w:rsidR="00F81DC0">
        <w:rPr>
          <w:rFonts w:ascii="Avenir Book" w:hAnsi="Avenir Book"/>
          <w:color w:val="000000" w:themeColor="text1"/>
          <w:sz w:val="18"/>
          <w:szCs w:val="18"/>
        </w:rPr>
        <w:t xml:space="preserve">; </w:t>
      </w:r>
      <w:r w:rsidRPr="00335646">
        <w:rPr>
          <w:rFonts w:ascii="Avenir Book" w:hAnsi="Avenir Book"/>
          <w:color w:val="000000" w:themeColor="text1"/>
          <w:sz w:val="18"/>
          <w:szCs w:val="18"/>
        </w:rPr>
        <w:t>Penland School of Craft, North Carolina, 2001</w:t>
      </w:r>
      <w:r w:rsidR="00F81DC0">
        <w:rPr>
          <w:rFonts w:ascii="Avenir Book" w:hAnsi="Avenir Book"/>
          <w:color w:val="000000" w:themeColor="text1"/>
          <w:sz w:val="18"/>
          <w:szCs w:val="18"/>
        </w:rPr>
        <w:t xml:space="preserve">; </w:t>
      </w:r>
      <w:r w:rsidRPr="00335646">
        <w:rPr>
          <w:rFonts w:ascii="Avenir Book" w:hAnsi="Avenir Book"/>
          <w:color w:val="000000" w:themeColor="text1"/>
          <w:sz w:val="18"/>
          <w:szCs w:val="18"/>
        </w:rPr>
        <w:t>Textile Friends, Pencuik, Scotland, 2001</w:t>
      </w:r>
      <w:r w:rsidR="00F81DC0">
        <w:rPr>
          <w:rFonts w:ascii="Avenir Book" w:hAnsi="Avenir Book"/>
          <w:color w:val="000000" w:themeColor="text1"/>
          <w:sz w:val="18"/>
          <w:szCs w:val="18"/>
        </w:rPr>
        <w:t xml:space="preserve">; </w:t>
      </w:r>
      <w:r w:rsidRPr="00335646">
        <w:rPr>
          <w:rFonts w:ascii="Avenir Book" w:hAnsi="Avenir Book"/>
          <w:color w:val="000000" w:themeColor="text1"/>
          <w:sz w:val="18"/>
          <w:szCs w:val="18"/>
        </w:rPr>
        <w:t>Mahindra United World College, Pune, India, 2001</w:t>
      </w:r>
      <w:r w:rsidR="00F81DC0">
        <w:rPr>
          <w:rFonts w:ascii="Avenir Book" w:hAnsi="Avenir Book"/>
          <w:color w:val="000000" w:themeColor="text1"/>
          <w:sz w:val="18"/>
          <w:szCs w:val="18"/>
        </w:rPr>
        <w:t xml:space="preserve">; </w:t>
      </w:r>
      <w:r w:rsidRPr="00335646">
        <w:rPr>
          <w:rFonts w:ascii="Avenir Book" w:hAnsi="Avenir Book"/>
          <w:color w:val="000000" w:themeColor="text1"/>
          <w:sz w:val="18"/>
          <w:szCs w:val="18"/>
        </w:rPr>
        <w:t>YMI Cultural Center, Asheville, North Carolina, 2000</w:t>
      </w:r>
      <w:r w:rsidR="00F81DC0">
        <w:rPr>
          <w:rFonts w:ascii="Avenir Book" w:hAnsi="Avenir Book"/>
          <w:color w:val="000000" w:themeColor="text1"/>
          <w:sz w:val="18"/>
          <w:szCs w:val="18"/>
        </w:rPr>
        <w:t xml:space="preserve">; </w:t>
      </w:r>
      <w:r w:rsidRPr="00335646">
        <w:rPr>
          <w:rFonts w:ascii="Avenir Book" w:hAnsi="Avenir Book"/>
          <w:color w:val="000000" w:themeColor="text1"/>
          <w:sz w:val="18"/>
          <w:szCs w:val="18"/>
        </w:rPr>
        <w:t>Park School, Baltimore, Maryland, 2000</w:t>
      </w:r>
      <w:r w:rsidR="00F81DC0">
        <w:rPr>
          <w:rFonts w:ascii="Avenir Book" w:hAnsi="Avenir Book"/>
          <w:color w:val="000000" w:themeColor="text1"/>
          <w:sz w:val="18"/>
          <w:szCs w:val="18"/>
        </w:rPr>
        <w:t xml:space="preserve">; </w:t>
      </w:r>
      <w:r w:rsidRPr="00335646">
        <w:rPr>
          <w:rFonts w:ascii="Avenir Book" w:hAnsi="Avenir Book"/>
          <w:color w:val="000000" w:themeColor="text1"/>
          <w:sz w:val="18"/>
          <w:szCs w:val="18"/>
        </w:rPr>
        <w:t>University of Wisconsin, Milwaukee, 2000</w:t>
      </w:r>
      <w:r w:rsidR="00F81DC0">
        <w:rPr>
          <w:rFonts w:ascii="Avenir Book" w:hAnsi="Avenir Book"/>
          <w:color w:val="000000" w:themeColor="text1"/>
          <w:sz w:val="18"/>
          <w:szCs w:val="18"/>
        </w:rPr>
        <w:t xml:space="preserve">; </w:t>
      </w:r>
      <w:r w:rsidRPr="00335646">
        <w:rPr>
          <w:rFonts w:ascii="Avenir Book" w:hAnsi="Avenir Book"/>
          <w:color w:val="000000" w:themeColor="text1"/>
          <w:sz w:val="18"/>
          <w:szCs w:val="18"/>
        </w:rPr>
        <w:t>Sauk City Middle School, Wisconsin, 2000</w:t>
      </w:r>
      <w:r w:rsidR="00F81DC0">
        <w:rPr>
          <w:rFonts w:ascii="Avenir Book" w:hAnsi="Avenir Book"/>
          <w:color w:val="000000" w:themeColor="text1"/>
          <w:sz w:val="18"/>
          <w:szCs w:val="18"/>
        </w:rPr>
        <w:t xml:space="preserve">; </w:t>
      </w:r>
      <w:r w:rsidRPr="00335646">
        <w:rPr>
          <w:rFonts w:ascii="Avenir Book" w:hAnsi="Avenir Book"/>
          <w:color w:val="000000" w:themeColor="text1"/>
          <w:sz w:val="18"/>
          <w:szCs w:val="18"/>
        </w:rPr>
        <w:t>Memorial High School, Madison, Wisconsin, 2000</w:t>
      </w:r>
      <w:r w:rsidR="00F81DC0">
        <w:rPr>
          <w:rFonts w:ascii="Avenir Book" w:hAnsi="Avenir Book"/>
          <w:color w:val="000000" w:themeColor="text1"/>
          <w:sz w:val="18"/>
          <w:szCs w:val="18"/>
        </w:rPr>
        <w:t xml:space="preserve">; </w:t>
      </w:r>
      <w:r w:rsidRPr="00335646">
        <w:rPr>
          <w:rFonts w:ascii="Avenir Book" w:hAnsi="Avenir Book"/>
          <w:color w:val="000000" w:themeColor="text1"/>
          <w:sz w:val="18"/>
          <w:szCs w:val="18"/>
        </w:rPr>
        <w:t>Greater Madison Urban League, Teen Parenting Program, Madison, Wisconsin, 2000</w:t>
      </w:r>
      <w:r w:rsidR="00F81DC0">
        <w:rPr>
          <w:rFonts w:ascii="Avenir Book" w:hAnsi="Avenir Book"/>
          <w:color w:val="000000" w:themeColor="text1"/>
          <w:sz w:val="18"/>
          <w:szCs w:val="18"/>
        </w:rPr>
        <w:t xml:space="preserve">; </w:t>
      </w:r>
      <w:r w:rsidRPr="00335646">
        <w:rPr>
          <w:rFonts w:ascii="Avenir Book" w:hAnsi="Avenir Book"/>
          <w:color w:val="000000" w:themeColor="text1"/>
          <w:sz w:val="18"/>
          <w:szCs w:val="18"/>
        </w:rPr>
        <w:t>Charlottesville High School, Virginia, 2000</w:t>
      </w:r>
      <w:r w:rsidR="00F81DC0">
        <w:rPr>
          <w:rFonts w:ascii="Avenir Book" w:hAnsi="Avenir Book"/>
          <w:color w:val="000000" w:themeColor="text1"/>
          <w:sz w:val="18"/>
          <w:szCs w:val="18"/>
        </w:rPr>
        <w:t xml:space="preserve">; </w:t>
      </w:r>
      <w:r w:rsidRPr="00335646">
        <w:rPr>
          <w:rFonts w:ascii="Avenir Book" w:hAnsi="Avenir Book"/>
          <w:color w:val="000000" w:themeColor="text1"/>
          <w:sz w:val="18"/>
          <w:szCs w:val="18"/>
        </w:rPr>
        <w:t>River Falls Public Library, Wisconsin, 2000</w:t>
      </w:r>
      <w:r w:rsidR="00F81DC0">
        <w:rPr>
          <w:rFonts w:ascii="Avenir Book" w:hAnsi="Avenir Book"/>
          <w:color w:val="000000" w:themeColor="text1"/>
          <w:sz w:val="18"/>
          <w:szCs w:val="18"/>
        </w:rPr>
        <w:t xml:space="preserve">; </w:t>
      </w:r>
      <w:r w:rsidRPr="00335646">
        <w:rPr>
          <w:rFonts w:ascii="Avenir Book" w:hAnsi="Avenir Book"/>
          <w:color w:val="000000" w:themeColor="text1"/>
          <w:sz w:val="18"/>
          <w:szCs w:val="18"/>
        </w:rPr>
        <w:t>Milwaukee County Historical Society, Milwaukee, Wisconsin, 2000</w:t>
      </w:r>
      <w:r w:rsidR="00F81DC0">
        <w:rPr>
          <w:rFonts w:ascii="Avenir Book" w:hAnsi="Avenir Book"/>
          <w:color w:val="000000" w:themeColor="text1"/>
          <w:sz w:val="18"/>
          <w:szCs w:val="18"/>
        </w:rPr>
        <w:t xml:space="preserve">; </w:t>
      </w:r>
      <w:r w:rsidRPr="00335646">
        <w:rPr>
          <w:rFonts w:ascii="Avenir Book" w:hAnsi="Avenir Book"/>
          <w:color w:val="000000" w:themeColor="text1"/>
          <w:sz w:val="18"/>
          <w:szCs w:val="18"/>
        </w:rPr>
        <w:t>Chazen Museum of Art, Madison, Wisconsin, 2000</w:t>
      </w:r>
      <w:r w:rsidR="00F81DC0">
        <w:rPr>
          <w:rFonts w:ascii="Avenir Book" w:hAnsi="Avenir Book"/>
          <w:color w:val="000000" w:themeColor="text1"/>
          <w:sz w:val="18"/>
          <w:szCs w:val="18"/>
        </w:rPr>
        <w:t xml:space="preserve">; </w:t>
      </w:r>
      <w:r w:rsidR="00F81DC0" w:rsidRPr="00335646">
        <w:rPr>
          <w:rFonts w:ascii="Avenir Book" w:hAnsi="Avenir Book"/>
          <w:color w:val="000000" w:themeColor="text1"/>
          <w:sz w:val="18"/>
          <w:szCs w:val="18"/>
        </w:rPr>
        <w:t>Greater</w:t>
      </w:r>
      <w:r w:rsidR="006575F2">
        <w:rPr>
          <w:rFonts w:ascii="Avenir Book" w:hAnsi="Avenir Book"/>
          <w:color w:val="000000" w:themeColor="text1"/>
          <w:sz w:val="18"/>
          <w:szCs w:val="18"/>
        </w:rPr>
        <w:t xml:space="preserve"> </w:t>
      </w:r>
      <w:r w:rsidR="00F81DC0" w:rsidRPr="00335646">
        <w:rPr>
          <w:rFonts w:ascii="Avenir Book" w:hAnsi="Avenir Book"/>
          <w:color w:val="000000" w:themeColor="text1"/>
          <w:sz w:val="18"/>
          <w:szCs w:val="18"/>
        </w:rPr>
        <w:t>Chicago Bead</w:t>
      </w:r>
      <w:r w:rsidR="006575F2">
        <w:rPr>
          <w:rFonts w:ascii="Avenir Book" w:hAnsi="Avenir Book"/>
          <w:color w:val="000000" w:themeColor="text1"/>
          <w:sz w:val="18"/>
          <w:szCs w:val="18"/>
        </w:rPr>
        <w:t xml:space="preserve"> </w:t>
      </w:r>
      <w:r w:rsidR="00F81DC0" w:rsidRPr="00335646">
        <w:rPr>
          <w:rFonts w:ascii="Avenir Book" w:hAnsi="Avenir Book"/>
          <w:color w:val="000000" w:themeColor="text1"/>
          <w:sz w:val="18"/>
          <w:szCs w:val="18"/>
        </w:rPr>
        <w:t>Society, Illinois, 1999</w:t>
      </w:r>
      <w:r w:rsidR="00F81DC0">
        <w:rPr>
          <w:rFonts w:ascii="Avenir Book" w:hAnsi="Avenir Book"/>
          <w:color w:val="000000" w:themeColor="text1"/>
          <w:sz w:val="18"/>
          <w:szCs w:val="18"/>
        </w:rPr>
        <w:t xml:space="preserve">; </w:t>
      </w:r>
      <w:r w:rsidR="00F81DC0" w:rsidRPr="00335646">
        <w:rPr>
          <w:rFonts w:ascii="Avenir Book" w:hAnsi="Avenir Book"/>
          <w:color w:val="000000" w:themeColor="text1"/>
          <w:sz w:val="18"/>
          <w:szCs w:val="18"/>
        </w:rPr>
        <w:t>Prevent Child Abuse Association, Madison, Wisconsin, 1999</w:t>
      </w:r>
      <w:r w:rsidR="00F81DC0">
        <w:rPr>
          <w:rFonts w:ascii="Avenir Book" w:hAnsi="Avenir Book"/>
          <w:color w:val="000000" w:themeColor="text1"/>
          <w:sz w:val="18"/>
          <w:szCs w:val="18"/>
        </w:rPr>
        <w:t xml:space="preserve">; </w:t>
      </w:r>
      <w:r w:rsidRPr="00335646">
        <w:rPr>
          <w:rFonts w:ascii="Avenir Book" w:hAnsi="Avenir Book"/>
          <w:color w:val="000000" w:themeColor="text1"/>
          <w:sz w:val="18"/>
          <w:szCs w:val="18"/>
        </w:rPr>
        <w:t>Columbus Art Museum, Columbus, Ohio, 1999</w:t>
      </w:r>
    </w:p>
    <w:p w14:paraId="483E5291" w14:textId="77777777" w:rsidR="0085390D" w:rsidRDefault="0085390D" w:rsidP="0085390D">
      <w:pPr>
        <w:ind w:left="1440"/>
        <w:rPr>
          <w:rFonts w:ascii="Avenir Book" w:hAnsi="Avenir Book"/>
          <w:color w:val="000000" w:themeColor="text1"/>
          <w:sz w:val="18"/>
          <w:szCs w:val="18"/>
        </w:rPr>
      </w:pPr>
    </w:p>
    <w:p w14:paraId="19F2724C" w14:textId="77777777" w:rsidR="0085390D" w:rsidRDefault="0085390D" w:rsidP="0085390D">
      <w:pPr>
        <w:ind w:left="1440"/>
        <w:rPr>
          <w:rFonts w:ascii="Avenir Book" w:hAnsi="Avenir Book"/>
          <w:color w:val="000000" w:themeColor="text1"/>
          <w:sz w:val="18"/>
          <w:szCs w:val="18"/>
        </w:rPr>
      </w:pPr>
    </w:p>
    <w:p w14:paraId="24DF7D4C" w14:textId="5AB6E4D7" w:rsidR="003F2057" w:rsidRPr="00F81DC0" w:rsidRDefault="00567818" w:rsidP="00F81DC0">
      <w:pPr>
        <w:ind w:left="720"/>
        <w:rPr>
          <w:rFonts w:ascii="Avenir Book" w:hAnsi="Avenir Book"/>
          <w:color w:val="000000" w:themeColor="text1"/>
          <w:sz w:val="18"/>
          <w:szCs w:val="18"/>
        </w:rPr>
      </w:pPr>
      <w:r w:rsidRPr="00335646">
        <w:rPr>
          <w:rFonts w:ascii="Avenir Book" w:hAnsi="Avenir Book"/>
          <w:color w:val="000000" w:themeColor="text1"/>
          <w:szCs w:val="24"/>
        </w:rPr>
        <w:t>PRESENTATIONS</w:t>
      </w:r>
      <w:r w:rsidR="00335646" w:rsidRPr="00335646">
        <w:rPr>
          <w:rFonts w:ascii="Avenir Book" w:hAnsi="Avenir Book"/>
          <w:color w:val="000000" w:themeColor="text1"/>
          <w:szCs w:val="24"/>
        </w:rPr>
        <w:t xml:space="preserve"> + </w:t>
      </w:r>
      <w:r w:rsidRPr="00335646">
        <w:rPr>
          <w:rFonts w:ascii="Avenir Book" w:hAnsi="Avenir Book"/>
          <w:color w:val="000000" w:themeColor="text1"/>
          <w:szCs w:val="24"/>
        </w:rPr>
        <w:t>LECTURES</w:t>
      </w:r>
      <w:r w:rsidR="0014619C" w:rsidRPr="00335646">
        <w:rPr>
          <w:rFonts w:ascii="Avenir Book" w:hAnsi="Avenir Book"/>
          <w:color w:val="000000" w:themeColor="text1"/>
          <w:szCs w:val="24"/>
        </w:rPr>
        <w:t xml:space="preserve"> </w:t>
      </w:r>
    </w:p>
    <w:p w14:paraId="41A55C7C" w14:textId="2B208E28" w:rsidR="006B13E9" w:rsidRPr="00335646" w:rsidRDefault="003F2057" w:rsidP="00DE7EC0">
      <w:pPr>
        <w:rPr>
          <w:rFonts w:ascii="Avenir Book" w:hAnsi="Avenir Book"/>
          <w:color w:val="000000" w:themeColor="text1"/>
          <w:sz w:val="18"/>
          <w:szCs w:val="18"/>
        </w:rPr>
      </w:pPr>
      <w:r w:rsidRPr="00335646">
        <w:rPr>
          <w:rFonts w:ascii="Avenir Book" w:hAnsi="Avenir Book"/>
          <w:color w:val="000000" w:themeColor="text1"/>
          <w:sz w:val="18"/>
          <w:szCs w:val="18"/>
        </w:rPr>
        <w:t xml:space="preserve"> </w:t>
      </w:r>
      <w:r w:rsidR="00DE7EC0" w:rsidRPr="00335646">
        <w:rPr>
          <w:rFonts w:ascii="Avenir Book" w:hAnsi="Avenir Book"/>
          <w:color w:val="000000" w:themeColor="text1"/>
          <w:sz w:val="18"/>
          <w:szCs w:val="18"/>
        </w:rPr>
        <w:tab/>
      </w:r>
      <w:r w:rsidR="006927AC" w:rsidRPr="00335646">
        <w:rPr>
          <w:rFonts w:ascii="Avenir Book" w:hAnsi="Avenir Book"/>
          <w:color w:val="000000" w:themeColor="text1"/>
          <w:sz w:val="18"/>
          <w:szCs w:val="18"/>
        </w:rPr>
        <w:t xml:space="preserve">Museums: </w:t>
      </w:r>
      <w:r w:rsidR="006927AC" w:rsidRPr="00335646">
        <w:rPr>
          <w:rFonts w:ascii="Avenir Book" w:hAnsi="Avenir Book"/>
          <w:color w:val="000000" w:themeColor="text1"/>
          <w:sz w:val="18"/>
          <w:szCs w:val="18"/>
        </w:rPr>
        <w:tab/>
      </w:r>
      <w:r w:rsidR="006B13E9" w:rsidRPr="00335646">
        <w:rPr>
          <w:rFonts w:ascii="Avenir Book" w:hAnsi="Avenir Book"/>
          <w:color w:val="000000" w:themeColor="text1"/>
          <w:sz w:val="18"/>
          <w:szCs w:val="18"/>
        </w:rPr>
        <w:t>America</w:t>
      </w:r>
      <w:r w:rsidR="00F42920" w:rsidRPr="00335646">
        <w:rPr>
          <w:rFonts w:ascii="Avenir Book" w:hAnsi="Avenir Book"/>
          <w:color w:val="000000" w:themeColor="text1"/>
          <w:sz w:val="18"/>
          <w:szCs w:val="18"/>
        </w:rPr>
        <w:t>n</w:t>
      </w:r>
      <w:r w:rsidR="006B13E9" w:rsidRPr="00335646">
        <w:rPr>
          <w:rFonts w:ascii="Avenir Book" w:hAnsi="Avenir Book"/>
          <w:color w:val="000000" w:themeColor="text1"/>
          <w:sz w:val="18"/>
          <w:szCs w:val="18"/>
        </w:rPr>
        <w:t xml:space="preserve"> Craft Council, Baltimore, Maryland, 2008, 2012</w:t>
      </w:r>
    </w:p>
    <w:p w14:paraId="7FD9D50A" w14:textId="77777777" w:rsidR="003F2057" w:rsidRPr="00335646" w:rsidRDefault="003F2057" w:rsidP="006B13E9">
      <w:pPr>
        <w:ind w:left="1440" w:firstLine="720"/>
        <w:rPr>
          <w:rFonts w:ascii="Avenir Book" w:hAnsi="Avenir Book"/>
          <w:color w:val="000000" w:themeColor="text1"/>
          <w:sz w:val="18"/>
          <w:szCs w:val="18"/>
        </w:rPr>
      </w:pPr>
      <w:r w:rsidRPr="00335646">
        <w:rPr>
          <w:rFonts w:ascii="Avenir Book" w:hAnsi="Avenir Book"/>
          <w:color w:val="000000" w:themeColor="text1"/>
          <w:sz w:val="18"/>
          <w:szCs w:val="18"/>
        </w:rPr>
        <w:t>American Folk Art Museum, New York, New York, 2006</w:t>
      </w:r>
    </w:p>
    <w:p w14:paraId="1C5B974E" w14:textId="77777777" w:rsidR="00F26AE0" w:rsidRPr="00335646" w:rsidRDefault="00F26AE0" w:rsidP="00F26AE0">
      <w:pPr>
        <w:ind w:left="1440" w:firstLine="720"/>
        <w:rPr>
          <w:rFonts w:ascii="Avenir Book" w:hAnsi="Avenir Book"/>
          <w:color w:val="000000" w:themeColor="text1"/>
          <w:sz w:val="18"/>
          <w:szCs w:val="18"/>
        </w:rPr>
      </w:pPr>
      <w:r w:rsidRPr="00335646">
        <w:rPr>
          <w:rFonts w:ascii="Avenir Book" w:hAnsi="Avenir Book"/>
          <w:color w:val="000000" w:themeColor="text1"/>
          <w:sz w:val="18"/>
          <w:szCs w:val="18"/>
        </w:rPr>
        <w:t>Center for Craft Creativity and Design, Asheville, North Carolina, 2015</w:t>
      </w:r>
    </w:p>
    <w:p w14:paraId="75D4A082" w14:textId="3B5E3A2D" w:rsidR="00211150" w:rsidRPr="00335646" w:rsidRDefault="00211150">
      <w:pPr>
        <w:ind w:left="1440" w:firstLine="720"/>
        <w:rPr>
          <w:rFonts w:ascii="Avenir Book" w:hAnsi="Avenir Book"/>
          <w:color w:val="000000" w:themeColor="text1"/>
          <w:sz w:val="18"/>
          <w:szCs w:val="18"/>
        </w:rPr>
      </w:pPr>
      <w:r w:rsidRPr="00335646">
        <w:rPr>
          <w:rFonts w:ascii="Avenir Book" w:hAnsi="Avenir Book"/>
          <w:color w:val="000000" w:themeColor="text1"/>
          <w:sz w:val="18"/>
          <w:szCs w:val="18"/>
        </w:rPr>
        <w:t>Crystal Bridges Museum, Bentonville, Arkansas, 2014</w:t>
      </w:r>
    </w:p>
    <w:p w14:paraId="62CED239" w14:textId="791E8FF6" w:rsidR="003F2057" w:rsidRPr="00335646" w:rsidRDefault="003F2057">
      <w:pPr>
        <w:ind w:left="1440" w:firstLine="720"/>
        <w:rPr>
          <w:rFonts w:ascii="Avenir Book" w:hAnsi="Avenir Book"/>
          <w:color w:val="000000" w:themeColor="text1"/>
          <w:sz w:val="18"/>
          <w:szCs w:val="18"/>
        </w:rPr>
      </w:pPr>
      <w:r w:rsidRPr="00335646">
        <w:rPr>
          <w:rFonts w:ascii="Avenir Book" w:hAnsi="Avenir Book"/>
          <w:color w:val="000000" w:themeColor="text1"/>
          <w:sz w:val="18"/>
          <w:szCs w:val="18"/>
        </w:rPr>
        <w:t>Chazen Museum of Art, University of Wisconsin, Madison, Wisconsin, 1997, 2008</w:t>
      </w:r>
    </w:p>
    <w:p w14:paraId="3363BCA2" w14:textId="77777777" w:rsidR="00902AC5" w:rsidRPr="00335646" w:rsidRDefault="00902AC5">
      <w:pPr>
        <w:ind w:left="1440" w:firstLine="720"/>
        <w:rPr>
          <w:rFonts w:ascii="Avenir Book" w:hAnsi="Avenir Book"/>
          <w:color w:val="000000" w:themeColor="text1"/>
          <w:sz w:val="18"/>
          <w:szCs w:val="18"/>
        </w:rPr>
      </w:pPr>
      <w:r w:rsidRPr="00335646">
        <w:rPr>
          <w:rFonts w:ascii="Avenir Book" w:hAnsi="Avenir Book"/>
          <w:color w:val="000000" w:themeColor="text1"/>
          <w:sz w:val="18"/>
          <w:szCs w:val="18"/>
        </w:rPr>
        <w:t>Delaware Center for Contemporary Art, 2013</w:t>
      </w:r>
    </w:p>
    <w:p w14:paraId="14486A39" w14:textId="2DAA3589" w:rsidR="003F2057" w:rsidRPr="00335646" w:rsidRDefault="003F2057" w:rsidP="0066502B">
      <w:pPr>
        <w:tabs>
          <w:tab w:val="left" w:pos="9540"/>
        </w:tabs>
        <w:ind w:left="1440" w:firstLine="720"/>
        <w:rPr>
          <w:rFonts w:ascii="Avenir Book" w:hAnsi="Avenir Book"/>
          <w:color w:val="000000" w:themeColor="text1"/>
          <w:sz w:val="18"/>
          <w:szCs w:val="18"/>
        </w:rPr>
      </w:pPr>
      <w:r w:rsidRPr="00335646">
        <w:rPr>
          <w:rFonts w:ascii="Avenir Book" w:hAnsi="Avenir Book"/>
          <w:color w:val="000000" w:themeColor="text1"/>
          <w:sz w:val="18"/>
          <w:szCs w:val="18"/>
        </w:rPr>
        <w:t>Detroit Institute of Art, Detroit, Michigan, 1996,1999, 2001</w:t>
      </w:r>
      <w:r w:rsidR="00211150" w:rsidRPr="00335646">
        <w:rPr>
          <w:rFonts w:ascii="Avenir Book" w:hAnsi="Avenir Book"/>
          <w:color w:val="000000" w:themeColor="text1"/>
          <w:sz w:val="18"/>
          <w:szCs w:val="18"/>
        </w:rPr>
        <w:t>, 2014</w:t>
      </w:r>
    </w:p>
    <w:p w14:paraId="391FB83E" w14:textId="77777777" w:rsidR="003F2057" w:rsidRPr="00335646" w:rsidRDefault="003F2057">
      <w:pPr>
        <w:ind w:left="1440" w:firstLine="720"/>
        <w:rPr>
          <w:rFonts w:ascii="Avenir Book" w:hAnsi="Avenir Book"/>
          <w:color w:val="000000" w:themeColor="text1"/>
          <w:sz w:val="18"/>
          <w:szCs w:val="18"/>
        </w:rPr>
      </w:pPr>
      <w:r w:rsidRPr="00335646">
        <w:rPr>
          <w:rFonts w:ascii="Avenir Book" w:hAnsi="Avenir Book"/>
          <w:color w:val="000000" w:themeColor="text1"/>
          <w:sz w:val="18"/>
          <w:szCs w:val="18"/>
        </w:rPr>
        <w:t>Fuller Craft Museum, Brockton, Massachusetts, 2010</w:t>
      </w:r>
    </w:p>
    <w:p w14:paraId="2F4B3A28" w14:textId="6B679196" w:rsidR="009135A3" w:rsidRDefault="009135A3">
      <w:pPr>
        <w:ind w:left="1440" w:firstLine="720"/>
        <w:rPr>
          <w:rFonts w:ascii="Avenir Book" w:hAnsi="Avenir Book"/>
          <w:color w:val="000000" w:themeColor="text1"/>
          <w:sz w:val="18"/>
          <w:szCs w:val="18"/>
        </w:rPr>
      </w:pPr>
      <w:r>
        <w:rPr>
          <w:rFonts w:ascii="Avenir Book" w:hAnsi="Avenir Book"/>
          <w:color w:val="000000" w:themeColor="text1"/>
          <w:sz w:val="18"/>
          <w:szCs w:val="18"/>
        </w:rPr>
        <w:t>Gibbes Art Museum, Charleston, South Carolina, 2016</w:t>
      </w:r>
    </w:p>
    <w:p w14:paraId="10EBEA75" w14:textId="7402EFB0" w:rsidR="003F2057" w:rsidRPr="00335646" w:rsidRDefault="003F2057">
      <w:pPr>
        <w:ind w:left="1440" w:firstLine="720"/>
        <w:rPr>
          <w:rFonts w:ascii="Avenir Book" w:hAnsi="Avenir Book"/>
          <w:color w:val="000000" w:themeColor="text1"/>
          <w:sz w:val="18"/>
          <w:szCs w:val="18"/>
        </w:rPr>
      </w:pPr>
      <w:r w:rsidRPr="00335646">
        <w:rPr>
          <w:rFonts w:ascii="Avenir Book" w:hAnsi="Avenir Book"/>
          <w:color w:val="000000" w:themeColor="text1"/>
          <w:sz w:val="18"/>
          <w:szCs w:val="18"/>
        </w:rPr>
        <w:t>Hampton Museum, Hampton, Virginia, 1996</w:t>
      </w:r>
    </w:p>
    <w:p w14:paraId="458E4C5E" w14:textId="77777777" w:rsidR="003F2057" w:rsidRPr="00335646" w:rsidRDefault="003F2057">
      <w:pPr>
        <w:ind w:left="1440" w:firstLine="720"/>
        <w:rPr>
          <w:rFonts w:ascii="Avenir Book" w:hAnsi="Avenir Book"/>
          <w:color w:val="000000" w:themeColor="text1"/>
          <w:sz w:val="18"/>
          <w:szCs w:val="18"/>
        </w:rPr>
      </w:pPr>
      <w:r w:rsidRPr="00335646">
        <w:rPr>
          <w:rFonts w:ascii="Avenir Book" w:hAnsi="Avenir Book"/>
          <w:color w:val="000000" w:themeColor="text1"/>
          <w:sz w:val="18"/>
          <w:szCs w:val="18"/>
        </w:rPr>
        <w:t xml:space="preserve">Harn Museum, </w:t>
      </w:r>
      <w:r w:rsidR="002E5ACC" w:rsidRPr="00335646">
        <w:rPr>
          <w:rFonts w:ascii="Avenir Book" w:hAnsi="Avenir Book"/>
          <w:color w:val="000000" w:themeColor="text1"/>
          <w:sz w:val="18"/>
          <w:szCs w:val="18"/>
        </w:rPr>
        <w:t xml:space="preserve">Gainesville, Florida, </w:t>
      </w:r>
      <w:r w:rsidRPr="00335646">
        <w:rPr>
          <w:rFonts w:ascii="Avenir Book" w:hAnsi="Avenir Book"/>
          <w:color w:val="000000" w:themeColor="text1"/>
          <w:sz w:val="18"/>
          <w:szCs w:val="18"/>
        </w:rPr>
        <w:t>2009</w:t>
      </w:r>
    </w:p>
    <w:p w14:paraId="7F147F05" w14:textId="77777777" w:rsidR="003F2057" w:rsidRPr="00335646" w:rsidRDefault="003F2057">
      <w:pPr>
        <w:ind w:left="1440" w:firstLine="720"/>
        <w:rPr>
          <w:rFonts w:ascii="Avenir Book" w:hAnsi="Avenir Book"/>
          <w:color w:val="000000" w:themeColor="text1"/>
          <w:sz w:val="18"/>
          <w:szCs w:val="18"/>
        </w:rPr>
      </w:pPr>
      <w:r w:rsidRPr="00335646">
        <w:rPr>
          <w:rFonts w:ascii="Avenir Book" w:hAnsi="Avenir Book"/>
          <w:color w:val="000000" w:themeColor="text1"/>
          <w:sz w:val="18"/>
          <w:szCs w:val="18"/>
        </w:rPr>
        <w:t>Indianapolis Museum of Art, Indianapolis, Indiana, 2002</w:t>
      </w:r>
    </w:p>
    <w:p w14:paraId="5059F0F4" w14:textId="77777777" w:rsidR="00ED089F"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r>
      <w:r w:rsidR="00ED089F" w:rsidRPr="00335646">
        <w:rPr>
          <w:rFonts w:ascii="Avenir Book" w:hAnsi="Avenir Book"/>
          <w:color w:val="000000" w:themeColor="text1"/>
          <w:sz w:val="18"/>
          <w:szCs w:val="18"/>
        </w:rPr>
        <w:t>McColl V</w:t>
      </w:r>
      <w:r w:rsidR="002E5ACC" w:rsidRPr="00335646">
        <w:rPr>
          <w:rFonts w:ascii="Avenir Book" w:hAnsi="Avenir Book"/>
          <w:color w:val="000000" w:themeColor="text1"/>
          <w:sz w:val="18"/>
          <w:szCs w:val="18"/>
        </w:rPr>
        <w:t>isual Arts Center, Charlotte, North Carolina</w:t>
      </w:r>
      <w:r w:rsidR="00ED089F" w:rsidRPr="00335646">
        <w:rPr>
          <w:rFonts w:ascii="Avenir Book" w:hAnsi="Avenir Book"/>
          <w:color w:val="000000" w:themeColor="text1"/>
          <w:sz w:val="18"/>
          <w:szCs w:val="18"/>
        </w:rPr>
        <w:t>, 2012</w:t>
      </w:r>
    </w:p>
    <w:p w14:paraId="257DB083" w14:textId="77777777" w:rsidR="003F2057" w:rsidRPr="00335646" w:rsidRDefault="003F2057" w:rsidP="00ED089F">
      <w:pPr>
        <w:ind w:left="1440" w:firstLine="720"/>
        <w:rPr>
          <w:rFonts w:ascii="Avenir Book" w:hAnsi="Avenir Book"/>
          <w:color w:val="000000" w:themeColor="text1"/>
          <w:sz w:val="18"/>
          <w:szCs w:val="18"/>
        </w:rPr>
      </w:pPr>
      <w:r w:rsidRPr="00335646">
        <w:rPr>
          <w:rFonts w:ascii="Avenir Book" w:hAnsi="Avenir Book"/>
          <w:color w:val="000000" w:themeColor="text1"/>
          <w:sz w:val="18"/>
          <w:szCs w:val="18"/>
        </w:rPr>
        <w:t>Mead Art Museum, Amherst College, Amherst, Massachusetts, 2001</w:t>
      </w:r>
    </w:p>
    <w:p w14:paraId="61E94C55" w14:textId="77777777" w:rsidR="004C2D3F" w:rsidRPr="00335646" w:rsidRDefault="007C574E" w:rsidP="003F2057">
      <w:pPr>
        <w:rPr>
          <w:rFonts w:ascii="Avenir Book" w:hAnsi="Avenir Book"/>
          <w:color w:val="000000" w:themeColor="text1"/>
          <w:sz w:val="18"/>
          <w:szCs w:val="18"/>
        </w:rPr>
      </w:pP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r>
      <w:r w:rsidR="004C2D3F" w:rsidRPr="00335646">
        <w:rPr>
          <w:rFonts w:ascii="Avenir Book" w:hAnsi="Avenir Book"/>
          <w:color w:val="000000" w:themeColor="text1"/>
          <w:sz w:val="18"/>
          <w:szCs w:val="18"/>
        </w:rPr>
        <w:t>Memphis Brooks Museum, Memphis, Tennessee, 2012</w:t>
      </w:r>
    </w:p>
    <w:p w14:paraId="4E22424D" w14:textId="77777777" w:rsidR="007C574E" w:rsidRPr="00335646" w:rsidRDefault="007C574E" w:rsidP="004C2D3F">
      <w:pPr>
        <w:ind w:left="1440" w:firstLine="720"/>
        <w:rPr>
          <w:rFonts w:ascii="Avenir Book" w:hAnsi="Avenir Book"/>
          <w:color w:val="000000" w:themeColor="text1"/>
          <w:sz w:val="18"/>
          <w:szCs w:val="18"/>
        </w:rPr>
      </w:pPr>
      <w:r w:rsidRPr="00335646">
        <w:rPr>
          <w:rFonts w:ascii="Avenir Book" w:hAnsi="Avenir Book"/>
          <w:color w:val="000000" w:themeColor="text1"/>
          <w:sz w:val="18"/>
          <w:szCs w:val="18"/>
        </w:rPr>
        <w:t xml:space="preserve">Milwaukee Art Museum, </w:t>
      </w:r>
      <w:r w:rsidR="004C2D3F" w:rsidRPr="00335646">
        <w:rPr>
          <w:rFonts w:ascii="Avenir Book" w:hAnsi="Avenir Book"/>
          <w:color w:val="000000" w:themeColor="text1"/>
          <w:sz w:val="18"/>
          <w:szCs w:val="18"/>
        </w:rPr>
        <w:t xml:space="preserve">Milwaukee, Wisconsin, </w:t>
      </w:r>
      <w:r w:rsidRPr="00335646">
        <w:rPr>
          <w:rFonts w:ascii="Avenir Book" w:hAnsi="Avenir Book"/>
          <w:color w:val="000000" w:themeColor="text1"/>
          <w:sz w:val="18"/>
          <w:szCs w:val="18"/>
        </w:rPr>
        <w:t>2011</w:t>
      </w:r>
    </w:p>
    <w:p w14:paraId="1356739E" w14:textId="68ED68B9" w:rsidR="003F2057" w:rsidRPr="00335646" w:rsidRDefault="003F2057">
      <w:pPr>
        <w:ind w:firstLine="720"/>
        <w:rPr>
          <w:rFonts w:ascii="Avenir Book" w:hAnsi="Avenir Book"/>
          <w:color w:val="000000" w:themeColor="text1"/>
          <w:sz w:val="18"/>
          <w:szCs w:val="18"/>
        </w:rPr>
      </w:pP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t>Minneapolis Institute of Art, Minneapolis, Minnesota, 2002</w:t>
      </w:r>
      <w:r w:rsidR="00624745" w:rsidRPr="00335646">
        <w:rPr>
          <w:rFonts w:ascii="Avenir Book" w:hAnsi="Avenir Book"/>
          <w:color w:val="000000" w:themeColor="text1"/>
          <w:sz w:val="18"/>
          <w:szCs w:val="18"/>
        </w:rPr>
        <w:t>, 2016</w:t>
      </w:r>
    </w:p>
    <w:p w14:paraId="769E4099" w14:textId="77777777" w:rsidR="003F2057" w:rsidRPr="00335646" w:rsidRDefault="003F2057">
      <w:pPr>
        <w:ind w:firstLine="720"/>
        <w:rPr>
          <w:rFonts w:ascii="Avenir Book" w:hAnsi="Avenir Book"/>
          <w:color w:val="000000" w:themeColor="text1"/>
          <w:sz w:val="18"/>
          <w:szCs w:val="18"/>
        </w:rPr>
      </w:pP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t>Montreal Museum of Decorative Arts, Montreal, Canada, 1998</w:t>
      </w:r>
    </w:p>
    <w:p w14:paraId="3021235F" w14:textId="77777777" w:rsidR="003F2057" w:rsidRPr="00335646" w:rsidRDefault="003F2057">
      <w:pPr>
        <w:ind w:firstLine="720"/>
        <w:rPr>
          <w:rFonts w:ascii="Avenir Book" w:hAnsi="Avenir Book"/>
          <w:color w:val="000000" w:themeColor="text1"/>
          <w:sz w:val="18"/>
          <w:szCs w:val="18"/>
        </w:rPr>
      </w:pP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t>Museum of Arts and Design, New York, New York, 2008, 2009, 2010</w:t>
      </w:r>
    </w:p>
    <w:p w14:paraId="0256BBAC" w14:textId="77777777" w:rsidR="003F2057" w:rsidRPr="00335646" w:rsidRDefault="003F2057" w:rsidP="00872D31">
      <w:pPr>
        <w:ind w:firstLine="720"/>
        <w:rPr>
          <w:rFonts w:ascii="Avenir Book" w:hAnsi="Avenir Book"/>
          <w:color w:val="000000" w:themeColor="text1"/>
          <w:sz w:val="18"/>
          <w:szCs w:val="18"/>
        </w:rPr>
      </w:pP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t>Museum of Contemporary Craft, Portland, Oregon, 2008</w:t>
      </w:r>
    </w:p>
    <w:p w14:paraId="6544B920" w14:textId="4819CCDA" w:rsidR="0014619C" w:rsidRPr="00335646" w:rsidRDefault="003F2057">
      <w:pPr>
        <w:ind w:firstLine="720"/>
        <w:rPr>
          <w:rFonts w:ascii="Avenir Book" w:hAnsi="Avenir Book"/>
          <w:color w:val="000000" w:themeColor="text1"/>
          <w:sz w:val="18"/>
          <w:szCs w:val="18"/>
        </w:rPr>
      </w:pP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r>
      <w:r w:rsidR="0014619C" w:rsidRPr="00335646">
        <w:rPr>
          <w:rFonts w:ascii="Avenir Book" w:hAnsi="Avenir Book"/>
          <w:color w:val="000000" w:themeColor="text1"/>
          <w:sz w:val="18"/>
          <w:szCs w:val="18"/>
        </w:rPr>
        <w:t>Museum of Fine Arts, Boston, Massachusetts, Performance: Hairdressers are my Heroes, 2015</w:t>
      </w:r>
    </w:p>
    <w:p w14:paraId="546A65E3" w14:textId="56A0EC9E" w:rsidR="003F2057" w:rsidRPr="00335646" w:rsidRDefault="0014619C">
      <w:pPr>
        <w:ind w:firstLine="720"/>
        <w:rPr>
          <w:rFonts w:ascii="Avenir Book" w:hAnsi="Avenir Book"/>
          <w:color w:val="000000" w:themeColor="text1"/>
          <w:sz w:val="18"/>
          <w:szCs w:val="18"/>
        </w:rPr>
      </w:pP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National Museum of Women in the Arts, Washington, DC, 2006</w:t>
      </w:r>
    </w:p>
    <w:p w14:paraId="10D39C59" w14:textId="77777777" w:rsidR="006B13E9" w:rsidRPr="00335646" w:rsidRDefault="003F2057" w:rsidP="002E5ACC">
      <w:pPr>
        <w:ind w:left="1440" w:firstLine="720"/>
        <w:rPr>
          <w:rFonts w:ascii="Avenir Book" w:hAnsi="Avenir Book"/>
          <w:color w:val="000000" w:themeColor="text1"/>
          <w:sz w:val="18"/>
          <w:szCs w:val="18"/>
        </w:rPr>
      </w:pPr>
      <w:r w:rsidRPr="00335646">
        <w:rPr>
          <w:rFonts w:ascii="Avenir Book" w:hAnsi="Avenir Book"/>
          <w:color w:val="000000" w:themeColor="text1"/>
          <w:sz w:val="18"/>
          <w:szCs w:val="18"/>
        </w:rPr>
        <w:t xml:space="preserve">Nelson Atkins Museum, Kansas City, Missouri, 1997, 2002 </w:t>
      </w:r>
      <w:r w:rsidRPr="00335646">
        <w:rPr>
          <w:rFonts w:ascii="Avenir Book" w:hAnsi="Avenir Book"/>
          <w:color w:val="000000" w:themeColor="text1"/>
          <w:sz w:val="18"/>
          <w:szCs w:val="18"/>
        </w:rPr>
        <w:tab/>
      </w:r>
    </w:p>
    <w:p w14:paraId="2121B583" w14:textId="46D2EE5F" w:rsidR="00872D31" w:rsidRPr="00335646" w:rsidRDefault="00872D31">
      <w:pPr>
        <w:ind w:left="1440" w:firstLine="720"/>
        <w:rPr>
          <w:rFonts w:ascii="Avenir Book" w:hAnsi="Avenir Book"/>
          <w:color w:val="000000" w:themeColor="text1"/>
          <w:sz w:val="18"/>
          <w:szCs w:val="18"/>
        </w:rPr>
      </w:pPr>
      <w:r w:rsidRPr="00335646">
        <w:rPr>
          <w:rFonts w:ascii="Avenir Book" w:hAnsi="Avenir Book"/>
          <w:color w:val="000000" w:themeColor="text1"/>
          <w:sz w:val="18"/>
          <w:szCs w:val="18"/>
        </w:rPr>
        <w:t xml:space="preserve">Renwick Gallery, Smithsonian National Museum of American Art, </w:t>
      </w:r>
      <w:r w:rsidR="00B96856" w:rsidRPr="00335646">
        <w:rPr>
          <w:rFonts w:ascii="Avenir Book" w:hAnsi="Avenir Book"/>
          <w:color w:val="000000" w:themeColor="text1"/>
          <w:sz w:val="18"/>
          <w:szCs w:val="18"/>
        </w:rPr>
        <w:t xml:space="preserve">Washington, DC, </w:t>
      </w:r>
      <w:r w:rsidRPr="00335646">
        <w:rPr>
          <w:rFonts w:ascii="Avenir Book" w:hAnsi="Avenir Book"/>
          <w:color w:val="000000" w:themeColor="text1"/>
          <w:sz w:val="18"/>
          <w:szCs w:val="18"/>
        </w:rPr>
        <w:t>2012</w:t>
      </w:r>
      <w:r w:rsidR="0013529E" w:rsidRPr="00335646">
        <w:rPr>
          <w:rFonts w:ascii="Avenir Book" w:hAnsi="Avenir Book"/>
          <w:color w:val="000000" w:themeColor="text1"/>
          <w:sz w:val="18"/>
          <w:szCs w:val="18"/>
        </w:rPr>
        <w:t>, 2016</w:t>
      </w:r>
    </w:p>
    <w:p w14:paraId="253D1864" w14:textId="77777777" w:rsidR="00872D31" w:rsidRPr="00335646" w:rsidRDefault="00872D31">
      <w:pPr>
        <w:ind w:left="1440" w:firstLine="720"/>
        <w:rPr>
          <w:rFonts w:ascii="Avenir Book" w:hAnsi="Avenir Book"/>
          <w:color w:val="000000" w:themeColor="text1"/>
          <w:sz w:val="18"/>
          <w:szCs w:val="18"/>
        </w:rPr>
      </w:pPr>
      <w:r w:rsidRPr="00335646">
        <w:rPr>
          <w:rFonts w:ascii="Avenir Book" w:hAnsi="Avenir Book"/>
          <w:color w:val="000000" w:themeColor="text1"/>
          <w:sz w:val="18"/>
          <w:szCs w:val="18"/>
        </w:rPr>
        <w:t>Smithsonian National Museum of African Art, Washington, D.C., 1994, 1996.1997, 1999, 2009</w:t>
      </w:r>
      <w:r w:rsidRPr="00335646">
        <w:rPr>
          <w:rFonts w:ascii="Avenir Book" w:hAnsi="Avenir Book"/>
          <w:color w:val="000000" w:themeColor="text1"/>
          <w:sz w:val="18"/>
          <w:szCs w:val="18"/>
        </w:rPr>
        <w:tab/>
      </w:r>
    </w:p>
    <w:p w14:paraId="33DD77D7" w14:textId="77777777" w:rsidR="00143D6B" w:rsidRPr="00335646" w:rsidRDefault="00143D6B">
      <w:pPr>
        <w:ind w:left="1440" w:firstLine="720"/>
        <w:rPr>
          <w:rFonts w:ascii="Avenir Book" w:hAnsi="Avenir Book"/>
          <w:color w:val="000000" w:themeColor="text1"/>
          <w:sz w:val="18"/>
          <w:szCs w:val="18"/>
        </w:rPr>
      </w:pPr>
      <w:r w:rsidRPr="00335646">
        <w:rPr>
          <w:rFonts w:ascii="Avenir Book" w:hAnsi="Avenir Book"/>
          <w:color w:val="000000" w:themeColor="text1"/>
          <w:sz w:val="18"/>
          <w:szCs w:val="18"/>
        </w:rPr>
        <w:t xml:space="preserve">Smithsonian National Museum of American Art, 2014 </w:t>
      </w:r>
    </w:p>
    <w:p w14:paraId="524B3FD5" w14:textId="77777777" w:rsidR="003F2057" w:rsidRPr="00335646" w:rsidRDefault="003F2057">
      <w:pPr>
        <w:ind w:left="1440" w:firstLine="720"/>
        <w:rPr>
          <w:rFonts w:ascii="Avenir Book" w:hAnsi="Avenir Book"/>
          <w:color w:val="000000" w:themeColor="text1"/>
          <w:sz w:val="18"/>
          <w:szCs w:val="18"/>
        </w:rPr>
      </w:pPr>
      <w:r w:rsidRPr="00335646">
        <w:rPr>
          <w:rFonts w:ascii="Avenir Book" w:hAnsi="Avenir Book"/>
          <w:color w:val="000000" w:themeColor="text1"/>
          <w:sz w:val="18"/>
          <w:szCs w:val="18"/>
        </w:rPr>
        <w:t>The Textile Museum, Washington, D.C., 1996</w:t>
      </w:r>
      <w:r w:rsidRPr="00335646">
        <w:rPr>
          <w:rFonts w:ascii="Avenir Book" w:hAnsi="Avenir Book"/>
          <w:color w:val="000000" w:themeColor="text1"/>
          <w:sz w:val="18"/>
          <w:szCs w:val="18"/>
        </w:rPr>
        <w:tab/>
      </w:r>
    </w:p>
    <w:p w14:paraId="2BDCA838" w14:textId="77777777" w:rsidR="003F2057" w:rsidRPr="00335646" w:rsidRDefault="003F2057" w:rsidP="003F2057">
      <w:pPr>
        <w:ind w:left="1440" w:firstLine="720"/>
        <w:rPr>
          <w:rFonts w:ascii="Avenir Book" w:hAnsi="Avenir Book"/>
          <w:color w:val="000000" w:themeColor="text1"/>
          <w:sz w:val="18"/>
          <w:szCs w:val="18"/>
        </w:rPr>
      </w:pPr>
      <w:r w:rsidRPr="00335646">
        <w:rPr>
          <w:rFonts w:ascii="Avenir Book" w:hAnsi="Avenir Book"/>
          <w:color w:val="000000" w:themeColor="text1"/>
          <w:sz w:val="18"/>
          <w:szCs w:val="18"/>
        </w:rPr>
        <w:t xml:space="preserve">UCLA Fowler Museum, Los Angeles, California, 2008 </w:t>
      </w:r>
    </w:p>
    <w:p w14:paraId="4B2E3E04" w14:textId="77777777" w:rsidR="003F2057" w:rsidRPr="00335646" w:rsidRDefault="003F2057" w:rsidP="003F2057">
      <w:pPr>
        <w:ind w:left="1440" w:firstLine="720"/>
        <w:rPr>
          <w:rFonts w:ascii="Avenir Book" w:hAnsi="Avenir Book"/>
          <w:color w:val="000000" w:themeColor="text1"/>
          <w:sz w:val="18"/>
          <w:szCs w:val="18"/>
        </w:rPr>
      </w:pPr>
      <w:r w:rsidRPr="00335646">
        <w:rPr>
          <w:rFonts w:ascii="Avenir Book" w:hAnsi="Avenir Book"/>
          <w:color w:val="000000" w:themeColor="text1"/>
          <w:sz w:val="18"/>
          <w:szCs w:val="18"/>
        </w:rPr>
        <w:t>University of Iowa Museum of Art, Iowa City, Iowa, 2001</w:t>
      </w:r>
    </w:p>
    <w:p w14:paraId="480DF8D8" w14:textId="77777777" w:rsidR="003F2057" w:rsidRPr="00335646" w:rsidRDefault="003F2057" w:rsidP="003F2057">
      <w:pPr>
        <w:ind w:firstLine="720"/>
        <w:rPr>
          <w:rFonts w:ascii="Avenir Book" w:hAnsi="Avenir Book"/>
          <w:color w:val="000000" w:themeColor="text1"/>
          <w:sz w:val="18"/>
          <w:szCs w:val="18"/>
        </w:rPr>
      </w:pP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t>Urban Institute of Contemporary Arts, 2010</w:t>
      </w:r>
    </w:p>
    <w:p w14:paraId="42A566D0" w14:textId="5E6624C9" w:rsidR="00006260" w:rsidRPr="00335646" w:rsidRDefault="00006260" w:rsidP="003F2057">
      <w:pPr>
        <w:ind w:firstLine="720"/>
        <w:rPr>
          <w:rFonts w:ascii="Avenir Book" w:hAnsi="Avenir Book"/>
          <w:color w:val="000000" w:themeColor="text1"/>
          <w:sz w:val="18"/>
          <w:szCs w:val="18"/>
        </w:rPr>
      </w:pP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t>Virginia Museum of Fine Arts, 2014, 2015</w:t>
      </w:r>
    </w:p>
    <w:p w14:paraId="1A282C6B" w14:textId="4F339AE9" w:rsidR="003F2057" w:rsidRPr="00335646" w:rsidRDefault="003F2057" w:rsidP="003F2057">
      <w:pPr>
        <w:ind w:left="1440" w:firstLine="720"/>
        <w:rPr>
          <w:rFonts w:ascii="Avenir Book" w:hAnsi="Avenir Book"/>
          <w:color w:val="000000" w:themeColor="text1"/>
          <w:sz w:val="18"/>
          <w:szCs w:val="18"/>
        </w:rPr>
      </w:pPr>
      <w:r w:rsidRPr="00335646">
        <w:rPr>
          <w:rFonts w:ascii="Avenir Book" w:hAnsi="Avenir Book"/>
          <w:color w:val="000000" w:themeColor="text1"/>
          <w:sz w:val="18"/>
          <w:szCs w:val="18"/>
        </w:rPr>
        <w:t>Walters Museum, Baltimore, Maryland, 2008</w:t>
      </w: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r>
    </w:p>
    <w:p w14:paraId="123CD0DA" w14:textId="109D218A" w:rsidR="004C2D3F" w:rsidRPr="00335646" w:rsidRDefault="006B13E9" w:rsidP="005B378D">
      <w:pPr>
        <w:ind w:left="1080" w:hanging="1080"/>
        <w:rPr>
          <w:rFonts w:ascii="Avenir Book" w:hAnsi="Avenir Book"/>
          <w:color w:val="000000" w:themeColor="text1"/>
          <w:sz w:val="18"/>
          <w:szCs w:val="18"/>
        </w:rPr>
      </w:pPr>
      <w:r w:rsidRPr="00335646">
        <w:rPr>
          <w:rFonts w:ascii="Avenir Book" w:hAnsi="Avenir Book"/>
          <w:color w:val="000000" w:themeColor="text1"/>
          <w:sz w:val="18"/>
          <w:szCs w:val="18"/>
        </w:rPr>
        <w:t>Colleges/Universities</w:t>
      </w:r>
      <w:r w:rsidR="003F2057" w:rsidRPr="00335646">
        <w:rPr>
          <w:rFonts w:ascii="Avenir Book" w:hAnsi="Avenir Book"/>
          <w:color w:val="000000" w:themeColor="text1"/>
          <w:sz w:val="18"/>
          <w:szCs w:val="18"/>
        </w:rPr>
        <w:t xml:space="preserve">: </w:t>
      </w:r>
      <w:r w:rsidRPr="00335646">
        <w:rPr>
          <w:rFonts w:ascii="Avenir Book" w:hAnsi="Avenir Book"/>
          <w:color w:val="000000" w:themeColor="text1"/>
          <w:sz w:val="18"/>
          <w:szCs w:val="18"/>
        </w:rPr>
        <w:tab/>
      </w:r>
      <w:r w:rsidR="004C2D3F" w:rsidRPr="00335646">
        <w:rPr>
          <w:rFonts w:ascii="Avenir Book" w:hAnsi="Avenir Book"/>
          <w:color w:val="000000" w:themeColor="text1"/>
          <w:sz w:val="18"/>
          <w:szCs w:val="18"/>
        </w:rPr>
        <w:t>Amherst College, Amherst, Massachusetts, 2002, 2012</w:t>
      </w:r>
      <w:r w:rsidR="00667F90" w:rsidRPr="00335646">
        <w:rPr>
          <w:rFonts w:ascii="Avenir Book" w:hAnsi="Avenir Book"/>
          <w:color w:val="000000" w:themeColor="text1"/>
          <w:sz w:val="18"/>
          <w:szCs w:val="18"/>
        </w:rPr>
        <w:t>, 2015</w:t>
      </w:r>
    </w:p>
    <w:p w14:paraId="4224F5B7" w14:textId="77777777" w:rsidR="00543787" w:rsidRPr="00335646" w:rsidRDefault="004C2D3F" w:rsidP="004C2D3F">
      <w:pPr>
        <w:ind w:left="1440" w:firstLine="720"/>
        <w:rPr>
          <w:rFonts w:ascii="Avenir Book" w:hAnsi="Avenir Book"/>
          <w:color w:val="000000" w:themeColor="text1"/>
          <w:sz w:val="18"/>
          <w:szCs w:val="18"/>
        </w:rPr>
      </w:pPr>
      <w:r w:rsidRPr="00335646">
        <w:rPr>
          <w:rFonts w:ascii="Avenir Book" w:hAnsi="Avenir Book"/>
          <w:color w:val="000000" w:themeColor="text1"/>
          <w:sz w:val="18"/>
          <w:szCs w:val="18"/>
        </w:rPr>
        <w:t>B</w:t>
      </w:r>
      <w:r w:rsidR="00543787" w:rsidRPr="00335646">
        <w:rPr>
          <w:rFonts w:ascii="Avenir Book" w:hAnsi="Avenir Book"/>
          <w:color w:val="000000" w:themeColor="text1"/>
          <w:sz w:val="18"/>
          <w:szCs w:val="18"/>
        </w:rPr>
        <w:t xml:space="preserve">ard Graduate Center, </w:t>
      </w:r>
      <w:r w:rsidRPr="00335646">
        <w:rPr>
          <w:rFonts w:ascii="Avenir Book" w:hAnsi="Avenir Book"/>
          <w:color w:val="000000" w:themeColor="text1"/>
          <w:sz w:val="18"/>
          <w:szCs w:val="18"/>
        </w:rPr>
        <w:t xml:space="preserve">New York, New York, </w:t>
      </w:r>
      <w:r w:rsidR="00543787" w:rsidRPr="00335646">
        <w:rPr>
          <w:rFonts w:ascii="Avenir Book" w:hAnsi="Avenir Book"/>
          <w:color w:val="000000" w:themeColor="text1"/>
          <w:sz w:val="18"/>
          <w:szCs w:val="18"/>
        </w:rPr>
        <w:t>2012</w:t>
      </w:r>
    </w:p>
    <w:p w14:paraId="1EF34200" w14:textId="77777777" w:rsidR="003F2057" w:rsidRPr="00335646" w:rsidRDefault="003F2057" w:rsidP="00543787">
      <w:pPr>
        <w:ind w:left="1800" w:firstLine="360"/>
        <w:rPr>
          <w:rFonts w:ascii="Avenir Book" w:hAnsi="Avenir Book"/>
          <w:color w:val="000000" w:themeColor="text1"/>
          <w:sz w:val="18"/>
          <w:szCs w:val="18"/>
        </w:rPr>
      </w:pPr>
      <w:r w:rsidRPr="00335646">
        <w:rPr>
          <w:rFonts w:ascii="Avenir Book" w:hAnsi="Avenir Book"/>
          <w:color w:val="000000" w:themeColor="text1"/>
          <w:sz w:val="18"/>
          <w:szCs w:val="18"/>
        </w:rPr>
        <w:t>California College of Art, Oakland, California, 2007</w:t>
      </w:r>
    </w:p>
    <w:p w14:paraId="7537CFA4" w14:textId="6F1AEC02" w:rsidR="003F2057" w:rsidRPr="00335646" w:rsidRDefault="008816D1" w:rsidP="003F2057">
      <w:pPr>
        <w:ind w:left="2160" w:hanging="1440"/>
        <w:rPr>
          <w:rFonts w:ascii="Avenir Book" w:hAnsi="Avenir Book"/>
          <w:color w:val="000000" w:themeColor="text1"/>
          <w:sz w:val="18"/>
          <w:szCs w:val="18"/>
        </w:rPr>
      </w:pPr>
      <w:r w:rsidRPr="00335646">
        <w:rPr>
          <w:rFonts w:ascii="Avenir Book" w:hAnsi="Avenir Book"/>
          <w:color w:val="000000" w:themeColor="text1"/>
          <w:sz w:val="18"/>
          <w:szCs w:val="18"/>
        </w:rPr>
        <w:lastRenderedPageBreak/>
        <w:tab/>
      </w:r>
      <w:r w:rsidR="003F2057" w:rsidRPr="00335646">
        <w:rPr>
          <w:rFonts w:ascii="Avenir Book" w:hAnsi="Avenir Book"/>
          <w:color w:val="000000" w:themeColor="text1"/>
          <w:sz w:val="18"/>
          <w:szCs w:val="18"/>
        </w:rPr>
        <w:t>College of Visual Arts, University of Massachusetts Dartmouth, 1999</w:t>
      </w:r>
    </w:p>
    <w:p w14:paraId="7925B804" w14:textId="77777777" w:rsidR="003F2057" w:rsidRPr="00335646" w:rsidRDefault="003F2057" w:rsidP="003F2057">
      <w:pPr>
        <w:ind w:left="2160" w:hanging="1440"/>
        <w:rPr>
          <w:rFonts w:ascii="Avenir Book" w:hAnsi="Avenir Book"/>
          <w:color w:val="000000" w:themeColor="text1"/>
          <w:sz w:val="18"/>
          <w:szCs w:val="18"/>
        </w:rPr>
      </w:pPr>
      <w:r w:rsidRPr="00335646">
        <w:rPr>
          <w:rFonts w:ascii="Avenir Book" w:hAnsi="Avenir Book"/>
          <w:color w:val="000000" w:themeColor="text1"/>
          <w:sz w:val="18"/>
          <w:szCs w:val="18"/>
        </w:rPr>
        <w:tab/>
        <w:t xml:space="preserve">Cornell University, Ithaca, New York, 2010 </w:t>
      </w:r>
    </w:p>
    <w:p w14:paraId="371171F5" w14:textId="77777777" w:rsidR="003F2057" w:rsidRPr="00335646" w:rsidRDefault="003F2057" w:rsidP="003F2057">
      <w:pPr>
        <w:ind w:left="2160" w:hanging="1440"/>
        <w:rPr>
          <w:rFonts w:ascii="Avenir Book" w:hAnsi="Avenir Book"/>
          <w:color w:val="000000" w:themeColor="text1"/>
          <w:sz w:val="18"/>
          <w:szCs w:val="18"/>
        </w:rPr>
      </w:pPr>
      <w:r w:rsidRPr="00335646">
        <w:rPr>
          <w:rFonts w:ascii="Avenir Book" w:hAnsi="Avenir Book"/>
          <w:color w:val="000000" w:themeColor="text1"/>
          <w:sz w:val="18"/>
          <w:szCs w:val="18"/>
        </w:rPr>
        <w:tab/>
        <w:t>Cranbrook Academy of Art, Bloomfield Hills, Michigan, 1994, 1998, 2011</w:t>
      </w:r>
    </w:p>
    <w:p w14:paraId="334D8B43" w14:textId="77777777" w:rsidR="003F2057" w:rsidRPr="00335646" w:rsidRDefault="003F2057">
      <w:pPr>
        <w:ind w:left="1440" w:firstLine="720"/>
        <w:rPr>
          <w:rFonts w:ascii="Avenir Book" w:hAnsi="Avenir Book"/>
          <w:color w:val="000000" w:themeColor="text1"/>
          <w:sz w:val="18"/>
          <w:szCs w:val="18"/>
        </w:rPr>
      </w:pPr>
      <w:r w:rsidRPr="00335646">
        <w:rPr>
          <w:rFonts w:ascii="Avenir Book" w:hAnsi="Avenir Book"/>
          <w:color w:val="000000" w:themeColor="text1"/>
          <w:sz w:val="18"/>
          <w:szCs w:val="18"/>
        </w:rPr>
        <w:t>Denver University, Denver, Colorado, 2003</w:t>
      </w:r>
    </w:p>
    <w:p w14:paraId="40E45937" w14:textId="77777777" w:rsidR="003F2057" w:rsidRPr="00335646" w:rsidRDefault="003F2057">
      <w:pPr>
        <w:ind w:left="1440" w:firstLine="720"/>
        <w:rPr>
          <w:rFonts w:ascii="Avenir Book" w:hAnsi="Avenir Book"/>
          <w:color w:val="000000" w:themeColor="text1"/>
          <w:sz w:val="18"/>
          <w:szCs w:val="18"/>
        </w:rPr>
      </w:pPr>
      <w:r w:rsidRPr="00335646">
        <w:rPr>
          <w:rFonts w:ascii="Avenir Book" w:hAnsi="Avenir Book"/>
          <w:color w:val="000000" w:themeColor="text1"/>
          <w:sz w:val="18"/>
          <w:szCs w:val="18"/>
        </w:rPr>
        <w:t xml:space="preserve">East Carolina State University, North Carolina, 2007 </w:t>
      </w:r>
    </w:p>
    <w:p w14:paraId="5F7E14CB" w14:textId="77777777" w:rsidR="00883936" w:rsidRPr="00335646" w:rsidRDefault="00883936">
      <w:pPr>
        <w:ind w:left="1440" w:firstLine="720"/>
        <w:rPr>
          <w:rFonts w:ascii="Avenir Book" w:hAnsi="Avenir Book"/>
          <w:color w:val="000000" w:themeColor="text1"/>
          <w:sz w:val="18"/>
          <w:szCs w:val="18"/>
        </w:rPr>
      </w:pPr>
      <w:r w:rsidRPr="00335646">
        <w:rPr>
          <w:rFonts w:ascii="Avenir Book" w:hAnsi="Avenir Book"/>
          <w:color w:val="000000" w:themeColor="text1"/>
          <w:sz w:val="18"/>
          <w:szCs w:val="18"/>
        </w:rPr>
        <w:t>George Mason University, Fairfax, Virginia, 2014</w:t>
      </w:r>
    </w:p>
    <w:p w14:paraId="133F5E96" w14:textId="587B07CB" w:rsidR="003F2057" w:rsidRPr="00335646" w:rsidRDefault="003F2057">
      <w:pPr>
        <w:ind w:left="1440" w:firstLine="720"/>
        <w:rPr>
          <w:rFonts w:ascii="Avenir Book" w:hAnsi="Avenir Book"/>
          <w:color w:val="000000" w:themeColor="text1"/>
          <w:sz w:val="18"/>
          <w:szCs w:val="18"/>
        </w:rPr>
      </w:pPr>
      <w:r w:rsidRPr="00335646">
        <w:rPr>
          <w:rFonts w:ascii="Avenir Book" w:hAnsi="Avenir Book"/>
          <w:color w:val="000000" w:themeColor="text1"/>
          <w:sz w:val="18"/>
          <w:szCs w:val="18"/>
        </w:rPr>
        <w:t>Haystack Mountain Schoo</w:t>
      </w:r>
      <w:r w:rsidR="008D1B00" w:rsidRPr="00335646">
        <w:rPr>
          <w:rFonts w:ascii="Avenir Book" w:hAnsi="Avenir Book"/>
          <w:color w:val="000000" w:themeColor="text1"/>
          <w:sz w:val="18"/>
          <w:szCs w:val="18"/>
        </w:rPr>
        <w:t>l of Crafts, Deer Isle, Maine</w:t>
      </w:r>
      <w:r w:rsidRPr="00335646">
        <w:rPr>
          <w:rFonts w:ascii="Avenir Book" w:hAnsi="Avenir Book"/>
          <w:color w:val="000000" w:themeColor="text1"/>
          <w:sz w:val="18"/>
          <w:szCs w:val="18"/>
        </w:rPr>
        <w:t>, 1997, 2003</w:t>
      </w:r>
      <w:r w:rsidR="00ED79A9" w:rsidRPr="00335646">
        <w:rPr>
          <w:rFonts w:ascii="Avenir Book" w:hAnsi="Avenir Book"/>
          <w:color w:val="000000" w:themeColor="text1"/>
          <w:sz w:val="18"/>
          <w:szCs w:val="18"/>
        </w:rPr>
        <w:t>, 2013</w:t>
      </w:r>
      <w:r w:rsidRPr="00335646">
        <w:rPr>
          <w:rFonts w:ascii="Avenir Book" w:hAnsi="Avenir Book"/>
          <w:color w:val="000000" w:themeColor="text1"/>
          <w:sz w:val="18"/>
          <w:szCs w:val="18"/>
        </w:rPr>
        <w:t xml:space="preserve"> </w:t>
      </w:r>
    </w:p>
    <w:p w14:paraId="76BC904E" w14:textId="77777777" w:rsidR="008F1D02" w:rsidRPr="00335646" w:rsidRDefault="008F1D02" w:rsidP="008F1D02">
      <w:pPr>
        <w:ind w:left="1440" w:firstLine="720"/>
        <w:rPr>
          <w:rFonts w:ascii="Avenir Book" w:hAnsi="Avenir Book"/>
          <w:color w:val="000000" w:themeColor="text1"/>
          <w:sz w:val="18"/>
          <w:szCs w:val="18"/>
        </w:rPr>
      </w:pPr>
      <w:r w:rsidRPr="00335646">
        <w:rPr>
          <w:rFonts w:ascii="Avenir Book" w:hAnsi="Avenir Book"/>
          <w:color w:val="000000" w:themeColor="text1"/>
          <w:sz w:val="18"/>
          <w:szCs w:val="18"/>
        </w:rPr>
        <w:t>Indiana University-Bloomington, Bloomington, Indiana, 2016</w:t>
      </w:r>
    </w:p>
    <w:p w14:paraId="011C5E89" w14:textId="77777777" w:rsidR="003F2057" w:rsidRPr="00335646" w:rsidRDefault="003F2057">
      <w:pPr>
        <w:ind w:left="1440" w:firstLine="720"/>
        <w:rPr>
          <w:rFonts w:ascii="Avenir Book" w:hAnsi="Avenir Book"/>
          <w:color w:val="000000" w:themeColor="text1"/>
          <w:sz w:val="18"/>
          <w:szCs w:val="18"/>
        </w:rPr>
      </w:pPr>
      <w:r w:rsidRPr="00335646">
        <w:rPr>
          <w:rFonts w:ascii="Avenir Book" w:hAnsi="Avenir Book"/>
          <w:color w:val="000000" w:themeColor="text1"/>
          <w:sz w:val="18"/>
          <w:szCs w:val="18"/>
        </w:rPr>
        <w:t>Kansas City Art Institute, Kansas City, Missouri, 1996</w:t>
      </w:r>
    </w:p>
    <w:p w14:paraId="02E6CD24" w14:textId="77777777" w:rsidR="008D1B00" w:rsidRPr="00335646" w:rsidRDefault="008D1B00">
      <w:pPr>
        <w:ind w:left="1440" w:firstLine="720"/>
        <w:rPr>
          <w:rFonts w:ascii="Avenir Book" w:hAnsi="Avenir Book"/>
          <w:color w:val="000000" w:themeColor="text1"/>
          <w:sz w:val="18"/>
          <w:szCs w:val="18"/>
        </w:rPr>
      </w:pPr>
      <w:r w:rsidRPr="00335646">
        <w:rPr>
          <w:rFonts w:ascii="Avenir Book" w:hAnsi="Avenir Book"/>
          <w:color w:val="000000" w:themeColor="text1"/>
          <w:sz w:val="18"/>
          <w:szCs w:val="18"/>
        </w:rPr>
        <w:t>Kendall College of Art and Design, Grand Rapids, Michigan, 2015</w:t>
      </w:r>
    </w:p>
    <w:p w14:paraId="38637088" w14:textId="3C85C34E" w:rsidR="003F2057" w:rsidRPr="00335646" w:rsidRDefault="003F2057">
      <w:pPr>
        <w:ind w:left="1440" w:firstLine="720"/>
        <w:rPr>
          <w:rFonts w:ascii="Avenir Book" w:hAnsi="Avenir Book"/>
          <w:color w:val="000000" w:themeColor="text1"/>
          <w:sz w:val="18"/>
          <w:szCs w:val="18"/>
        </w:rPr>
      </w:pPr>
      <w:r w:rsidRPr="00335646">
        <w:rPr>
          <w:rFonts w:ascii="Avenir Book" w:hAnsi="Avenir Book"/>
          <w:color w:val="000000" w:themeColor="text1"/>
          <w:sz w:val="18"/>
          <w:szCs w:val="18"/>
        </w:rPr>
        <w:t>Marshall University, Huntington, West Virginia, 2004</w:t>
      </w:r>
    </w:p>
    <w:p w14:paraId="59E0E52D" w14:textId="77777777" w:rsidR="003F2057" w:rsidRPr="00335646" w:rsidRDefault="003F2057">
      <w:pPr>
        <w:ind w:left="1440" w:firstLine="720"/>
        <w:rPr>
          <w:rFonts w:ascii="Avenir Book" w:hAnsi="Avenir Book"/>
          <w:color w:val="000000" w:themeColor="text1"/>
          <w:sz w:val="18"/>
          <w:szCs w:val="18"/>
          <w:u w:val="single"/>
        </w:rPr>
      </w:pPr>
      <w:r w:rsidRPr="00335646">
        <w:rPr>
          <w:rFonts w:ascii="Avenir Book" w:hAnsi="Avenir Book"/>
          <w:color w:val="000000" w:themeColor="text1"/>
          <w:sz w:val="18"/>
          <w:szCs w:val="18"/>
        </w:rPr>
        <w:t>Maryland Institute College of Art, Baltimore, Maryland, 1999, 2002, 2010</w:t>
      </w:r>
    </w:p>
    <w:p w14:paraId="23C4D780" w14:textId="77777777" w:rsidR="004C2D3F" w:rsidRPr="00335646" w:rsidRDefault="004C2D3F" w:rsidP="003F2057">
      <w:pPr>
        <w:ind w:left="720" w:firstLine="1440"/>
        <w:rPr>
          <w:rFonts w:ascii="Avenir Book" w:hAnsi="Avenir Book"/>
          <w:color w:val="000000" w:themeColor="text1"/>
          <w:sz w:val="18"/>
          <w:szCs w:val="18"/>
        </w:rPr>
      </w:pPr>
      <w:r w:rsidRPr="00335646">
        <w:rPr>
          <w:rFonts w:ascii="Avenir Book" w:hAnsi="Avenir Book"/>
          <w:color w:val="000000" w:themeColor="text1"/>
          <w:sz w:val="18"/>
          <w:szCs w:val="18"/>
        </w:rPr>
        <w:t>Michigan State University, East Lansing, Michigan, 2012</w:t>
      </w:r>
    </w:p>
    <w:p w14:paraId="178459A2" w14:textId="3EC9D1B0" w:rsidR="00883936" w:rsidRPr="00335646" w:rsidRDefault="00883936" w:rsidP="003F2057">
      <w:pPr>
        <w:ind w:left="720" w:firstLine="1440"/>
        <w:rPr>
          <w:rFonts w:ascii="Avenir Book" w:hAnsi="Avenir Book"/>
          <w:color w:val="000000" w:themeColor="text1"/>
          <w:sz w:val="18"/>
          <w:szCs w:val="18"/>
        </w:rPr>
      </w:pPr>
      <w:r w:rsidRPr="00335646">
        <w:rPr>
          <w:rFonts w:ascii="Avenir Book" w:hAnsi="Avenir Book"/>
          <w:color w:val="000000" w:themeColor="text1"/>
          <w:sz w:val="18"/>
          <w:szCs w:val="18"/>
        </w:rPr>
        <w:t>Millersville University, Millersille, Pennsylvania, 2014</w:t>
      </w:r>
    </w:p>
    <w:p w14:paraId="518C0F68" w14:textId="4B6F4E0E" w:rsidR="003F2057" w:rsidRPr="00335646" w:rsidRDefault="003F2057" w:rsidP="003F2057">
      <w:pPr>
        <w:ind w:left="720" w:firstLine="1440"/>
        <w:rPr>
          <w:rFonts w:ascii="Avenir Book" w:hAnsi="Avenir Book"/>
          <w:color w:val="000000" w:themeColor="text1"/>
          <w:sz w:val="18"/>
          <w:szCs w:val="18"/>
        </w:rPr>
      </w:pPr>
      <w:r w:rsidRPr="00335646">
        <w:rPr>
          <w:rFonts w:ascii="Avenir Book" w:hAnsi="Avenir Book"/>
          <w:color w:val="000000" w:themeColor="text1"/>
          <w:sz w:val="18"/>
          <w:szCs w:val="18"/>
        </w:rPr>
        <w:t>Minneapolis Institute of Art, Minneapolis, Minnesota, 2002</w:t>
      </w:r>
    </w:p>
    <w:p w14:paraId="0537F4AF" w14:textId="77777777" w:rsidR="003F2057" w:rsidRPr="00335646" w:rsidRDefault="003F2057" w:rsidP="003F2057">
      <w:pPr>
        <w:ind w:left="720" w:firstLine="1440"/>
        <w:rPr>
          <w:rFonts w:ascii="Avenir Book" w:hAnsi="Avenir Book"/>
          <w:color w:val="000000" w:themeColor="text1"/>
          <w:sz w:val="18"/>
          <w:szCs w:val="18"/>
        </w:rPr>
      </w:pPr>
      <w:r w:rsidRPr="00335646">
        <w:rPr>
          <w:rFonts w:ascii="Avenir Book" w:hAnsi="Avenir Book"/>
          <w:color w:val="000000" w:themeColor="text1"/>
          <w:sz w:val="18"/>
          <w:szCs w:val="18"/>
        </w:rPr>
        <w:t>North Carolina State University, Raleigh, North Carolina, 2006</w:t>
      </w:r>
    </w:p>
    <w:p w14:paraId="4EB28044"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t>Oregon College of Art and Craft, Portland, Oregon, 2007</w:t>
      </w:r>
    </w:p>
    <w:p w14:paraId="30EF8E5D" w14:textId="77777777" w:rsidR="003F2057" w:rsidRPr="00335646" w:rsidRDefault="003F2057" w:rsidP="003F2057">
      <w:pPr>
        <w:ind w:left="2160" w:hanging="1440"/>
        <w:rPr>
          <w:rFonts w:ascii="Avenir Book" w:hAnsi="Avenir Book"/>
          <w:color w:val="000000" w:themeColor="text1"/>
          <w:sz w:val="18"/>
          <w:szCs w:val="18"/>
        </w:rPr>
      </w:pPr>
      <w:r w:rsidRPr="00335646">
        <w:rPr>
          <w:rFonts w:ascii="Avenir Book" w:hAnsi="Avenir Book"/>
          <w:color w:val="000000" w:themeColor="text1"/>
          <w:sz w:val="18"/>
          <w:szCs w:val="18"/>
        </w:rPr>
        <w:tab/>
        <w:t>Pa</w:t>
      </w:r>
      <w:r w:rsidR="006B13E9" w:rsidRPr="00335646">
        <w:rPr>
          <w:rFonts w:ascii="Avenir Book" w:hAnsi="Avenir Book"/>
          <w:color w:val="000000" w:themeColor="text1"/>
          <w:sz w:val="18"/>
          <w:szCs w:val="18"/>
        </w:rPr>
        <w:t>cific Northwest College of Art,</w:t>
      </w:r>
      <w:r w:rsidRPr="00335646">
        <w:rPr>
          <w:rFonts w:ascii="Avenir Book" w:hAnsi="Avenir Book"/>
          <w:color w:val="000000" w:themeColor="text1"/>
          <w:sz w:val="18"/>
          <w:szCs w:val="18"/>
        </w:rPr>
        <w:t xml:space="preserve"> Portland, Oregon, 2011</w:t>
      </w:r>
    </w:p>
    <w:p w14:paraId="71356192"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t>Penland School of Crafts, Penland, North Carolina, 1998</w:t>
      </w:r>
    </w:p>
    <w:p w14:paraId="27ED0B70" w14:textId="77777777" w:rsidR="003F2057" w:rsidRPr="00335646" w:rsidRDefault="003F2057">
      <w:pPr>
        <w:ind w:left="1440" w:firstLine="720"/>
        <w:rPr>
          <w:rFonts w:ascii="Avenir Book" w:hAnsi="Avenir Book"/>
          <w:color w:val="000000" w:themeColor="text1"/>
          <w:sz w:val="18"/>
          <w:szCs w:val="18"/>
        </w:rPr>
      </w:pPr>
      <w:r w:rsidRPr="00335646">
        <w:rPr>
          <w:rFonts w:ascii="Avenir Book" w:hAnsi="Avenir Book"/>
          <w:color w:val="000000" w:themeColor="text1"/>
          <w:sz w:val="18"/>
          <w:szCs w:val="18"/>
        </w:rPr>
        <w:t>Philadelphia University, Philadelphia, Pennsylvania, 1994</w:t>
      </w:r>
    </w:p>
    <w:p w14:paraId="4BDC82A8" w14:textId="77777777" w:rsidR="003F2057" w:rsidRPr="00335646" w:rsidRDefault="003F2057">
      <w:pPr>
        <w:ind w:left="1440" w:firstLine="720"/>
        <w:rPr>
          <w:rFonts w:ascii="Avenir Book" w:hAnsi="Avenir Book"/>
          <w:color w:val="000000" w:themeColor="text1"/>
          <w:sz w:val="18"/>
          <w:szCs w:val="18"/>
        </w:rPr>
      </w:pPr>
      <w:r w:rsidRPr="00335646">
        <w:rPr>
          <w:rFonts w:ascii="Avenir Book" w:hAnsi="Avenir Book"/>
          <w:color w:val="000000" w:themeColor="text1"/>
          <w:sz w:val="18"/>
          <w:szCs w:val="18"/>
        </w:rPr>
        <w:t>Purdue University, West Lafayette, Indiana, 2010</w:t>
      </w:r>
    </w:p>
    <w:p w14:paraId="4A255F64" w14:textId="2EA54545" w:rsidR="005B49FF" w:rsidRPr="00335646" w:rsidRDefault="005B49FF">
      <w:pPr>
        <w:ind w:left="1440" w:firstLine="720"/>
        <w:rPr>
          <w:rFonts w:ascii="Avenir Book" w:hAnsi="Avenir Book"/>
          <w:color w:val="000000" w:themeColor="text1"/>
          <w:sz w:val="18"/>
          <w:szCs w:val="18"/>
        </w:rPr>
      </w:pPr>
      <w:r w:rsidRPr="00335646">
        <w:rPr>
          <w:rFonts w:ascii="Avenir Book" w:hAnsi="Avenir Book"/>
          <w:color w:val="000000" w:themeColor="text1"/>
          <w:sz w:val="18"/>
          <w:szCs w:val="18"/>
        </w:rPr>
        <w:t>Savannah College of Art and Design, 2014</w:t>
      </w:r>
    </w:p>
    <w:p w14:paraId="658D3EFF" w14:textId="16C96A8E" w:rsidR="003F2057" w:rsidRPr="00335646" w:rsidRDefault="003F2057">
      <w:pPr>
        <w:ind w:left="1440" w:firstLine="720"/>
        <w:rPr>
          <w:rFonts w:ascii="Avenir Book" w:hAnsi="Avenir Book"/>
          <w:color w:val="000000" w:themeColor="text1"/>
          <w:sz w:val="18"/>
          <w:szCs w:val="18"/>
        </w:rPr>
      </w:pPr>
      <w:r w:rsidRPr="00335646">
        <w:rPr>
          <w:rFonts w:ascii="Avenir Book" w:hAnsi="Avenir Book"/>
          <w:color w:val="000000" w:themeColor="text1"/>
          <w:sz w:val="18"/>
          <w:szCs w:val="18"/>
        </w:rPr>
        <w:t>School of the Art Institute of Chicago, Illinois, 1997</w:t>
      </w:r>
    </w:p>
    <w:p w14:paraId="5857E544" w14:textId="1B24EC18" w:rsidR="00114BD0" w:rsidRPr="00335646" w:rsidRDefault="00114BD0" w:rsidP="003F2057">
      <w:pPr>
        <w:ind w:left="1440" w:firstLine="720"/>
        <w:rPr>
          <w:rFonts w:ascii="Avenir Book" w:hAnsi="Avenir Book"/>
          <w:color w:val="000000" w:themeColor="text1"/>
          <w:sz w:val="18"/>
          <w:szCs w:val="18"/>
        </w:rPr>
      </w:pPr>
      <w:r w:rsidRPr="00335646">
        <w:rPr>
          <w:rFonts w:ascii="Avenir Book" w:hAnsi="Avenir Book"/>
          <w:color w:val="000000" w:themeColor="text1"/>
          <w:sz w:val="18"/>
          <w:szCs w:val="18"/>
        </w:rPr>
        <w:t>School of the Museum of Fine Arts, Boston, Massachusetts, 2015</w:t>
      </w:r>
    </w:p>
    <w:p w14:paraId="76B69FEA" w14:textId="3F034835" w:rsidR="006B13E9" w:rsidRPr="00335646" w:rsidRDefault="006B13E9" w:rsidP="003F2057">
      <w:pPr>
        <w:ind w:left="1440" w:firstLine="720"/>
        <w:rPr>
          <w:rFonts w:ascii="Avenir Book" w:hAnsi="Avenir Book"/>
          <w:color w:val="000000" w:themeColor="text1"/>
          <w:sz w:val="18"/>
          <w:szCs w:val="18"/>
        </w:rPr>
      </w:pPr>
      <w:r w:rsidRPr="00335646">
        <w:rPr>
          <w:rFonts w:ascii="Avenir Book" w:hAnsi="Avenir Book"/>
          <w:color w:val="000000" w:themeColor="text1"/>
          <w:sz w:val="18"/>
          <w:szCs w:val="18"/>
        </w:rPr>
        <w:t>Southwest School of Art, 2012</w:t>
      </w:r>
    </w:p>
    <w:p w14:paraId="5721C7B2" w14:textId="77777777" w:rsidR="006B13E9" w:rsidRPr="00335646" w:rsidRDefault="006B13E9" w:rsidP="006B13E9">
      <w:pPr>
        <w:ind w:left="1440" w:firstLine="720"/>
        <w:rPr>
          <w:rFonts w:ascii="Avenir Book" w:hAnsi="Avenir Book"/>
          <w:color w:val="000000" w:themeColor="text1"/>
          <w:sz w:val="18"/>
          <w:szCs w:val="18"/>
        </w:rPr>
      </w:pPr>
      <w:r w:rsidRPr="00335646">
        <w:rPr>
          <w:rFonts w:ascii="Avenir Book" w:hAnsi="Avenir Book"/>
          <w:color w:val="000000" w:themeColor="text1"/>
          <w:sz w:val="18"/>
          <w:szCs w:val="18"/>
        </w:rPr>
        <w:t>Swarthmore College, Pennsylvania, 2009</w:t>
      </w:r>
    </w:p>
    <w:p w14:paraId="45F6E2E3" w14:textId="77777777" w:rsidR="003F2057" w:rsidRPr="00335646" w:rsidRDefault="003F2057" w:rsidP="003F2057">
      <w:pPr>
        <w:ind w:left="1440" w:firstLine="720"/>
        <w:rPr>
          <w:rFonts w:ascii="Avenir Book" w:hAnsi="Avenir Book"/>
          <w:color w:val="000000" w:themeColor="text1"/>
          <w:sz w:val="18"/>
          <w:szCs w:val="18"/>
        </w:rPr>
      </w:pPr>
      <w:r w:rsidRPr="00335646">
        <w:rPr>
          <w:rFonts w:ascii="Avenir Book" w:hAnsi="Avenir Book"/>
          <w:color w:val="000000" w:themeColor="text1"/>
          <w:sz w:val="18"/>
          <w:szCs w:val="18"/>
        </w:rPr>
        <w:t>Syracuse University, Syracuse, New York, 2010</w:t>
      </w:r>
    </w:p>
    <w:p w14:paraId="2B6AF588" w14:textId="77777777" w:rsidR="003F2057" w:rsidRPr="00335646" w:rsidRDefault="003F2057" w:rsidP="003F2057">
      <w:pPr>
        <w:ind w:left="1440" w:firstLine="720"/>
        <w:rPr>
          <w:rFonts w:ascii="Avenir Book" w:hAnsi="Avenir Book"/>
          <w:color w:val="000000" w:themeColor="text1"/>
          <w:sz w:val="18"/>
          <w:szCs w:val="18"/>
        </w:rPr>
      </w:pPr>
      <w:r w:rsidRPr="00335646">
        <w:rPr>
          <w:rFonts w:ascii="Avenir Book" w:hAnsi="Avenir Book"/>
          <w:color w:val="000000" w:themeColor="text1"/>
          <w:sz w:val="18"/>
          <w:szCs w:val="18"/>
        </w:rPr>
        <w:t xml:space="preserve">Towson University, Towson, Maryland, 2010 </w:t>
      </w:r>
    </w:p>
    <w:p w14:paraId="415A3ECB" w14:textId="77777777" w:rsidR="003F2057" w:rsidRPr="00335646" w:rsidRDefault="003F2057" w:rsidP="003F2057">
      <w:pPr>
        <w:ind w:left="1440" w:firstLine="720"/>
        <w:rPr>
          <w:rFonts w:ascii="Avenir Book" w:hAnsi="Avenir Book"/>
          <w:color w:val="000000" w:themeColor="text1"/>
          <w:sz w:val="18"/>
          <w:szCs w:val="18"/>
        </w:rPr>
      </w:pPr>
      <w:r w:rsidRPr="00335646">
        <w:rPr>
          <w:rFonts w:ascii="Avenir Book" w:hAnsi="Avenir Book"/>
          <w:color w:val="000000" w:themeColor="text1"/>
          <w:sz w:val="18"/>
          <w:szCs w:val="18"/>
        </w:rPr>
        <w:t>Transylvania University, Lexington, Kentucky, 2003</w:t>
      </w:r>
    </w:p>
    <w:p w14:paraId="3E27CA29" w14:textId="77777777" w:rsidR="003F2057" w:rsidRPr="00335646" w:rsidRDefault="003F2057" w:rsidP="003F2057">
      <w:pPr>
        <w:ind w:left="1440" w:firstLine="720"/>
        <w:rPr>
          <w:rFonts w:ascii="Avenir Book" w:hAnsi="Avenir Book"/>
          <w:color w:val="000000" w:themeColor="text1"/>
          <w:sz w:val="18"/>
          <w:szCs w:val="18"/>
        </w:rPr>
      </w:pPr>
      <w:r w:rsidRPr="00335646">
        <w:rPr>
          <w:rFonts w:ascii="Avenir Book" w:hAnsi="Avenir Book"/>
          <w:color w:val="000000" w:themeColor="text1"/>
          <w:sz w:val="18"/>
          <w:szCs w:val="18"/>
        </w:rPr>
        <w:t>Tyler School of Art, Temple University, Elkins Park, Pennsylvania, 2001</w:t>
      </w:r>
    </w:p>
    <w:p w14:paraId="17836DA0" w14:textId="77777777" w:rsidR="00902AC5" w:rsidRPr="00335646" w:rsidRDefault="00902AC5" w:rsidP="003F2057">
      <w:pPr>
        <w:ind w:left="1440" w:firstLine="720"/>
        <w:rPr>
          <w:rFonts w:ascii="Avenir Book" w:hAnsi="Avenir Book"/>
          <w:color w:val="000000" w:themeColor="text1"/>
          <w:sz w:val="18"/>
          <w:szCs w:val="18"/>
        </w:rPr>
      </w:pPr>
      <w:r w:rsidRPr="00335646">
        <w:rPr>
          <w:rFonts w:ascii="Avenir Book" w:hAnsi="Avenir Book"/>
          <w:color w:val="000000" w:themeColor="text1"/>
          <w:sz w:val="18"/>
          <w:szCs w:val="18"/>
        </w:rPr>
        <w:t>University of Delaware, 2013</w:t>
      </w:r>
    </w:p>
    <w:p w14:paraId="281147BA" w14:textId="2E594D75" w:rsidR="003F2057" w:rsidRPr="00335646" w:rsidRDefault="003F2057" w:rsidP="003F2057">
      <w:pPr>
        <w:ind w:left="1440" w:firstLine="720"/>
        <w:rPr>
          <w:rFonts w:ascii="Avenir Book" w:hAnsi="Avenir Book"/>
          <w:color w:val="000000" w:themeColor="text1"/>
          <w:sz w:val="18"/>
          <w:szCs w:val="18"/>
        </w:rPr>
      </w:pPr>
      <w:r w:rsidRPr="00335646">
        <w:rPr>
          <w:rFonts w:ascii="Avenir Book" w:hAnsi="Avenir Book"/>
          <w:color w:val="000000" w:themeColor="text1"/>
          <w:sz w:val="18"/>
          <w:szCs w:val="18"/>
        </w:rPr>
        <w:t xml:space="preserve">University of Kansas </w:t>
      </w:r>
      <w:r w:rsidR="002E5ACC" w:rsidRPr="00335646">
        <w:rPr>
          <w:rFonts w:ascii="Avenir Book" w:hAnsi="Avenir Book"/>
          <w:color w:val="000000" w:themeColor="text1"/>
          <w:sz w:val="18"/>
          <w:szCs w:val="18"/>
        </w:rPr>
        <w:t xml:space="preserve">– </w:t>
      </w:r>
      <w:r w:rsidRPr="00335646">
        <w:rPr>
          <w:rFonts w:ascii="Avenir Book" w:hAnsi="Avenir Book"/>
          <w:color w:val="000000" w:themeColor="text1"/>
          <w:sz w:val="18"/>
          <w:szCs w:val="18"/>
        </w:rPr>
        <w:t>Lawrence, 1996</w:t>
      </w:r>
    </w:p>
    <w:p w14:paraId="39F971AE" w14:textId="77777777" w:rsidR="002E5ACC" w:rsidRPr="00335646" w:rsidRDefault="002E5ACC" w:rsidP="002E5ACC">
      <w:pPr>
        <w:ind w:left="1440" w:firstLine="720"/>
        <w:rPr>
          <w:rFonts w:ascii="Avenir Book" w:hAnsi="Avenir Book"/>
          <w:color w:val="000000" w:themeColor="text1"/>
          <w:sz w:val="18"/>
          <w:szCs w:val="18"/>
        </w:rPr>
      </w:pPr>
      <w:r w:rsidRPr="00335646">
        <w:rPr>
          <w:rFonts w:ascii="Avenir Book" w:hAnsi="Avenir Book"/>
          <w:color w:val="000000" w:themeColor="text1"/>
          <w:sz w:val="18"/>
          <w:szCs w:val="18"/>
        </w:rPr>
        <w:t>University of Nebraska – Lincoln, 2007</w:t>
      </w:r>
    </w:p>
    <w:p w14:paraId="318AE226" w14:textId="77777777" w:rsidR="003F2057" w:rsidRPr="00335646" w:rsidRDefault="003F2057" w:rsidP="002E5ACC">
      <w:pPr>
        <w:ind w:left="1440" w:firstLine="720"/>
        <w:rPr>
          <w:rFonts w:ascii="Avenir Book" w:hAnsi="Avenir Book"/>
          <w:color w:val="000000" w:themeColor="text1"/>
          <w:sz w:val="18"/>
          <w:szCs w:val="18"/>
        </w:rPr>
      </w:pPr>
      <w:r w:rsidRPr="00335646">
        <w:rPr>
          <w:rFonts w:ascii="Avenir Book" w:hAnsi="Avenir Book"/>
          <w:color w:val="000000" w:themeColor="text1"/>
          <w:sz w:val="18"/>
          <w:szCs w:val="18"/>
        </w:rPr>
        <w:t xml:space="preserve">University of Massachusetts – Dartmouth, 2000 </w:t>
      </w:r>
    </w:p>
    <w:p w14:paraId="6402FCA0" w14:textId="75E76BBF" w:rsidR="00DE777F" w:rsidRPr="00335646" w:rsidRDefault="00DE777F" w:rsidP="003F2057">
      <w:pPr>
        <w:ind w:left="1440" w:firstLine="720"/>
        <w:rPr>
          <w:rFonts w:ascii="Avenir Book" w:hAnsi="Avenir Book"/>
          <w:color w:val="000000" w:themeColor="text1"/>
          <w:sz w:val="18"/>
          <w:szCs w:val="18"/>
        </w:rPr>
      </w:pPr>
      <w:r w:rsidRPr="00335646">
        <w:rPr>
          <w:rFonts w:ascii="Avenir Book" w:hAnsi="Avenir Book"/>
          <w:color w:val="000000" w:themeColor="text1"/>
          <w:sz w:val="18"/>
          <w:szCs w:val="18"/>
        </w:rPr>
        <w:t>University of Michigan – Ann Arbor, 2015</w:t>
      </w:r>
    </w:p>
    <w:p w14:paraId="38129FA6" w14:textId="61A282F4" w:rsidR="00143D6B" w:rsidRPr="00335646" w:rsidRDefault="00143D6B" w:rsidP="003F2057">
      <w:pPr>
        <w:ind w:left="1440" w:firstLine="720"/>
        <w:rPr>
          <w:rFonts w:ascii="Avenir Book" w:hAnsi="Avenir Book"/>
          <w:color w:val="000000" w:themeColor="text1"/>
          <w:sz w:val="18"/>
          <w:szCs w:val="18"/>
        </w:rPr>
      </w:pPr>
      <w:r w:rsidRPr="00335646">
        <w:rPr>
          <w:rFonts w:ascii="Avenir Book" w:hAnsi="Avenir Book"/>
          <w:color w:val="000000" w:themeColor="text1"/>
          <w:sz w:val="18"/>
          <w:szCs w:val="18"/>
        </w:rPr>
        <w:t>University of Texas – Austin, 2013</w:t>
      </w:r>
    </w:p>
    <w:p w14:paraId="3D8386F6" w14:textId="425009AE" w:rsidR="00DC00B1" w:rsidRPr="00335646" w:rsidRDefault="00DC00B1" w:rsidP="00DC00B1">
      <w:pPr>
        <w:ind w:left="720" w:firstLine="720"/>
        <w:rPr>
          <w:rFonts w:ascii="Avenir Book" w:hAnsi="Avenir Book"/>
          <w:color w:val="000000" w:themeColor="text1"/>
          <w:sz w:val="18"/>
          <w:szCs w:val="18"/>
        </w:rPr>
      </w:pPr>
      <w:r w:rsidRPr="00335646">
        <w:rPr>
          <w:rFonts w:ascii="Avenir Book" w:hAnsi="Avenir Book"/>
          <w:color w:val="000000" w:themeColor="text1"/>
          <w:sz w:val="18"/>
          <w:szCs w:val="18"/>
        </w:rPr>
        <w:tab/>
        <w:t xml:space="preserve">University of Venice, </w:t>
      </w:r>
      <w:r w:rsidR="008D1B00" w:rsidRPr="00335646">
        <w:rPr>
          <w:rFonts w:ascii="Avenir Book" w:hAnsi="Avenir Book"/>
          <w:color w:val="000000" w:themeColor="text1"/>
          <w:sz w:val="18"/>
          <w:szCs w:val="18"/>
        </w:rPr>
        <w:t xml:space="preserve">Venice, </w:t>
      </w:r>
      <w:r w:rsidRPr="00335646">
        <w:rPr>
          <w:rFonts w:ascii="Avenir Book" w:hAnsi="Avenir Book"/>
          <w:color w:val="000000" w:themeColor="text1"/>
          <w:sz w:val="18"/>
          <w:szCs w:val="18"/>
        </w:rPr>
        <w:t>Italy, 2013</w:t>
      </w:r>
    </w:p>
    <w:p w14:paraId="79DD552B" w14:textId="074D9628" w:rsidR="003F2057" w:rsidRPr="00335646" w:rsidRDefault="002E5ACC" w:rsidP="003F2057">
      <w:pPr>
        <w:ind w:left="1440" w:firstLine="720"/>
        <w:rPr>
          <w:rFonts w:ascii="Avenir Book" w:hAnsi="Avenir Book"/>
          <w:color w:val="000000" w:themeColor="text1"/>
          <w:sz w:val="18"/>
          <w:szCs w:val="18"/>
        </w:rPr>
      </w:pPr>
      <w:r w:rsidRPr="00335646">
        <w:rPr>
          <w:rFonts w:ascii="Avenir Book" w:hAnsi="Avenir Book"/>
          <w:color w:val="000000" w:themeColor="text1"/>
          <w:sz w:val="18"/>
          <w:szCs w:val="18"/>
        </w:rPr>
        <w:t xml:space="preserve">University of Wisconsin – </w:t>
      </w:r>
      <w:r w:rsidR="003F2057" w:rsidRPr="00335646">
        <w:rPr>
          <w:rFonts w:ascii="Avenir Book" w:hAnsi="Avenir Book"/>
          <w:color w:val="000000" w:themeColor="text1"/>
          <w:sz w:val="18"/>
          <w:szCs w:val="18"/>
        </w:rPr>
        <w:t>Madison, 2002, 2003</w:t>
      </w:r>
      <w:r w:rsidR="006B13E9" w:rsidRPr="00335646">
        <w:rPr>
          <w:rFonts w:ascii="Avenir Book" w:hAnsi="Avenir Book"/>
          <w:color w:val="000000" w:themeColor="text1"/>
          <w:sz w:val="18"/>
          <w:szCs w:val="18"/>
        </w:rPr>
        <w:t>, 2009</w:t>
      </w:r>
      <w:r w:rsidR="00902AC5" w:rsidRPr="00335646">
        <w:rPr>
          <w:rFonts w:ascii="Avenir Book" w:hAnsi="Avenir Book"/>
          <w:color w:val="000000" w:themeColor="text1"/>
          <w:sz w:val="18"/>
          <w:szCs w:val="18"/>
        </w:rPr>
        <w:t>, 2013</w:t>
      </w:r>
    </w:p>
    <w:p w14:paraId="2F56DCFF" w14:textId="25119B1C" w:rsidR="00FF2C94" w:rsidRPr="00335646" w:rsidRDefault="00FE24CB" w:rsidP="00FE24CB">
      <w:pPr>
        <w:ind w:firstLine="720"/>
        <w:rPr>
          <w:rFonts w:ascii="Avenir Book" w:hAnsi="Avenir Book"/>
          <w:color w:val="000000" w:themeColor="text1"/>
          <w:sz w:val="18"/>
          <w:szCs w:val="18"/>
        </w:rPr>
      </w:pP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r>
      <w:r w:rsidR="00FF2C94" w:rsidRPr="00335646">
        <w:rPr>
          <w:rFonts w:ascii="Avenir Book" w:hAnsi="Avenir Book"/>
          <w:color w:val="000000" w:themeColor="text1"/>
          <w:sz w:val="18"/>
          <w:szCs w:val="18"/>
        </w:rPr>
        <w:t>Virginia Commonwealth University, Richmond, Virginia</w:t>
      </w:r>
    </w:p>
    <w:p w14:paraId="08CF693C" w14:textId="7C4C784C" w:rsidR="00FE24CB" w:rsidRPr="00335646" w:rsidRDefault="00FF2C94" w:rsidP="00FE24CB">
      <w:pPr>
        <w:ind w:firstLine="720"/>
        <w:rPr>
          <w:rFonts w:ascii="Avenir Book" w:hAnsi="Avenir Book"/>
          <w:color w:val="000000" w:themeColor="text1"/>
          <w:sz w:val="18"/>
          <w:szCs w:val="18"/>
        </w:rPr>
      </w:pP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r>
      <w:r w:rsidR="00FE24CB" w:rsidRPr="00335646">
        <w:rPr>
          <w:rFonts w:ascii="Avenir Book" w:hAnsi="Avenir Book"/>
          <w:color w:val="000000" w:themeColor="text1"/>
          <w:sz w:val="18"/>
          <w:szCs w:val="18"/>
        </w:rPr>
        <w:t>Virginia Commonwealth University Qatar, Doha, Qatar, 2015</w:t>
      </w:r>
    </w:p>
    <w:p w14:paraId="3B194F9A" w14:textId="77777777" w:rsidR="0066502B" w:rsidRPr="00335646" w:rsidRDefault="0066502B" w:rsidP="003F2057">
      <w:pPr>
        <w:ind w:left="1440" w:firstLine="720"/>
        <w:rPr>
          <w:rFonts w:ascii="Avenir Book" w:hAnsi="Avenir Book"/>
          <w:color w:val="000000" w:themeColor="text1"/>
          <w:sz w:val="18"/>
          <w:szCs w:val="18"/>
        </w:rPr>
      </w:pPr>
      <w:r w:rsidRPr="00335646">
        <w:rPr>
          <w:rFonts w:ascii="Avenir Book" w:hAnsi="Avenir Book"/>
          <w:color w:val="000000" w:themeColor="text1"/>
          <w:sz w:val="18"/>
          <w:szCs w:val="18"/>
        </w:rPr>
        <w:t>Winthrop University, Rock Hill, South Carolina, 2013</w:t>
      </w:r>
    </w:p>
    <w:p w14:paraId="550F9FE2" w14:textId="1B2DF714" w:rsidR="003F2057" w:rsidRPr="00335646" w:rsidRDefault="004930AC" w:rsidP="003F2057">
      <w:pPr>
        <w:ind w:left="1440" w:firstLine="720"/>
        <w:rPr>
          <w:rFonts w:ascii="Avenir Book" w:hAnsi="Avenir Book"/>
          <w:color w:val="000000" w:themeColor="text1"/>
          <w:sz w:val="18"/>
          <w:szCs w:val="18"/>
        </w:rPr>
      </w:pPr>
      <w:r w:rsidRPr="00335646">
        <w:rPr>
          <w:rFonts w:ascii="Avenir Book" w:hAnsi="Avenir Book"/>
          <w:color w:val="000000" w:themeColor="text1"/>
          <w:sz w:val="18"/>
          <w:szCs w:val="18"/>
        </w:rPr>
        <w:t>Warren Wilson College, North Carolina, 2015</w:t>
      </w:r>
      <w:r w:rsidR="003F2057" w:rsidRPr="00335646">
        <w:rPr>
          <w:rFonts w:ascii="Avenir Book" w:hAnsi="Avenir Book"/>
          <w:color w:val="000000" w:themeColor="text1"/>
          <w:sz w:val="18"/>
          <w:szCs w:val="18"/>
        </w:rPr>
        <w:tab/>
      </w:r>
    </w:p>
    <w:p w14:paraId="4252250C" w14:textId="3097ECCA" w:rsidR="007900C9" w:rsidRPr="00335646" w:rsidRDefault="003F2057" w:rsidP="003F2057">
      <w:pPr>
        <w:ind w:firstLine="720"/>
        <w:rPr>
          <w:rFonts w:ascii="Avenir Book" w:hAnsi="Avenir Book"/>
          <w:color w:val="000000" w:themeColor="text1"/>
          <w:sz w:val="18"/>
          <w:szCs w:val="18"/>
        </w:rPr>
      </w:pPr>
      <w:r w:rsidRPr="00335646">
        <w:rPr>
          <w:rFonts w:ascii="Avenir Book" w:hAnsi="Avenir Book"/>
          <w:color w:val="000000" w:themeColor="text1"/>
          <w:sz w:val="18"/>
          <w:szCs w:val="18"/>
        </w:rPr>
        <w:t xml:space="preserve">Conferences: </w:t>
      </w:r>
      <w:r w:rsidRPr="00335646">
        <w:rPr>
          <w:rFonts w:ascii="Avenir Book" w:hAnsi="Avenir Book"/>
          <w:color w:val="000000" w:themeColor="text1"/>
          <w:sz w:val="18"/>
          <w:szCs w:val="18"/>
        </w:rPr>
        <w:tab/>
      </w:r>
      <w:r w:rsidR="007900C9" w:rsidRPr="00335646">
        <w:rPr>
          <w:rFonts w:ascii="Avenir Book" w:hAnsi="Avenir Book"/>
          <w:color w:val="000000" w:themeColor="text1"/>
          <w:sz w:val="18"/>
          <w:szCs w:val="18"/>
        </w:rPr>
        <w:t xml:space="preserve">College Art Association, </w:t>
      </w:r>
      <w:r w:rsidR="007900C9" w:rsidRPr="00335646">
        <w:rPr>
          <w:rFonts w:ascii="Avenir Book" w:hAnsi="Avenir Book"/>
          <w:iCs/>
          <w:color w:val="000000" w:themeColor="text1"/>
          <w:sz w:val="18"/>
          <w:szCs w:val="18"/>
        </w:rPr>
        <w:t>"The Black Craftsman Situation"</w:t>
      </w:r>
      <w:r w:rsidR="007900C9" w:rsidRPr="00335646">
        <w:rPr>
          <w:rFonts w:ascii="Avenir Book" w:hAnsi="Avenir Book"/>
          <w:color w:val="000000" w:themeColor="text1"/>
          <w:sz w:val="18"/>
          <w:szCs w:val="18"/>
        </w:rPr>
        <w:t>, Washington, DC, 2016</w:t>
      </w:r>
    </w:p>
    <w:p w14:paraId="08FD468B" w14:textId="6BD593FC" w:rsidR="009C7FD2" w:rsidRPr="00335646" w:rsidRDefault="007900C9" w:rsidP="003F2057">
      <w:pPr>
        <w:ind w:firstLine="720"/>
        <w:rPr>
          <w:rFonts w:ascii="Avenir Book" w:hAnsi="Avenir Book"/>
          <w:color w:val="000000" w:themeColor="text1"/>
          <w:sz w:val="18"/>
          <w:szCs w:val="18"/>
        </w:rPr>
      </w:pP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r>
      <w:r w:rsidR="009C7FD2" w:rsidRPr="00335646">
        <w:rPr>
          <w:rFonts w:ascii="Avenir Book" w:hAnsi="Avenir Book"/>
          <w:color w:val="000000" w:themeColor="text1"/>
          <w:sz w:val="18"/>
          <w:szCs w:val="18"/>
        </w:rPr>
        <w:t>International Society for Improvised Music, Chateaux d’oex, Switzerland</w:t>
      </w:r>
      <w:r w:rsidRPr="00335646">
        <w:rPr>
          <w:rFonts w:ascii="Avenir Book" w:hAnsi="Avenir Book"/>
          <w:color w:val="000000" w:themeColor="text1"/>
          <w:sz w:val="18"/>
          <w:szCs w:val="18"/>
        </w:rPr>
        <w:t>, 2015</w:t>
      </w:r>
    </w:p>
    <w:p w14:paraId="644BE7B2" w14:textId="2C3E7627" w:rsidR="00211150" w:rsidRPr="00335646" w:rsidRDefault="009C7FD2" w:rsidP="003F2057">
      <w:pPr>
        <w:ind w:firstLine="720"/>
        <w:rPr>
          <w:rFonts w:ascii="Avenir Book" w:hAnsi="Avenir Book"/>
          <w:color w:val="000000" w:themeColor="text1"/>
          <w:sz w:val="18"/>
          <w:szCs w:val="18"/>
        </w:rPr>
      </w:pP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r>
      <w:r w:rsidR="00211150" w:rsidRPr="00335646">
        <w:rPr>
          <w:rFonts w:ascii="Avenir Book" w:hAnsi="Avenir Book"/>
          <w:color w:val="000000" w:themeColor="text1"/>
          <w:sz w:val="18"/>
          <w:szCs w:val="18"/>
        </w:rPr>
        <w:t>Embodied Knowledge: Sensory Studies in the 21</w:t>
      </w:r>
      <w:r w:rsidR="00211150" w:rsidRPr="00335646">
        <w:rPr>
          <w:rFonts w:ascii="Avenir Book" w:hAnsi="Avenir Book"/>
          <w:color w:val="000000" w:themeColor="text1"/>
          <w:sz w:val="18"/>
          <w:szCs w:val="18"/>
          <w:vertAlign w:val="superscript"/>
        </w:rPr>
        <w:t>st</w:t>
      </w:r>
      <w:r w:rsidR="00211150" w:rsidRPr="00335646">
        <w:rPr>
          <w:rFonts w:ascii="Avenir Book" w:hAnsi="Avenir Book"/>
          <w:color w:val="000000" w:themeColor="text1"/>
          <w:sz w:val="18"/>
          <w:szCs w:val="18"/>
        </w:rPr>
        <w:t xml:space="preserve"> C</w:t>
      </w:r>
      <w:r w:rsidR="000A3871" w:rsidRPr="00335646">
        <w:rPr>
          <w:rFonts w:ascii="Avenir Book" w:hAnsi="Avenir Book"/>
          <w:color w:val="000000" w:themeColor="text1"/>
          <w:sz w:val="18"/>
          <w:szCs w:val="18"/>
        </w:rPr>
        <w:t>e</w:t>
      </w:r>
      <w:r w:rsidR="007900C9" w:rsidRPr="00335646">
        <w:rPr>
          <w:rFonts w:ascii="Avenir Book" w:hAnsi="Avenir Book"/>
          <w:color w:val="000000" w:themeColor="text1"/>
          <w:sz w:val="18"/>
          <w:szCs w:val="18"/>
        </w:rPr>
        <w:t>ntury: University of Wisconsin-</w:t>
      </w:r>
      <w:r w:rsidR="00211150" w:rsidRPr="00335646">
        <w:rPr>
          <w:rFonts w:ascii="Avenir Book" w:hAnsi="Avenir Book"/>
          <w:color w:val="000000" w:themeColor="text1"/>
          <w:sz w:val="18"/>
          <w:szCs w:val="18"/>
        </w:rPr>
        <w:t>Madison, 2014</w:t>
      </w:r>
    </w:p>
    <w:p w14:paraId="5375923E" w14:textId="7CA22412" w:rsidR="003F2057" w:rsidRPr="00335646" w:rsidRDefault="00211150" w:rsidP="003F2057">
      <w:pPr>
        <w:ind w:firstLine="720"/>
        <w:rPr>
          <w:rFonts w:ascii="Avenir Book" w:hAnsi="Avenir Book"/>
          <w:color w:val="000000" w:themeColor="text1"/>
          <w:sz w:val="18"/>
          <w:szCs w:val="18"/>
        </w:rPr>
      </w:pP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r>
      <w:r w:rsidR="003F2057" w:rsidRPr="00335646">
        <w:rPr>
          <w:rFonts w:ascii="Avenir Book" w:hAnsi="Avenir Book"/>
          <w:color w:val="000000" w:themeColor="text1"/>
          <w:sz w:val="18"/>
          <w:szCs w:val="18"/>
        </w:rPr>
        <w:t>A Complex Weave: Women and Identity in Contemporary Art, Towson University, Maryland, 2010</w:t>
      </w:r>
    </w:p>
    <w:p w14:paraId="60783900" w14:textId="77777777" w:rsidR="003F2057" w:rsidRPr="00335646" w:rsidRDefault="003F2057" w:rsidP="003F2057">
      <w:pPr>
        <w:ind w:firstLine="720"/>
        <w:rPr>
          <w:rFonts w:ascii="Avenir Book" w:hAnsi="Avenir Book"/>
          <w:color w:val="000000" w:themeColor="text1"/>
          <w:sz w:val="18"/>
          <w:szCs w:val="18"/>
        </w:rPr>
      </w:pP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t>Art of Fine Craft, Lincoln, Nebraska, 2009</w:t>
      </w:r>
    </w:p>
    <w:p w14:paraId="7F2FA517" w14:textId="77777777" w:rsidR="003F2057" w:rsidRPr="00335646" w:rsidRDefault="003F2057" w:rsidP="003F2057">
      <w:pPr>
        <w:ind w:firstLine="720"/>
        <w:rPr>
          <w:rFonts w:ascii="Avenir Book" w:hAnsi="Avenir Book"/>
          <w:color w:val="000000" w:themeColor="text1"/>
          <w:sz w:val="18"/>
          <w:szCs w:val="18"/>
        </w:rPr>
      </w:pP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t>American Craft Council Conference, 2006, 2009</w:t>
      </w:r>
    </w:p>
    <w:p w14:paraId="61DD595E" w14:textId="77777777" w:rsidR="003F2057"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t>Arts Council of the African Studies Association, 2001, 2007</w:t>
      </w:r>
    </w:p>
    <w:p w14:paraId="03BA484A" w14:textId="77777777" w:rsidR="003F2057"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t>Embodying the Sacred, VCU Anderson Gallery, Richmond, Virginia, 2009</w:t>
      </w:r>
    </w:p>
    <w:p w14:paraId="1C73E9E5" w14:textId="77777777" w:rsidR="003F2057"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t>Recycling in African Art, Harn Museum, Gainesville, Florida, 2009</w:t>
      </w:r>
    </w:p>
    <w:p w14:paraId="25E0B3B6" w14:textId="77777777" w:rsidR="003F2057" w:rsidRPr="00335646" w:rsidRDefault="003F2057" w:rsidP="003F2057">
      <w:pPr>
        <w:ind w:firstLine="720"/>
        <w:rPr>
          <w:rFonts w:ascii="Avenir Book" w:hAnsi="Avenir Book"/>
          <w:color w:val="000000" w:themeColor="text1"/>
          <w:sz w:val="18"/>
          <w:szCs w:val="18"/>
        </w:rPr>
      </w:pP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t>Making Past, Present and Future Conference, Haystack, Deer Isle, Maine, 2009</w:t>
      </w:r>
    </w:p>
    <w:p w14:paraId="385B0577" w14:textId="77777777" w:rsidR="003F2057" w:rsidRPr="00335646" w:rsidRDefault="003F2057" w:rsidP="003F2057">
      <w:pPr>
        <w:ind w:firstLine="720"/>
        <w:rPr>
          <w:rFonts w:ascii="Avenir Book" w:hAnsi="Avenir Book"/>
          <w:color w:val="000000" w:themeColor="text1"/>
          <w:sz w:val="18"/>
          <w:szCs w:val="18"/>
        </w:rPr>
      </w:pP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t>Panelist, Transformations, Maryland Institute College of Art, Baltimore, Maryland, 2009</w:t>
      </w:r>
    </w:p>
    <w:p w14:paraId="16ED707D" w14:textId="0A527EEE" w:rsidR="003F2057" w:rsidRPr="00335646" w:rsidRDefault="003F2057" w:rsidP="003F2057">
      <w:pPr>
        <w:ind w:firstLine="720"/>
        <w:rPr>
          <w:rFonts w:ascii="Avenir Book" w:hAnsi="Avenir Book"/>
          <w:color w:val="000000" w:themeColor="text1"/>
          <w:sz w:val="18"/>
          <w:szCs w:val="18"/>
        </w:rPr>
      </w:pPr>
      <w:r w:rsidRPr="00335646">
        <w:rPr>
          <w:rFonts w:ascii="Avenir Book" w:hAnsi="Avenir Book"/>
          <w:color w:val="000000" w:themeColor="text1"/>
          <w:sz w:val="18"/>
          <w:szCs w:val="18"/>
        </w:rPr>
        <w:t xml:space="preserve"> </w:t>
      </w: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t>Craft and Design: Hand, Mind and Creative Process, Haystack, Deer Isle</w:t>
      </w:r>
      <w:r w:rsidR="00DE7EC0" w:rsidRPr="00335646">
        <w:rPr>
          <w:rFonts w:ascii="Avenir Book" w:hAnsi="Avenir Book"/>
          <w:color w:val="000000" w:themeColor="text1"/>
          <w:sz w:val="18"/>
          <w:szCs w:val="18"/>
        </w:rPr>
        <w:t>, Maine, 2004</w:t>
      </w:r>
      <w:r w:rsidR="00DE7EC0" w:rsidRPr="00335646">
        <w:rPr>
          <w:rFonts w:ascii="Avenir Book" w:hAnsi="Avenir Book"/>
          <w:color w:val="000000" w:themeColor="text1"/>
          <w:sz w:val="18"/>
          <w:szCs w:val="18"/>
        </w:rPr>
        <w:tab/>
      </w:r>
      <w:r w:rsidR="00DE7EC0" w:rsidRPr="00335646">
        <w:rPr>
          <w:rFonts w:ascii="Avenir Book" w:hAnsi="Avenir Book"/>
          <w:color w:val="000000" w:themeColor="text1"/>
          <w:sz w:val="18"/>
          <w:szCs w:val="18"/>
        </w:rPr>
        <w:tab/>
      </w:r>
      <w:r w:rsidR="00DE7EC0" w:rsidRPr="00335646">
        <w:rPr>
          <w:rFonts w:ascii="Avenir Book" w:hAnsi="Avenir Book"/>
          <w:color w:val="000000" w:themeColor="text1"/>
          <w:sz w:val="18"/>
          <w:szCs w:val="18"/>
        </w:rPr>
        <w:tab/>
      </w:r>
      <w:r w:rsidR="00DE7EC0" w:rsidRPr="00335646">
        <w:rPr>
          <w:rFonts w:ascii="Avenir Book" w:hAnsi="Avenir Book"/>
          <w:color w:val="000000" w:themeColor="text1"/>
          <w:sz w:val="18"/>
          <w:szCs w:val="18"/>
        </w:rPr>
        <w:tab/>
      </w:r>
      <w:r w:rsidR="00DE7EC0" w:rsidRPr="00335646">
        <w:rPr>
          <w:rFonts w:ascii="Avenir Book" w:hAnsi="Avenir Book"/>
          <w:color w:val="000000" w:themeColor="text1"/>
          <w:sz w:val="18"/>
          <w:szCs w:val="18"/>
        </w:rPr>
        <w:tab/>
      </w:r>
      <w:r w:rsidRPr="00335646">
        <w:rPr>
          <w:rFonts w:ascii="Avenir Book" w:hAnsi="Avenir Book"/>
          <w:color w:val="000000" w:themeColor="text1"/>
          <w:sz w:val="18"/>
          <w:szCs w:val="18"/>
        </w:rPr>
        <w:t>Porter Colloquium on African American Art, Howard University, Washington, DC, 2003</w:t>
      </w:r>
    </w:p>
    <w:p w14:paraId="2E011F1D" w14:textId="77777777" w:rsidR="003F2057" w:rsidRPr="00335646" w:rsidRDefault="003F2057">
      <w:pPr>
        <w:ind w:left="1440" w:firstLine="720"/>
        <w:rPr>
          <w:rFonts w:ascii="Avenir Book" w:hAnsi="Avenir Book"/>
          <w:color w:val="000000" w:themeColor="text1"/>
          <w:sz w:val="18"/>
          <w:szCs w:val="18"/>
        </w:rPr>
      </w:pPr>
      <w:r w:rsidRPr="00335646">
        <w:rPr>
          <w:rFonts w:ascii="Avenir Book" w:hAnsi="Avenir Book"/>
          <w:color w:val="000000" w:themeColor="text1"/>
          <w:sz w:val="18"/>
          <w:szCs w:val="18"/>
        </w:rPr>
        <w:lastRenderedPageBreak/>
        <w:t>College Art Association, Philadelphia, Pennsylvania, 2002</w:t>
      </w:r>
    </w:p>
    <w:p w14:paraId="7C135BBF" w14:textId="77777777" w:rsidR="003F2057" w:rsidRPr="00335646" w:rsidRDefault="003F2057">
      <w:pPr>
        <w:ind w:left="1440" w:firstLine="720"/>
        <w:rPr>
          <w:rFonts w:ascii="Avenir Book" w:hAnsi="Avenir Book"/>
          <w:color w:val="000000" w:themeColor="text1"/>
          <w:sz w:val="18"/>
          <w:szCs w:val="18"/>
        </w:rPr>
      </w:pPr>
      <w:r w:rsidRPr="00335646">
        <w:rPr>
          <w:rFonts w:ascii="Avenir Book" w:hAnsi="Avenir Book"/>
          <w:color w:val="000000" w:themeColor="text1"/>
          <w:sz w:val="18"/>
          <w:szCs w:val="18"/>
        </w:rPr>
        <w:t>N. C. A. National Conference, Detroit, Michigan, 1994, 1997, 1999</w:t>
      </w: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t>Bead Society of Chicago, Chicago, Illinois, 1998</w:t>
      </w:r>
    </w:p>
    <w:p w14:paraId="0DB3A1C8"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t xml:space="preserve">Mid-Year Art Conference, Detroit Public Schools, Detroit, Michigan, 1998 </w:t>
      </w:r>
    </w:p>
    <w:p w14:paraId="3F521EA4" w14:textId="77777777" w:rsidR="003F2057" w:rsidRPr="00335646" w:rsidRDefault="003F2057">
      <w:pPr>
        <w:ind w:left="1440" w:firstLine="720"/>
        <w:rPr>
          <w:rFonts w:ascii="Avenir Book" w:hAnsi="Avenir Book"/>
          <w:color w:val="000000" w:themeColor="text1"/>
          <w:sz w:val="18"/>
          <w:szCs w:val="18"/>
        </w:rPr>
      </w:pPr>
      <w:r w:rsidRPr="00335646">
        <w:rPr>
          <w:rFonts w:ascii="Avenir Book" w:hAnsi="Avenir Book"/>
          <w:color w:val="000000" w:themeColor="text1"/>
          <w:sz w:val="18"/>
          <w:szCs w:val="18"/>
        </w:rPr>
        <w:t>Fiber Now: Student Conference, Cranbrook Academy of Art, Bloomfield Hills, Michigan, 1994</w:t>
      </w:r>
    </w:p>
    <w:p w14:paraId="4C6E6121" w14:textId="77777777" w:rsidR="003F2057" w:rsidRPr="00335646" w:rsidRDefault="003F2057" w:rsidP="003F2057">
      <w:pPr>
        <w:ind w:left="1440" w:firstLine="720"/>
        <w:rPr>
          <w:rFonts w:ascii="Avenir Book" w:hAnsi="Avenir Book"/>
          <w:color w:val="000000" w:themeColor="text1"/>
          <w:sz w:val="18"/>
          <w:szCs w:val="18"/>
        </w:rPr>
      </w:pPr>
      <w:r w:rsidRPr="00335646">
        <w:rPr>
          <w:rFonts w:ascii="Avenir Book" w:hAnsi="Avenir Book"/>
          <w:color w:val="000000" w:themeColor="text1"/>
          <w:sz w:val="18"/>
          <w:szCs w:val="18"/>
        </w:rPr>
        <w:t>Surface Design Association Conference, Lawrence, Kansas, 1997</w:t>
      </w:r>
    </w:p>
    <w:p w14:paraId="3B421B6B" w14:textId="7222AE1C" w:rsidR="004930AC" w:rsidRPr="00335646" w:rsidRDefault="004930AC" w:rsidP="003F2057">
      <w:pPr>
        <w:ind w:left="1440" w:firstLine="720"/>
        <w:rPr>
          <w:rFonts w:ascii="Avenir Book" w:hAnsi="Avenir Book"/>
          <w:color w:val="000000" w:themeColor="text1"/>
          <w:sz w:val="18"/>
          <w:szCs w:val="18"/>
        </w:rPr>
      </w:pPr>
      <w:r w:rsidRPr="00335646">
        <w:rPr>
          <w:rFonts w:ascii="Avenir Book" w:hAnsi="Avenir Book"/>
          <w:color w:val="000000" w:themeColor="text1"/>
          <w:sz w:val="18"/>
          <w:szCs w:val="18"/>
        </w:rPr>
        <w:t>International Society for Improvised Music, Switzerland, 2015</w:t>
      </w:r>
    </w:p>
    <w:p w14:paraId="27D664D3" w14:textId="77777777" w:rsidR="00FE24CB" w:rsidRPr="00335646" w:rsidRDefault="00FE24CB">
      <w:pPr>
        <w:rPr>
          <w:rFonts w:ascii="Avenir Book" w:hAnsi="Avenir Book"/>
          <w:color w:val="000000" w:themeColor="text1"/>
          <w:szCs w:val="24"/>
        </w:rPr>
      </w:pPr>
    </w:p>
    <w:p w14:paraId="0E8F7600" w14:textId="77777777" w:rsidR="009D4D53" w:rsidRDefault="009D4D53">
      <w:pPr>
        <w:rPr>
          <w:rFonts w:ascii="Avenir Book" w:hAnsi="Avenir Book"/>
          <w:color w:val="000000" w:themeColor="text1"/>
          <w:szCs w:val="24"/>
        </w:rPr>
      </w:pPr>
    </w:p>
    <w:p w14:paraId="51D06AA7" w14:textId="0F5F7ABD" w:rsidR="003F2057" w:rsidRPr="00335646" w:rsidRDefault="00567818">
      <w:pPr>
        <w:rPr>
          <w:rFonts w:ascii="Avenir Book" w:hAnsi="Avenir Book"/>
          <w:color w:val="000000" w:themeColor="text1"/>
          <w:szCs w:val="24"/>
        </w:rPr>
      </w:pPr>
      <w:r w:rsidRPr="00335646">
        <w:rPr>
          <w:rFonts w:ascii="Avenir Book" w:hAnsi="Avenir Book"/>
          <w:color w:val="000000" w:themeColor="text1"/>
          <w:szCs w:val="24"/>
        </w:rPr>
        <w:t>PUBLISHED ARTICLES</w:t>
      </w:r>
    </w:p>
    <w:p w14:paraId="0E876DC2" w14:textId="4FACED31" w:rsidR="00961F37" w:rsidRPr="00335646" w:rsidRDefault="00961F37" w:rsidP="00961F37">
      <w:pPr>
        <w:rPr>
          <w:rFonts w:ascii="Avenir Book" w:hAnsi="Avenir Book"/>
          <w:color w:val="000000" w:themeColor="text1"/>
          <w:sz w:val="18"/>
          <w:szCs w:val="18"/>
        </w:rPr>
      </w:pPr>
      <w:r w:rsidRPr="00335646">
        <w:rPr>
          <w:rFonts w:ascii="Avenir Book" w:hAnsi="Avenir Book"/>
          <w:color w:val="000000" w:themeColor="text1"/>
          <w:sz w:val="18"/>
          <w:szCs w:val="18"/>
        </w:rPr>
        <w:t xml:space="preserve">“Hair Craft Project”, Clark, Sonya, </w:t>
      </w:r>
      <w:r w:rsidRPr="00335646">
        <w:rPr>
          <w:rFonts w:ascii="Avenir Book" w:hAnsi="Avenir Book"/>
          <w:i/>
          <w:color w:val="000000" w:themeColor="text1"/>
          <w:sz w:val="18"/>
          <w:szCs w:val="18"/>
        </w:rPr>
        <w:t xml:space="preserve">NKA Journal of Contemporary African Art </w:t>
      </w:r>
      <w:r w:rsidRPr="00335646">
        <w:rPr>
          <w:rFonts w:ascii="Avenir Book" w:hAnsi="Avenir Book"/>
          <w:color w:val="000000" w:themeColor="text1"/>
          <w:sz w:val="18"/>
          <w:szCs w:val="18"/>
        </w:rPr>
        <w:t xml:space="preserve"> (Duke Press)</w:t>
      </w:r>
      <w:r w:rsidRPr="00335646">
        <w:rPr>
          <w:rFonts w:ascii="Avenir Book" w:hAnsi="Avenir Book"/>
          <w:i/>
          <w:color w:val="000000" w:themeColor="text1"/>
          <w:sz w:val="18"/>
          <w:szCs w:val="18"/>
        </w:rPr>
        <w:t xml:space="preserve">, </w:t>
      </w:r>
      <w:r w:rsidRPr="00335646">
        <w:rPr>
          <w:rFonts w:ascii="Avenir Book" w:hAnsi="Avenir Book"/>
          <w:color w:val="000000" w:themeColor="text1"/>
          <w:sz w:val="18"/>
          <w:szCs w:val="18"/>
        </w:rPr>
        <w:t>No.17, November 2015, pp. 90-92</w:t>
      </w:r>
    </w:p>
    <w:p w14:paraId="7C8A5D00" w14:textId="46013F56" w:rsidR="00961F37" w:rsidRPr="00335646" w:rsidRDefault="00961F37" w:rsidP="00961F37">
      <w:pPr>
        <w:rPr>
          <w:rFonts w:ascii="Avenir Book" w:hAnsi="Avenir Book"/>
          <w:color w:val="000000" w:themeColor="text1"/>
          <w:sz w:val="18"/>
          <w:szCs w:val="18"/>
        </w:rPr>
      </w:pPr>
      <w:r w:rsidRPr="00335646">
        <w:rPr>
          <w:rFonts w:ascii="Avenir Book" w:hAnsi="Avenir Book"/>
          <w:i/>
          <w:color w:val="000000" w:themeColor="text1"/>
          <w:sz w:val="18"/>
          <w:szCs w:val="18"/>
        </w:rPr>
        <w:t>The Hair Craft Project</w:t>
      </w:r>
      <w:r w:rsidRPr="00335646">
        <w:rPr>
          <w:rFonts w:ascii="Avenir Book" w:hAnsi="Avenir Book"/>
          <w:color w:val="000000" w:themeColor="text1"/>
          <w:sz w:val="18"/>
          <w:szCs w:val="18"/>
        </w:rPr>
        <w:t>, Clark, Sonya, ed. full color catalogue, 117 pages, 2015</w:t>
      </w:r>
    </w:p>
    <w:p w14:paraId="13D6FC9A" w14:textId="3C6B9118" w:rsidR="00B32350" w:rsidRPr="00335646" w:rsidRDefault="00961F37" w:rsidP="00961F37">
      <w:pPr>
        <w:widowControl w:val="0"/>
        <w:autoSpaceDE w:val="0"/>
        <w:autoSpaceDN w:val="0"/>
        <w:adjustRightInd w:val="0"/>
        <w:spacing w:line="240" w:lineRule="atLeast"/>
        <w:rPr>
          <w:rFonts w:ascii="Avenir Book" w:hAnsi="Avenir Book"/>
          <w:color w:val="000000" w:themeColor="text1"/>
          <w:sz w:val="18"/>
          <w:szCs w:val="18"/>
        </w:rPr>
      </w:pPr>
      <w:r w:rsidRPr="00335646">
        <w:rPr>
          <w:rFonts w:ascii="Avenir Book" w:hAnsi="Avenir Book"/>
          <w:color w:val="000000" w:themeColor="text1"/>
          <w:sz w:val="18"/>
          <w:szCs w:val="18"/>
        </w:rPr>
        <w:t xml:space="preserve"> </w:t>
      </w:r>
      <w:r w:rsidR="00B32350" w:rsidRPr="00335646">
        <w:rPr>
          <w:rFonts w:ascii="Avenir Book" w:hAnsi="Avenir Book"/>
          <w:color w:val="000000" w:themeColor="text1"/>
          <w:sz w:val="18"/>
          <w:szCs w:val="18"/>
        </w:rPr>
        <w:t>“Sounding the Ancestors: Ar</w:t>
      </w:r>
      <w:r w:rsidRPr="00335646">
        <w:rPr>
          <w:rFonts w:ascii="Avenir Book" w:hAnsi="Avenir Book"/>
          <w:color w:val="000000" w:themeColor="text1"/>
          <w:sz w:val="18"/>
          <w:szCs w:val="18"/>
        </w:rPr>
        <w:t xml:space="preserve">t, DNA </w:t>
      </w:r>
      <w:r w:rsidR="00E42ADA" w:rsidRPr="00335646">
        <w:rPr>
          <w:rFonts w:ascii="Avenir Book" w:hAnsi="Avenir Book"/>
          <w:color w:val="000000" w:themeColor="text1"/>
          <w:sz w:val="18"/>
          <w:szCs w:val="18"/>
        </w:rPr>
        <w:t>and Music”,</w:t>
      </w:r>
      <w:r w:rsidR="00B32350" w:rsidRPr="00335646">
        <w:rPr>
          <w:rFonts w:ascii="Avenir Book" w:hAnsi="Avenir Book"/>
          <w:color w:val="000000" w:themeColor="text1"/>
          <w:sz w:val="18"/>
          <w:szCs w:val="18"/>
        </w:rPr>
        <w:t xml:space="preserve"> Art Practical: </w:t>
      </w:r>
      <w:hyperlink r:id="rId9" w:history="1">
        <w:r w:rsidR="00B32350" w:rsidRPr="00335646">
          <w:rPr>
            <w:rStyle w:val="Hyperlink"/>
            <w:rFonts w:ascii="Avenir Book" w:hAnsi="Avenir Book"/>
            <w:color w:val="000000" w:themeColor="text1"/>
            <w:sz w:val="18"/>
            <w:szCs w:val="18"/>
          </w:rPr>
          <w:t>6.3 Dimensions Expanded Measures of Textiles</w:t>
        </w:r>
      </w:hyperlink>
      <w:r w:rsidR="00E42ADA" w:rsidRPr="00335646">
        <w:rPr>
          <w:rFonts w:ascii="Avenir Book" w:hAnsi="Avenir Book"/>
          <w:color w:val="000000" w:themeColor="text1"/>
          <w:sz w:val="18"/>
          <w:szCs w:val="18"/>
        </w:rPr>
        <w:t>, Feb.</w:t>
      </w:r>
      <w:r w:rsidR="00B32350" w:rsidRPr="00335646">
        <w:rPr>
          <w:rFonts w:ascii="Avenir Book" w:hAnsi="Avenir Book"/>
          <w:color w:val="000000" w:themeColor="text1"/>
          <w:sz w:val="18"/>
          <w:szCs w:val="18"/>
        </w:rPr>
        <w:t xml:space="preserve"> 26, 2015</w:t>
      </w:r>
    </w:p>
    <w:p w14:paraId="439876D0" w14:textId="468571F8" w:rsidR="009A36E5" w:rsidRPr="00335646" w:rsidRDefault="009A36E5" w:rsidP="009A36E5">
      <w:pPr>
        <w:widowControl w:val="0"/>
        <w:autoSpaceDE w:val="0"/>
        <w:autoSpaceDN w:val="0"/>
        <w:adjustRightInd w:val="0"/>
        <w:spacing w:line="240" w:lineRule="atLeast"/>
        <w:rPr>
          <w:rFonts w:ascii="Avenir Book" w:hAnsi="Avenir Book"/>
          <w:color w:val="000000" w:themeColor="text1"/>
          <w:sz w:val="18"/>
          <w:szCs w:val="18"/>
        </w:rPr>
      </w:pPr>
      <w:r w:rsidRPr="00335646">
        <w:rPr>
          <w:rFonts w:ascii="Avenir Book" w:hAnsi="Avenir Book"/>
          <w:color w:val="000000" w:themeColor="text1"/>
          <w:sz w:val="18"/>
          <w:szCs w:val="18"/>
        </w:rPr>
        <w:t xml:space="preserve">ed. Douglas, Diane and Vicki Halper. Choosing Craft: A History in Artists' Words, </w:t>
      </w:r>
      <w:r w:rsidR="00E42ADA" w:rsidRPr="00335646">
        <w:rPr>
          <w:rFonts w:ascii="Avenir Book" w:hAnsi="Avenir Book"/>
          <w:color w:val="000000" w:themeColor="text1"/>
          <w:sz w:val="18"/>
          <w:szCs w:val="18"/>
        </w:rPr>
        <w:t>UNC</w:t>
      </w:r>
      <w:r w:rsidRPr="00335646">
        <w:rPr>
          <w:rFonts w:ascii="Avenir Book" w:hAnsi="Avenir Book"/>
          <w:color w:val="000000" w:themeColor="text1"/>
          <w:sz w:val="18"/>
          <w:szCs w:val="18"/>
        </w:rPr>
        <w:t xml:space="preserve"> Press (Chapel Hill), 2009, pp 37-39</w:t>
      </w:r>
    </w:p>
    <w:p w14:paraId="4B12E3DA" w14:textId="3CA3E1E8" w:rsidR="003F2057" w:rsidRPr="00335646" w:rsidRDefault="003F2057" w:rsidP="009A36E5">
      <w:pPr>
        <w:rPr>
          <w:rFonts w:ascii="Avenir Book" w:hAnsi="Avenir Book"/>
          <w:color w:val="000000" w:themeColor="text1"/>
          <w:sz w:val="18"/>
          <w:szCs w:val="18"/>
        </w:rPr>
      </w:pPr>
      <w:r w:rsidRPr="00335646">
        <w:rPr>
          <w:rFonts w:ascii="Avenir Book" w:hAnsi="Avenir Book"/>
          <w:color w:val="000000" w:themeColor="text1"/>
          <w:sz w:val="18"/>
          <w:szCs w:val="18"/>
        </w:rPr>
        <w:t>“Hand-me-downs: our stories held in objects, materials and processes” Haystack Monograph #17, 2004, pp. 4 – 8</w:t>
      </w:r>
    </w:p>
    <w:p w14:paraId="2EBBF751"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“In Review: Nick Sargent”, Sonya Clark, Surface Design Journal, Vol. 28, No. 1, Fall 2003, pp. 54 – 55</w:t>
      </w:r>
    </w:p>
    <w:p w14:paraId="7C0B9F16"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“Beneath Pattern: Investigating Symmetry”, Sonya Clark, Surface Design Journal, Summer 2000</w:t>
      </w:r>
    </w:p>
    <w:p w14:paraId="64E305D4"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“Sonya Clark in Her Own Words”, Doran Ross ed., Wrapped in Pride”, UCLA Fowler Museum, 1998, pp. 184 – 185</w:t>
      </w:r>
    </w:p>
    <w:p w14:paraId="74637326"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“Portfolio: Sonya Clark”, American Craft, Vol. 57, No. 5, October/November 1997, p. 100</w:t>
      </w:r>
    </w:p>
    <w:p w14:paraId="2645708B"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“Sculptural Headdresses” Sonya Clark, Ornament, Vol. 20, No. 3, Spring 1997, pp. 32 – 37</w:t>
      </w:r>
    </w:p>
    <w:p w14:paraId="50FB4229" w14:textId="77777777" w:rsidR="009A36E5" w:rsidRPr="00335646" w:rsidRDefault="009A36E5">
      <w:pPr>
        <w:rPr>
          <w:rFonts w:ascii="Avenir Book" w:hAnsi="Avenir Book"/>
          <w:color w:val="000000" w:themeColor="text1"/>
          <w:sz w:val="18"/>
          <w:szCs w:val="18"/>
        </w:rPr>
      </w:pPr>
      <w:r w:rsidRPr="00335646">
        <w:rPr>
          <w:rFonts w:ascii="Avenir Book" w:hAnsi="Avenir Book"/>
          <w:color w:val="000000" w:themeColor="text1"/>
          <w:sz w:val="18"/>
          <w:szCs w:val="18"/>
        </w:rPr>
        <w:t>“Informed Sources”, Sonya Clark, Surface Design Journal, Vol. 21, No. 1</w:t>
      </w:r>
    </w:p>
    <w:p w14:paraId="5CF44F5E" w14:textId="77777777" w:rsidR="00DE7EC0" w:rsidRPr="00335646" w:rsidRDefault="00DE7EC0" w:rsidP="003F2057">
      <w:pPr>
        <w:rPr>
          <w:rFonts w:ascii="Avenir Book" w:hAnsi="Avenir Book"/>
          <w:color w:val="000000" w:themeColor="text1"/>
          <w:szCs w:val="24"/>
        </w:rPr>
      </w:pPr>
    </w:p>
    <w:p w14:paraId="3D95770A" w14:textId="31DD5913" w:rsidR="003F2057" w:rsidRPr="00335646" w:rsidRDefault="00567818" w:rsidP="003F2057">
      <w:pPr>
        <w:rPr>
          <w:rFonts w:ascii="Avenir Book" w:hAnsi="Avenir Book"/>
          <w:color w:val="000000" w:themeColor="text1"/>
          <w:szCs w:val="24"/>
        </w:rPr>
      </w:pPr>
      <w:r w:rsidRPr="00335646">
        <w:rPr>
          <w:rFonts w:ascii="Avenir Book" w:hAnsi="Avenir Book"/>
          <w:color w:val="000000" w:themeColor="text1"/>
          <w:szCs w:val="24"/>
        </w:rPr>
        <w:t>REVIEWS &amp; CITED WORKS</w:t>
      </w:r>
    </w:p>
    <w:p w14:paraId="0D9B2DCE" w14:textId="41AE3226" w:rsidR="003F2057" w:rsidRPr="00335646" w:rsidRDefault="00DE7EC0" w:rsidP="003F2057">
      <w:pPr>
        <w:pStyle w:val="Heading1"/>
        <w:ind w:left="0"/>
        <w:rPr>
          <w:rFonts w:ascii="Avenir Book" w:hAnsi="Avenir Book"/>
          <w:b w:val="0"/>
          <w:color w:val="000000" w:themeColor="text1"/>
          <w:sz w:val="24"/>
          <w:szCs w:val="24"/>
        </w:rPr>
      </w:pPr>
      <w:r w:rsidRPr="00335646">
        <w:rPr>
          <w:rFonts w:ascii="Avenir Book" w:hAnsi="Avenir Book"/>
          <w:b w:val="0"/>
          <w:color w:val="000000" w:themeColor="text1"/>
          <w:sz w:val="24"/>
          <w:szCs w:val="24"/>
        </w:rPr>
        <w:t>Books</w:t>
      </w:r>
    </w:p>
    <w:p w14:paraId="2D94A793" w14:textId="0CBD3EEB" w:rsidR="0055292D" w:rsidRDefault="0055292D" w:rsidP="00A224A2">
      <w:pPr>
        <w:widowControl w:val="0"/>
        <w:autoSpaceDE w:val="0"/>
        <w:autoSpaceDN w:val="0"/>
        <w:adjustRightInd w:val="0"/>
        <w:spacing w:line="240" w:lineRule="atLeast"/>
        <w:rPr>
          <w:rFonts w:ascii="Avenir Book" w:hAnsi="Avenir Book"/>
          <w:bCs/>
          <w:iCs/>
          <w:color w:val="000000"/>
          <w:sz w:val="18"/>
          <w:szCs w:val="18"/>
          <w:lang w:bidi="en-US"/>
        </w:rPr>
      </w:pPr>
      <w:r>
        <w:rPr>
          <w:rFonts w:ascii="Avenir Book" w:hAnsi="Avenir Book"/>
          <w:bCs/>
          <w:iCs/>
          <w:color w:val="000000"/>
          <w:sz w:val="18"/>
          <w:szCs w:val="18"/>
          <w:lang w:bidi="en-US"/>
        </w:rPr>
        <w:t xml:space="preserve">Garrett, Natalie E., </w:t>
      </w:r>
      <w:r w:rsidRPr="0055292D">
        <w:rPr>
          <w:rFonts w:ascii="Avenir Book" w:hAnsi="Avenir Book"/>
          <w:bCs/>
          <w:i/>
          <w:iCs/>
          <w:color w:val="000000"/>
          <w:sz w:val="18"/>
          <w:szCs w:val="18"/>
          <w:lang w:bidi="en-US"/>
        </w:rPr>
        <w:t>The Artists’ and Writers’ Cookbook</w:t>
      </w:r>
      <w:r>
        <w:rPr>
          <w:rFonts w:ascii="Avenir Book" w:hAnsi="Avenir Book"/>
          <w:bCs/>
          <w:iCs/>
          <w:color w:val="000000"/>
          <w:sz w:val="18"/>
          <w:szCs w:val="18"/>
          <w:lang w:bidi="en-US"/>
        </w:rPr>
        <w:t>, Powerhouse Books, 2016</w:t>
      </w:r>
    </w:p>
    <w:p w14:paraId="4F3223FA" w14:textId="3AED869F" w:rsidR="00A224A2" w:rsidRDefault="00A224A2" w:rsidP="00A224A2">
      <w:pPr>
        <w:widowControl w:val="0"/>
        <w:autoSpaceDE w:val="0"/>
        <w:autoSpaceDN w:val="0"/>
        <w:adjustRightInd w:val="0"/>
        <w:spacing w:line="240" w:lineRule="atLeast"/>
        <w:rPr>
          <w:rFonts w:ascii="Avenir Book" w:hAnsi="Avenir Book"/>
          <w:color w:val="000000" w:themeColor="text1"/>
          <w:sz w:val="18"/>
          <w:szCs w:val="18"/>
          <w:lang w:bidi="en-US"/>
        </w:rPr>
      </w:pPr>
      <w:r w:rsidRPr="00335646">
        <w:rPr>
          <w:rFonts w:ascii="Avenir Book" w:hAnsi="Avenir Book"/>
          <w:color w:val="000000" w:themeColor="text1"/>
          <w:sz w:val="18"/>
          <w:szCs w:val="18"/>
          <w:lang w:bidi="en-US"/>
        </w:rPr>
        <w:t>Stein, Kurt,</w:t>
      </w:r>
      <w:r w:rsidRPr="00335646">
        <w:rPr>
          <w:rFonts w:ascii="Avenir Book" w:hAnsi="Avenir Book"/>
          <w:i/>
          <w:color w:val="000000" w:themeColor="text1"/>
          <w:sz w:val="18"/>
          <w:szCs w:val="18"/>
          <w:lang w:bidi="en-US"/>
        </w:rPr>
        <w:t xml:space="preserve"> Hair: A Human History, </w:t>
      </w:r>
      <w:r w:rsidRPr="00335646">
        <w:rPr>
          <w:rFonts w:ascii="Avenir Book" w:hAnsi="Avenir Book"/>
          <w:color w:val="000000" w:themeColor="text1"/>
          <w:sz w:val="18"/>
          <w:szCs w:val="18"/>
          <w:lang w:bidi="en-US"/>
        </w:rPr>
        <w:t>Pegasus Books (London), 2016, p. 117</w:t>
      </w:r>
    </w:p>
    <w:p w14:paraId="3837B0DC" w14:textId="1BF491E6" w:rsidR="007C50DF" w:rsidRPr="00F202A7" w:rsidRDefault="00F202A7" w:rsidP="00A224A2">
      <w:pPr>
        <w:widowControl w:val="0"/>
        <w:autoSpaceDE w:val="0"/>
        <w:autoSpaceDN w:val="0"/>
        <w:adjustRightInd w:val="0"/>
        <w:spacing w:line="240" w:lineRule="atLeast"/>
        <w:rPr>
          <w:rFonts w:ascii="Avenir Book" w:hAnsi="Avenir Book"/>
          <w:color w:val="000000" w:themeColor="text1"/>
          <w:sz w:val="18"/>
          <w:szCs w:val="18"/>
          <w:lang w:bidi="en-US"/>
        </w:rPr>
      </w:pPr>
      <w:r>
        <w:rPr>
          <w:rFonts w:ascii="Avenir Book" w:hAnsi="Avenir Book"/>
          <w:color w:val="000000" w:themeColor="text1"/>
          <w:sz w:val="18"/>
          <w:szCs w:val="18"/>
          <w:lang w:bidi="en-US"/>
        </w:rPr>
        <w:t xml:space="preserve">Kistler, Ashley, ed., </w:t>
      </w:r>
      <w:r>
        <w:rPr>
          <w:rFonts w:ascii="Avenir Book" w:hAnsi="Avenir Book"/>
          <w:i/>
          <w:color w:val="000000" w:themeColor="text1"/>
          <w:sz w:val="18"/>
          <w:szCs w:val="18"/>
          <w:lang w:bidi="en-US"/>
        </w:rPr>
        <w:t xml:space="preserve">Anderson Gallery: 45 Year of Art on the Edge, </w:t>
      </w:r>
      <w:r>
        <w:rPr>
          <w:rFonts w:ascii="Avenir Book" w:hAnsi="Avenir Book"/>
          <w:color w:val="000000" w:themeColor="text1"/>
          <w:sz w:val="18"/>
          <w:szCs w:val="18"/>
          <w:lang w:bidi="en-US"/>
        </w:rPr>
        <w:t>Virginia Commonwealth Un iverity, 2016, pp, 14 and 165</w:t>
      </w:r>
    </w:p>
    <w:p w14:paraId="63910FA0" w14:textId="0DBE1C71" w:rsidR="004F34F1" w:rsidRDefault="004F34F1" w:rsidP="004F34F1">
      <w:pPr>
        <w:widowControl w:val="0"/>
        <w:autoSpaceDE w:val="0"/>
        <w:autoSpaceDN w:val="0"/>
        <w:adjustRightInd w:val="0"/>
        <w:spacing w:line="240" w:lineRule="atLeast"/>
        <w:rPr>
          <w:rFonts w:ascii="Avenir Book" w:hAnsi="Avenir Book"/>
          <w:color w:val="000000" w:themeColor="text1"/>
          <w:sz w:val="18"/>
          <w:szCs w:val="18"/>
          <w:lang w:bidi="en-US"/>
        </w:rPr>
      </w:pPr>
      <w:r>
        <w:rPr>
          <w:rFonts w:ascii="Avenir Book" w:hAnsi="Avenir Book"/>
          <w:color w:val="000000" w:themeColor="text1"/>
          <w:sz w:val="18"/>
          <w:szCs w:val="18"/>
          <w:lang w:bidi="en-US"/>
        </w:rPr>
        <w:t>Wilkinson, Michelle Joan, ed.,</w:t>
      </w:r>
      <w:r>
        <w:rPr>
          <w:rFonts w:ascii="Avenir Book" w:hAnsi="Avenir Book"/>
          <w:i/>
          <w:color w:val="000000" w:themeColor="text1"/>
          <w:sz w:val="18"/>
          <w:szCs w:val="18"/>
          <w:lang w:bidi="en-US"/>
        </w:rPr>
        <w:t xml:space="preserve"> For Whom It Stands: the flag and the American People. </w:t>
      </w:r>
      <w:r>
        <w:rPr>
          <w:rFonts w:ascii="Avenir Book" w:hAnsi="Avenir Book"/>
          <w:color w:val="000000" w:themeColor="text1"/>
          <w:sz w:val="18"/>
          <w:szCs w:val="18"/>
          <w:lang w:bidi="en-US"/>
        </w:rPr>
        <w:t xml:space="preserve"> Lewis Museum, 2015, </w:t>
      </w:r>
      <w:r w:rsidR="00F202A7">
        <w:rPr>
          <w:rFonts w:ascii="Avenir Book" w:hAnsi="Avenir Book"/>
          <w:color w:val="000000" w:themeColor="text1"/>
          <w:sz w:val="18"/>
          <w:szCs w:val="18"/>
          <w:lang w:bidi="en-US"/>
        </w:rPr>
        <w:t>pp.</w:t>
      </w:r>
      <w:r>
        <w:rPr>
          <w:rFonts w:ascii="Avenir Book" w:hAnsi="Avenir Book"/>
          <w:color w:val="000000" w:themeColor="text1"/>
          <w:sz w:val="18"/>
          <w:szCs w:val="18"/>
          <w:lang w:bidi="en-US"/>
        </w:rPr>
        <w:t xml:space="preserve"> 36, 48-49</w:t>
      </w:r>
    </w:p>
    <w:p w14:paraId="4B311562" w14:textId="7A96FC2C" w:rsidR="00201779" w:rsidRPr="00335646" w:rsidRDefault="00201779" w:rsidP="003F2057">
      <w:pPr>
        <w:widowControl w:val="0"/>
        <w:autoSpaceDE w:val="0"/>
        <w:autoSpaceDN w:val="0"/>
        <w:adjustRightInd w:val="0"/>
        <w:spacing w:line="240" w:lineRule="atLeast"/>
        <w:rPr>
          <w:rFonts w:ascii="Avenir Book" w:hAnsi="Avenir Book"/>
          <w:color w:val="000000" w:themeColor="text1"/>
          <w:sz w:val="18"/>
          <w:szCs w:val="18"/>
          <w:lang w:bidi="en-US"/>
        </w:rPr>
      </w:pPr>
      <w:r w:rsidRPr="00335646">
        <w:rPr>
          <w:rFonts w:ascii="Avenir Book" w:hAnsi="Avenir Book"/>
          <w:color w:val="000000" w:themeColor="text1"/>
          <w:sz w:val="18"/>
          <w:szCs w:val="18"/>
          <w:lang w:bidi="en-US"/>
        </w:rPr>
        <w:t xml:space="preserve">Zilber, Emily, Crafted: Objects in Flux, </w:t>
      </w:r>
      <w:r w:rsidR="00287149" w:rsidRPr="00335646">
        <w:rPr>
          <w:rFonts w:ascii="Avenir Book" w:hAnsi="Avenir Book"/>
          <w:color w:val="000000" w:themeColor="text1"/>
          <w:sz w:val="18"/>
          <w:szCs w:val="18"/>
          <w:lang w:bidi="en-US"/>
        </w:rPr>
        <w:t xml:space="preserve">Museum of Fine arts Boston, </w:t>
      </w:r>
      <w:r w:rsidRPr="00335646">
        <w:rPr>
          <w:rFonts w:ascii="Avenir Book" w:hAnsi="Avenir Book"/>
          <w:color w:val="000000" w:themeColor="text1"/>
          <w:sz w:val="18"/>
          <w:szCs w:val="18"/>
          <w:lang w:bidi="en-US"/>
        </w:rPr>
        <w:t xml:space="preserve">2015 pp. </w:t>
      </w:r>
      <w:r w:rsidR="008B1477" w:rsidRPr="00335646">
        <w:rPr>
          <w:rFonts w:ascii="Avenir Book" w:hAnsi="Avenir Book"/>
          <w:color w:val="000000" w:themeColor="text1"/>
          <w:sz w:val="18"/>
          <w:szCs w:val="18"/>
          <w:lang w:bidi="en-US"/>
        </w:rPr>
        <w:t>101-107</w:t>
      </w:r>
    </w:p>
    <w:p w14:paraId="78934A29" w14:textId="73A18E11" w:rsidR="0091476A" w:rsidRPr="00335646" w:rsidRDefault="0091476A" w:rsidP="003F2057">
      <w:pPr>
        <w:widowControl w:val="0"/>
        <w:autoSpaceDE w:val="0"/>
        <w:autoSpaceDN w:val="0"/>
        <w:adjustRightInd w:val="0"/>
        <w:spacing w:line="240" w:lineRule="atLeast"/>
        <w:rPr>
          <w:rFonts w:ascii="Avenir Book" w:hAnsi="Avenir Book"/>
          <w:color w:val="000000" w:themeColor="text1"/>
          <w:sz w:val="18"/>
          <w:szCs w:val="18"/>
          <w:lang w:bidi="en-US"/>
        </w:rPr>
      </w:pPr>
      <w:r w:rsidRPr="00335646">
        <w:rPr>
          <w:rFonts w:ascii="Avenir Book" w:hAnsi="Avenir Book"/>
          <w:color w:val="000000" w:themeColor="text1"/>
          <w:sz w:val="18"/>
          <w:szCs w:val="18"/>
          <w:lang w:bidi="en-US"/>
        </w:rPr>
        <w:t xml:space="preserve">Bell, Nicholas, Nation Building: Craft and Contemporary American Culture, 2015, </w:t>
      </w:r>
      <w:r w:rsidR="00F106E3" w:rsidRPr="00335646">
        <w:rPr>
          <w:rFonts w:ascii="Avenir Book" w:hAnsi="Avenir Book"/>
          <w:color w:val="000000" w:themeColor="text1"/>
          <w:sz w:val="18"/>
          <w:szCs w:val="18"/>
          <w:lang w:bidi="en-US"/>
        </w:rPr>
        <w:t>pp. 55-73</w:t>
      </w:r>
    </w:p>
    <w:p w14:paraId="710A568D" w14:textId="45910779" w:rsidR="0091054D" w:rsidRPr="00335646" w:rsidRDefault="0091054D" w:rsidP="003F2057">
      <w:pPr>
        <w:widowControl w:val="0"/>
        <w:autoSpaceDE w:val="0"/>
        <w:autoSpaceDN w:val="0"/>
        <w:adjustRightInd w:val="0"/>
        <w:spacing w:line="240" w:lineRule="atLeast"/>
        <w:rPr>
          <w:rFonts w:ascii="Avenir Book" w:hAnsi="Avenir Book"/>
          <w:color w:val="000000" w:themeColor="text1"/>
          <w:sz w:val="18"/>
          <w:szCs w:val="18"/>
          <w:lang w:bidi="en-US"/>
        </w:rPr>
      </w:pPr>
      <w:r w:rsidRPr="00335646">
        <w:rPr>
          <w:rFonts w:ascii="Avenir Book" w:hAnsi="Avenir Book"/>
          <w:color w:val="000000" w:themeColor="text1"/>
          <w:sz w:val="18"/>
          <w:szCs w:val="18"/>
          <w:lang w:bidi="en-US"/>
        </w:rPr>
        <w:t>Jortveit, Anne K., The Needle’s Eye, Kode Art Museums Press, Norway, 2014, pp. 62-63</w:t>
      </w:r>
    </w:p>
    <w:p w14:paraId="1538E492" w14:textId="34A7461A" w:rsidR="003F2057" w:rsidRPr="00335646" w:rsidRDefault="003F2057" w:rsidP="003F2057">
      <w:pPr>
        <w:widowControl w:val="0"/>
        <w:autoSpaceDE w:val="0"/>
        <w:autoSpaceDN w:val="0"/>
        <w:adjustRightInd w:val="0"/>
        <w:spacing w:line="240" w:lineRule="atLeast"/>
        <w:rPr>
          <w:rFonts w:ascii="Avenir Book" w:hAnsi="Avenir Book"/>
          <w:color w:val="000000" w:themeColor="text1"/>
          <w:sz w:val="18"/>
          <w:szCs w:val="18"/>
          <w:lang w:bidi="en-US"/>
        </w:rPr>
      </w:pPr>
      <w:r w:rsidRPr="00335646">
        <w:rPr>
          <w:rFonts w:ascii="Avenir Book" w:hAnsi="Avenir Book"/>
          <w:color w:val="000000" w:themeColor="text1"/>
          <w:sz w:val="18"/>
          <w:szCs w:val="18"/>
          <w:lang w:bidi="en-US"/>
        </w:rPr>
        <w:t>Sims, Lower</w:t>
      </w:r>
      <w:r w:rsidR="00411733" w:rsidRPr="00335646">
        <w:rPr>
          <w:rFonts w:ascii="Avenir Book" w:hAnsi="Avenir Book"/>
          <w:color w:val="000000" w:themeColor="text1"/>
          <w:sz w:val="18"/>
          <w:szCs w:val="18"/>
          <w:lang w:bidi="en-US"/>
        </w:rPr>
        <w:t>y</w:t>
      </w:r>
      <w:r w:rsidRPr="00335646">
        <w:rPr>
          <w:rFonts w:ascii="Avenir Book" w:hAnsi="Avenir Book"/>
          <w:color w:val="000000" w:themeColor="text1"/>
          <w:sz w:val="18"/>
          <w:szCs w:val="18"/>
          <w:lang w:bidi="en-US"/>
        </w:rPr>
        <w:t xml:space="preserve"> and Leslie King Hammond. Global Africa Project, Prestel, 2010, pp. 184-185, 215 and back cover</w:t>
      </w:r>
    </w:p>
    <w:p w14:paraId="0D432A5E" w14:textId="77777777" w:rsidR="00A443DD" w:rsidRPr="00335646" w:rsidRDefault="00A443DD" w:rsidP="00A443DD">
      <w:pPr>
        <w:widowControl w:val="0"/>
        <w:autoSpaceDE w:val="0"/>
        <w:autoSpaceDN w:val="0"/>
        <w:adjustRightInd w:val="0"/>
        <w:spacing w:line="240" w:lineRule="atLeast"/>
        <w:rPr>
          <w:rFonts w:ascii="Avenir Book" w:hAnsi="Avenir Book" w:cs="AmericanTypewriter"/>
          <w:color w:val="000000" w:themeColor="text1"/>
          <w:sz w:val="18"/>
          <w:szCs w:val="18"/>
          <w:lang w:bidi="en-US"/>
        </w:rPr>
      </w:pPr>
      <w:r w:rsidRPr="00335646">
        <w:rPr>
          <w:rFonts w:ascii="Avenir Book" w:hAnsi="Avenir Book"/>
          <w:color w:val="000000" w:themeColor="text1"/>
          <w:sz w:val="18"/>
          <w:szCs w:val="18"/>
          <w:lang w:bidi="en-US"/>
        </w:rPr>
        <w:t xml:space="preserve">Jegede, Dele. </w:t>
      </w:r>
      <w:r w:rsidRPr="00335646">
        <w:rPr>
          <w:rFonts w:ascii="Avenir Book" w:hAnsi="Avenir Book" w:cs="AmericanTypewriter"/>
          <w:i/>
          <w:color w:val="000000" w:themeColor="text1"/>
          <w:sz w:val="18"/>
          <w:szCs w:val="18"/>
          <w:lang w:bidi="en-US"/>
        </w:rPr>
        <w:t xml:space="preserve">Encyclopedia of African American Artists, </w:t>
      </w:r>
      <w:r w:rsidRPr="00335646">
        <w:rPr>
          <w:rFonts w:ascii="Avenir Book" w:hAnsi="Avenir Book" w:cs="AmericanTypewriter"/>
          <w:color w:val="000000" w:themeColor="text1"/>
          <w:sz w:val="18"/>
          <w:szCs w:val="18"/>
          <w:lang w:bidi="en-US"/>
        </w:rPr>
        <w:t>Greenwood Press, Westport, Connecticut: 2009</w:t>
      </w:r>
    </w:p>
    <w:p w14:paraId="4481FEA4" w14:textId="77777777" w:rsidR="00A443DD" w:rsidRPr="00335646" w:rsidRDefault="00A443DD" w:rsidP="00A443DD">
      <w:pPr>
        <w:widowControl w:val="0"/>
        <w:autoSpaceDE w:val="0"/>
        <w:autoSpaceDN w:val="0"/>
        <w:adjustRightInd w:val="0"/>
        <w:spacing w:line="240" w:lineRule="atLeast"/>
        <w:rPr>
          <w:rFonts w:ascii="Avenir Book" w:hAnsi="Avenir Book"/>
          <w:color w:val="000000" w:themeColor="text1"/>
          <w:sz w:val="18"/>
          <w:szCs w:val="18"/>
          <w:lang w:bidi="en-US"/>
        </w:rPr>
      </w:pPr>
      <w:r w:rsidRPr="00335646">
        <w:rPr>
          <w:rFonts w:ascii="Avenir Book" w:hAnsi="Avenir Book"/>
          <w:color w:val="000000" w:themeColor="text1"/>
          <w:sz w:val="18"/>
          <w:szCs w:val="18"/>
          <w:lang w:bidi="en-US"/>
        </w:rPr>
        <w:t xml:space="preserve">Holt Skov, S. and M. Holt Skov. </w:t>
      </w:r>
      <w:r w:rsidRPr="00335646">
        <w:rPr>
          <w:rFonts w:ascii="Avenir Book" w:hAnsi="Avenir Book"/>
          <w:i/>
          <w:color w:val="000000" w:themeColor="text1"/>
          <w:sz w:val="18"/>
          <w:szCs w:val="18"/>
          <w:lang w:bidi="en-US"/>
        </w:rPr>
        <w:t xml:space="preserve">Manufractured: The Conspicuous Transformation of Everyday Objects, </w:t>
      </w:r>
      <w:r w:rsidRPr="00335646">
        <w:rPr>
          <w:rFonts w:ascii="Avenir Book" w:hAnsi="Avenir Book"/>
          <w:color w:val="000000" w:themeColor="text1"/>
          <w:sz w:val="18"/>
          <w:szCs w:val="18"/>
          <w:lang w:bidi="en-US"/>
        </w:rPr>
        <w:t xml:space="preserve">Chronicle Books, 2008 </w:t>
      </w:r>
    </w:p>
    <w:p w14:paraId="49D8E8C9" w14:textId="77777777" w:rsidR="00A443DD" w:rsidRPr="00335646" w:rsidRDefault="00A443DD" w:rsidP="00A443DD">
      <w:pPr>
        <w:widowControl w:val="0"/>
        <w:autoSpaceDE w:val="0"/>
        <w:autoSpaceDN w:val="0"/>
        <w:adjustRightInd w:val="0"/>
        <w:spacing w:line="240" w:lineRule="atLeast"/>
        <w:rPr>
          <w:rFonts w:ascii="Avenir Book" w:hAnsi="Avenir Book"/>
          <w:color w:val="000000" w:themeColor="text1"/>
          <w:sz w:val="18"/>
          <w:szCs w:val="18"/>
        </w:rPr>
      </w:pPr>
      <w:r w:rsidRPr="00335646">
        <w:rPr>
          <w:rFonts w:ascii="Avenir Book" w:hAnsi="Avenir Book"/>
          <w:color w:val="000000" w:themeColor="text1"/>
          <w:sz w:val="18"/>
          <w:szCs w:val="18"/>
        </w:rPr>
        <w:t xml:space="preserve">Drewal, H. </w:t>
      </w:r>
      <w:r w:rsidRPr="00335646">
        <w:rPr>
          <w:rFonts w:ascii="Avenir Book" w:hAnsi="Avenir Book"/>
          <w:i/>
          <w:color w:val="000000" w:themeColor="text1"/>
          <w:sz w:val="18"/>
          <w:szCs w:val="18"/>
        </w:rPr>
        <w:t xml:space="preserve"> Mami Wata: Arts for Water Spirits in Africa and its Diasporas</w:t>
      </w:r>
      <w:r w:rsidRPr="00335646">
        <w:rPr>
          <w:rFonts w:ascii="Avenir Book" w:hAnsi="Avenir Book"/>
          <w:color w:val="000000" w:themeColor="text1"/>
          <w:sz w:val="18"/>
          <w:szCs w:val="18"/>
        </w:rPr>
        <w:t xml:space="preserve">, University of California Press, 2008, pp. 191-193. </w:t>
      </w:r>
    </w:p>
    <w:p w14:paraId="17EDE3CE" w14:textId="77777777" w:rsidR="003F2057" w:rsidRPr="00335646" w:rsidRDefault="003F2057" w:rsidP="003F2057">
      <w:pPr>
        <w:widowControl w:val="0"/>
        <w:autoSpaceDE w:val="0"/>
        <w:autoSpaceDN w:val="0"/>
        <w:adjustRightInd w:val="0"/>
        <w:spacing w:line="240" w:lineRule="atLeast"/>
        <w:rPr>
          <w:rFonts w:ascii="Avenir Book" w:hAnsi="Avenir Book"/>
          <w:color w:val="000000" w:themeColor="text1"/>
          <w:sz w:val="18"/>
          <w:szCs w:val="18"/>
          <w:lang w:bidi="en-US"/>
        </w:rPr>
      </w:pPr>
      <w:r w:rsidRPr="00335646">
        <w:rPr>
          <w:rFonts w:ascii="Avenir Book" w:hAnsi="Avenir Book"/>
          <w:color w:val="000000" w:themeColor="text1"/>
          <w:sz w:val="18"/>
          <w:szCs w:val="18"/>
          <w:lang w:bidi="en-US"/>
        </w:rPr>
        <w:t>McFadden, David.  Second Lives: Remixing the Ordinary, Museum of Arts and Design Press, 2008, pp. 76 – 79</w:t>
      </w:r>
    </w:p>
    <w:p w14:paraId="1135C957" w14:textId="77777777" w:rsidR="00A443DD" w:rsidRPr="00335646" w:rsidRDefault="00A443DD" w:rsidP="00A443DD">
      <w:pPr>
        <w:widowControl w:val="0"/>
        <w:autoSpaceDE w:val="0"/>
        <w:autoSpaceDN w:val="0"/>
        <w:adjustRightInd w:val="0"/>
        <w:spacing w:line="240" w:lineRule="atLeast"/>
        <w:rPr>
          <w:rFonts w:ascii="Avenir Book" w:hAnsi="Avenir Book"/>
          <w:color w:val="000000" w:themeColor="text1"/>
          <w:sz w:val="18"/>
          <w:szCs w:val="18"/>
        </w:rPr>
      </w:pPr>
      <w:r w:rsidRPr="00335646">
        <w:rPr>
          <w:rFonts w:ascii="Avenir Book" w:hAnsi="Avenir Book"/>
          <w:color w:val="000000" w:themeColor="text1"/>
          <w:sz w:val="18"/>
          <w:szCs w:val="18"/>
        </w:rPr>
        <w:t xml:space="preserve">Douglas, Diane and Vicki Halper. </w:t>
      </w:r>
      <w:r w:rsidRPr="00335646">
        <w:rPr>
          <w:rFonts w:ascii="Avenir Book" w:hAnsi="Avenir Book"/>
          <w:i/>
          <w:color w:val="000000" w:themeColor="text1"/>
          <w:sz w:val="18"/>
          <w:szCs w:val="18"/>
        </w:rPr>
        <w:t>Choosing Craft: A History in Artists' Words,</w:t>
      </w:r>
      <w:r w:rsidRPr="00335646">
        <w:rPr>
          <w:rFonts w:ascii="Avenir Book" w:hAnsi="Avenir Book"/>
          <w:color w:val="000000" w:themeColor="text1"/>
          <w:sz w:val="18"/>
          <w:szCs w:val="18"/>
        </w:rPr>
        <w:t xml:space="preserve"> UNC Press (Chapel Hill), 2008.</w:t>
      </w:r>
    </w:p>
    <w:p w14:paraId="38D77528" w14:textId="77777777" w:rsidR="003F2057" w:rsidRPr="00335646" w:rsidRDefault="003F2057" w:rsidP="003F2057">
      <w:pPr>
        <w:widowControl w:val="0"/>
        <w:autoSpaceDE w:val="0"/>
        <w:autoSpaceDN w:val="0"/>
        <w:adjustRightInd w:val="0"/>
        <w:spacing w:line="240" w:lineRule="atLeast"/>
        <w:rPr>
          <w:rFonts w:ascii="Avenir Book" w:hAnsi="Avenir Book"/>
          <w:color w:val="000000" w:themeColor="text1"/>
          <w:sz w:val="18"/>
          <w:szCs w:val="18"/>
        </w:rPr>
      </w:pPr>
      <w:r w:rsidRPr="00335646">
        <w:rPr>
          <w:rFonts w:ascii="Avenir Book" w:hAnsi="Avenir Book"/>
          <w:color w:val="000000" w:themeColor="text1"/>
          <w:sz w:val="18"/>
          <w:szCs w:val="18"/>
        </w:rPr>
        <w:t>Wells, Carol Wilcox, Masters: Beadweaving, Lark Books, 2008, pp. 104 – 111</w:t>
      </w:r>
    </w:p>
    <w:p w14:paraId="3CB65FE4"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Cannarella, Deborah.  Beading for the Soul, Interweave Press, 2005, pp. 96 – 99, 146</w:t>
      </w:r>
    </w:p>
    <w:p w14:paraId="3B8977EF"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 xml:space="preserve">Wilcox Wells, Carol. 500 Beaded Objects, Lark Books, 2004, pp. 17, 34 – 35  </w:t>
      </w:r>
    </w:p>
    <w:p w14:paraId="23CAD7F4"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 xml:space="preserve">Felix, Marc. Kongo Kingdom Art from Ritual to Cutting Edge, 2003, p. 327 </w:t>
      </w:r>
    </w:p>
    <w:p w14:paraId="37CB7419"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Lewis, Samella African American Art and Artists, University of California Press, 2003, pp. 310 – 313</w:t>
      </w:r>
    </w:p>
    <w:p w14:paraId="1331AF5D" w14:textId="77777777" w:rsidR="00FF4896" w:rsidRPr="00335646" w:rsidRDefault="00FF4896">
      <w:pPr>
        <w:ind w:left="720" w:hanging="720"/>
        <w:rPr>
          <w:rFonts w:ascii="Avenir Book" w:hAnsi="Avenir Book"/>
          <w:color w:val="000000" w:themeColor="text1"/>
          <w:sz w:val="18"/>
          <w:szCs w:val="18"/>
        </w:rPr>
      </w:pPr>
      <w:r w:rsidRPr="00335646">
        <w:rPr>
          <w:rFonts w:ascii="Avenir Book" w:hAnsi="Avenir Book"/>
          <w:color w:val="000000" w:themeColor="text1"/>
          <w:sz w:val="18"/>
          <w:szCs w:val="18"/>
        </w:rPr>
        <w:t>Afolabi, Niyi, ed. The Marvels of the African World. Africa World Press, 2002, p. 395-407</w:t>
      </w:r>
    </w:p>
    <w:p w14:paraId="742132D0" w14:textId="77777777" w:rsidR="003F2057" w:rsidRPr="00335646" w:rsidRDefault="003F2057">
      <w:pPr>
        <w:ind w:left="720" w:hanging="720"/>
        <w:rPr>
          <w:rFonts w:ascii="Avenir Book" w:hAnsi="Avenir Book"/>
          <w:color w:val="000000" w:themeColor="text1"/>
          <w:sz w:val="18"/>
          <w:szCs w:val="18"/>
        </w:rPr>
      </w:pPr>
      <w:r w:rsidRPr="00335646">
        <w:rPr>
          <w:rFonts w:ascii="Avenir Book" w:hAnsi="Avenir Book"/>
          <w:color w:val="000000" w:themeColor="text1"/>
          <w:sz w:val="18"/>
          <w:szCs w:val="18"/>
        </w:rPr>
        <w:t>Harris, Juliette and Pamela Johnson, ed. Tenderheaded: A Collection of Hair Stories, Pocketbooks, 2001, p. 159</w:t>
      </w:r>
    </w:p>
    <w:p w14:paraId="38A73FF6"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Visona, Monica Blackmun, et al. A History of Art in Africa, Abrams, 2000, p. 523</w:t>
      </w:r>
    </w:p>
    <w:p w14:paraId="034D9783"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 xml:space="preserve">Orban, Nancy, ed. Fiberarts Design Book Six, Lark Books, 1999, p. 20 </w:t>
      </w:r>
    </w:p>
    <w:p w14:paraId="52BA3995"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Powell, Richard. “Hampton University Museum”, To Conserve a Legacy, M. I. T. Press, 1999, pp. 22 – 23</w:t>
      </w:r>
    </w:p>
    <w:p w14:paraId="4D3FDD6D"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Campbell, Mavis.  "Biographical Sketches", Black Women of Amherst College, Amherst College Press, 1999, pp. 196 – 202</w:t>
      </w:r>
    </w:p>
    <w:p w14:paraId="79AEB5FA" w14:textId="09F13D97" w:rsidR="003F2057" w:rsidRPr="00C31FBC" w:rsidRDefault="003F2057" w:rsidP="00C31FBC">
      <w:pPr>
        <w:rPr>
          <w:rFonts w:ascii="Avenir Book" w:hAnsi="Avenir Book"/>
          <w:color w:val="000000" w:themeColor="text1"/>
          <w:sz w:val="18"/>
          <w:szCs w:val="18"/>
        </w:rPr>
      </w:pPr>
      <w:r w:rsidRPr="00335646">
        <w:rPr>
          <w:rFonts w:ascii="Avenir Book" w:hAnsi="Avenir Book"/>
          <w:color w:val="000000" w:themeColor="text1"/>
          <w:sz w:val="18"/>
          <w:szCs w:val="18"/>
        </w:rPr>
        <w:t>Nouvel Objet, Seoul, Korea: DesignHouse Publications, 1997, pp. 44 – 47</w:t>
      </w:r>
    </w:p>
    <w:p w14:paraId="35BD2090" w14:textId="77777777" w:rsidR="006D0D2A" w:rsidRDefault="006D0D2A" w:rsidP="009D6E1B">
      <w:pPr>
        <w:pStyle w:val="Heading1"/>
        <w:ind w:left="0"/>
        <w:rPr>
          <w:rFonts w:ascii="Avenir Book" w:hAnsi="Avenir Book"/>
          <w:b w:val="0"/>
          <w:color w:val="000000" w:themeColor="text1"/>
          <w:sz w:val="24"/>
          <w:szCs w:val="24"/>
        </w:rPr>
      </w:pPr>
    </w:p>
    <w:p w14:paraId="7B754257" w14:textId="6E8C1BF2" w:rsidR="000C2B7D" w:rsidRPr="00335646" w:rsidRDefault="00DE7EC0" w:rsidP="009D6E1B">
      <w:pPr>
        <w:pStyle w:val="Heading1"/>
        <w:ind w:left="0"/>
        <w:rPr>
          <w:rFonts w:ascii="Avenir Book" w:hAnsi="Avenir Book"/>
          <w:b w:val="0"/>
          <w:color w:val="000000" w:themeColor="text1"/>
          <w:sz w:val="24"/>
          <w:szCs w:val="24"/>
        </w:rPr>
      </w:pPr>
      <w:r w:rsidRPr="00335646">
        <w:rPr>
          <w:rFonts w:ascii="Avenir Book" w:hAnsi="Avenir Book"/>
          <w:b w:val="0"/>
          <w:color w:val="000000" w:themeColor="text1"/>
          <w:sz w:val="24"/>
          <w:szCs w:val="24"/>
        </w:rPr>
        <w:t>Journals</w:t>
      </w:r>
      <w:r w:rsidR="008F1D02" w:rsidRPr="00335646">
        <w:rPr>
          <w:rFonts w:ascii="Avenir Book" w:hAnsi="Avenir Book"/>
          <w:b w:val="0"/>
          <w:color w:val="000000" w:themeColor="text1"/>
          <w:sz w:val="24"/>
          <w:szCs w:val="24"/>
        </w:rPr>
        <w:t xml:space="preserve"> &amp;</w:t>
      </w:r>
      <w:r w:rsidRPr="00335646">
        <w:rPr>
          <w:rFonts w:ascii="Avenir Book" w:hAnsi="Avenir Book"/>
          <w:b w:val="0"/>
          <w:color w:val="000000" w:themeColor="text1"/>
          <w:sz w:val="24"/>
          <w:szCs w:val="24"/>
        </w:rPr>
        <w:t xml:space="preserve"> Newspapers</w:t>
      </w:r>
      <w:r w:rsidR="008F1D02" w:rsidRPr="00335646">
        <w:rPr>
          <w:rFonts w:ascii="Avenir Book" w:hAnsi="Avenir Book"/>
          <w:b w:val="0"/>
          <w:color w:val="000000" w:themeColor="text1"/>
          <w:sz w:val="24"/>
          <w:szCs w:val="24"/>
        </w:rPr>
        <w:t xml:space="preserve"> </w:t>
      </w:r>
    </w:p>
    <w:p w14:paraId="446AE2FC" w14:textId="77777777" w:rsidR="00D33B07" w:rsidRDefault="00D33B07" w:rsidP="00D33B07">
      <w:pPr>
        <w:tabs>
          <w:tab w:val="left" w:pos="-90"/>
        </w:tabs>
        <w:rPr>
          <w:rFonts w:ascii="Avenir Book" w:hAnsi="Avenir Book"/>
          <w:bCs/>
          <w:iCs/>
          <w:color w:val="000000"/>
          <w:sz w:val="18"/>
          <w:szCs w:val="18"/>
          <w:lang w:bidi="en-US"/>
        </w:rPr>
      </w:pPr>
      <w:r>
        <w:rPr>
          <w:rFonts w:ascii="Avenir Book" w:hAnsi="Avenir Book"/>
          <w:bCs/>
          <w:iCs/>
          <w:color w:val="000000"/>
          <w:sz w:val="18"/>
          <w:szCs w:val="18"/>
          <w:lang w:bidi="en-US"/>
        </w:rPr>
        <w:t xml:space="preserve">Kuesel, C., “Southern Accent exhibit confronts the legacy of the South”, </w:t>
      </w:r>
      <w:r>
        <w:rPr>
          <w:rFonts w:ascii="Avenir Book" w:hAnsi="Avenir Book"/>
          <w:bCs/>
          <w:i/>
          <w:iCs/>
          <w:color w:val="000000"/>
          <w:sz w:val="18"/>
          <w:szCs w:val="18"/>
          <w:lang w:bidi="en-US"/>
        </w:rPr>
        <w:t xml:space="preserve"> Duke Chronicle, </w:t>
      </w:r>
      <w:r>
        <w:rPr>
          <w:rFonts w:ascii="Avenir Book" w:hAnsi="Avenir Book"/>
          <w:bCs/>
          <w:iCs/>
          <w:color w:val="000000"/>
          <w:sz w:val="18"/>
          <w:szCs w:val="18"/>
          <w:lang w:bidi="en-US"/>
        </w:rPr>
        <w:t xml:space="preserve"> Wednesdat , September 7, 2016</w:t>
      </w:r>
    </w:p>
    <w:p w14:paraId="2DBDAD6C" w14:textId="47BDBE62" w:rsidR="00847931" w:rsidRDefault="00847931" w:rsidP="00E72516">
      <w:pPr>
        <w:tabs>
          <w:tab w:val="left" w:pos="-90"/>
        </w:tabs>
        <w:rPr>
          <w:rFonts w:ascii="Avenir Book" w:hAnsi="Avenir Book"/>
          <w:bCs/>
          <w:iCs/>
          <w:color w:val="000000"/>
          <w:sz w:val="18"/>
          <w:szCs w:val="18"/>
          <w:lang w:bidi="en-US"/>
        </w:rPr>
      </w:pPr>
      <w:bookmarkStart w:id="1" w:name="_GoBack"/>
      <w:bookmarkEnd w:id="1"/>
      <w:r>
        <w:rPr>
          <w:rFonts w:ascii="Avenir Book" w:hAnsi="Avenir Book"/>
          <w:bCs/>
          <w:iCs/>
          <w:color w:val="000000"/>
          <w:sz w:val="18"/>
          <w:szCs w:val="18"/>
          <w:lang w:bidi="en-US"/>
        </w:rPr>
        <w:lastRenderedPageBreak/>
        <w:t xml:space="preserve">Galbiati, M., “Art for the Summer: Francavilla Al Mare LXVII Edition of the Michetti Prize”, </w:t>
      </w:r>
      <w:hyperlink r:id="rId10" w:history="1">
        <w:r w:rsidRPr="00847931">
          <w:rPr>
            <w:rStyle w:val="Hyperlink"/>
            <w:rFonts w:ascii="Avenir Book" w:hAnsi="Avenir Book"/>
            <w:bCs/>
            <w:i/>
            <w:iCs/>
            <w:sz w:val="18"/>
            <w:szCs w:val="18"/>
            <w:lang w:bidi="en-US"/>
          </w:rPr>
          <w:t>Espoarte</w:t>
        </w:r>
      </w:hyperlink>
      <w:r>
        <w:rPr>
          <w:rFonts w:ascii="Avenir Book" w:hAnsi="Avenir Book"/>
          <w:bCs/>
          <w:iCs/>
          <w:color w:val="000000"/>
          <w:sz w:val="18"/>
          <w:szCs w:val="18"/>
          <w:lang w:bidi="en-US"/>
        </w:rPr>
        <w:t>, August, 13, 2016</w:t>
      </w:r>
    </w:p>
    <w:p w14:paraId="11479617" w14:textId="60B2D99B" w:rsidR="00E72516" w:rsidRPr="00D619A1" w:rsidRDefault="00E72516" w:rsidP="00E72516">
      <w:pPr>
        <w:tabs>
          <w:tab w:val="left" w:pos="-90"/>
        </w:tabs>
        <w:rPr>
          <w:rFonts w:ascii="Avenir Book" w:hAnsi="Avenir Book"/>
          <w:bCs/>
          <w:iCs/>
          <w:color w:val="000000"/>
          <w:sz w:val="18"/>
          <w:szCs w:val="18"/>
          <w:u w:val="single"/>
          <w:lang w:bidi="en-US"/>
        </w:rPr>
      </w:pPr>
      <w:r>
        <w:rPr>
          <w:rFonts w:ascii="Avenir Book" w:hAnsi="Avenir Book"/>
          <w:bCs/>
          <w:iCs/>
          <w:color w:val="000000"/>
          <w:sz w:val="18"/>
          <w:szCs w:val="18"/>
          <w:lang w:bidi="en-US"/>
        </w:rPr>
        <w:t xml:space="preserve">Lawton, P, “Teaching for Respect and Understanding of Difference,” </w:t>
      </w:r>
      <w:r w:rsidRPr="00D619A1">
        <w:rPr>
          <w:rFonts w:ascii="Avenir Book" w:hAnsi="Avenir Book"/>
          <w:bCs/>
          <w:iCs/>
          <w:color w:val="000000"/>
          <w:sz w:val="18"/>
          <w:szCs w:val="18"/>
          <w:lang w:bidi="en-US"/>
        </w:rPr>
        <w:t xml:space="preserve">Journal </w:t>
      </w:r>
      <w:r>
        <w:rPr>
          <w:rFonts w:ascii="Avenir Book" w:hAnsi="Avenir Book"/>
          <w:bCs/>
          <w:iCs/>
          <w:color w:val="000000"/>
          <w:sz w:val="18"/>
          <w:szCs w:val="18"/>
          <w:lang w:bidi="en-US"/>
        </w:rPr>
        <w:t xml:space="preserve">of </w:t>
      </w:r>
      <w:r w:rsidRPr="00D619A1">
        <w:rPr>
          <w:rFonts w:ascii="Avenir Book" w:hAnsi="Avenir Book"/>
          <w:bCs/>
          <w:iCs/>
          <w:color w:val="000000"/>
          <w:sz w:val="18"/>
          <w:szCs w:val="18"/>
          <w:lang w:bidi="en-US"/>
        </w:rPr>
        <w:t>Cul</w:t>
      </w:r>
      <w:r>
        <w:rPr>
          <w:rFonts w:ascii="Avenir Book" w:hAnsi="Avenir Book"/>
          <w:bCs/>
          <w:iCs/>
          <w:color w:val="000000"/>
          <w:sz w:val="18"/>
          <w:szCs w:val="18"/>
          <w:lang w:bidi="en-US"/>
        </w:rPr>
        <w:t>tural Research in Art Ed, V. 33, 2016</w:t>
      </w:r>
    </w:p>
    <w:p w14:paraId="77C5ED68" w14:textId="59F3170F" w:rsidR="00E12668" w:rsidRDefault="00E12668" w:rsidP="006D0D2A">
      <w:pPr>
        <w:tabs>
          <w:tab w:val="left" w:pos="-90"/>
        </w:tabs>
        <w:rPr>
          <w:rFonts w:ascii="Avenir Book" w:hAnsi="Avenir Book"/>
          <w:bCs/>
          <w:iCs/>
          <w:color w:val="000000"/>
          <w:sz w:val="18"/>
          <w:szCs w:val="18"/>
          <w:lang w:bidi="en-US"/>
        </w:rPr>
      </w:pPr>
      <w:r>
        <w:rPr>
          <w:rFonts w:ascii="Avenir Book" w:hAnsi="Avenir Book"/>
          <w:bCs/>
          <w:iCs/>
          <w:color w:val="000000"/>
          <w:sz w:val="18"/>
          <w:szCs w:val="18"/>
          <w:lang w:bidi="en-US"/>
        </w:rPr>
        <w:t>Haggo, Regina, “</w:t>
      </w:r>
      <w:hyperlink r:id="rId11" w:history="1">
        <w:r w:rsidRPr="00E12668">
          <w:rPr>
            <w:rStyle w:val="Hyperlink"/>
            <w:rFonts w:ascii="Avenir Book" w:hAnsi="Avenir Book"/>
            <w:bCs/>
            <w:iCs/>
            <w:sz w:val="18"/>
            <w:szCs w:val="18"/>
            <w:lang w:bidi="en-US"/>
          </w:rPr>
          <w:t>At the Seams unravels homey images of domestic crafts</w:t>
        </w:r>
      </w:hyperlink>
      <w:r>
        <w:rPr>
          <w:rFonts w:ascii="Avenir Book" w:hAnsi="Avenir Book"/>
          <w:bCs/>
          <w:iCs/>
          <w:color w:val="000000"/>
          <w:sz w:val="18"/>
          <w:szCs w:val="18"/>
          <w:lang w:bidi="en-US"/>
        </w:rPr>
        <w:t>,”</w:t>
      </w:r>
      <w:r>
        <w:rPr>
          <w:rFonts w:ascii="Avenir Book" w:hAnsi="Avenir Book"/>
          <w:bCs/>
          <w:i/>
          <w:iCs/>
          <w:color w:val="000000"/>
          <w:sz w:val="18"/>
          <w:szCs w:val="18"/>
          <w:lang w:bidi="en-US"/>
        </w:rPr>
        <w:t xml:space="preserve"> Hamilton Spectator (Canada),</w:t>
      </w:r>
      <w:r>
        <w:rPr>
          <w:rFonts w:ascii="Avenir Book" w:hAnsi="Avenir Book"/>
          <w:bCs/>
          <w:iCs/>
          <w:color w:val="000000"/>
          <w:sz w:val="18"/>
          <w:szCs w:val="18"/>
          <w:lang w:bidi="en-US"/>
        </w:rPr>
        <w:t xml:space="preserve"> July 16, 2016</w:t>
      </w:r>
    </w:p>
    <w:p w14:paraId="450ACC15" w14:textId="7F319834" w:rsidR="002C5083" w:rsidRDefault="002C5083" w:rsidP="006D0D2A">
      <w:pPr>
        <w:tabs>
          <w:tab w:val="left" w:pos="-90"/>
        </w:tabs>
        <w:rPr>
          <w:rFonts w:ascii="Avenir Book" w:hAnsi="Avenir Book"/>
          <w:bCs/>
          <w:iCs/>
          <w:color w:val="000000"/>
          <w:sz w:val="18"/>
          <w:szCs w:val="18"/>
          <w:lang w:bidi="en-US"/>
        </w:rPr>
      </w:pPr>
      <w:r>
        <w:rPr>
          <w:rFonts w:ascii="Avenir Book" w:hAnsi="Avenir Book"/>
          <w:bCs/>
          <w:iCs/>
          <w:color w:val="000000"/>
          <w:sz w:val="18"/>
          <w:szCs w:val="18"/>
          <w:lang w:bidi="en-US"/>
        </w:rPr>
        <w:t>Noor, Tausit, “</w:t>
      </w:r>
      <w:hyperlink r:id="rId12" w:history="1">
        <w:r w:rsidRPr="000A6EE0">
          <w:rPr>
            <w:rStyle w:val="Hyperlink"/>
            <w:rFonts w:ascii="Avenir Book" w:hAnsi="Avenir Book"/>
            <w:bCs/>
            <w:iCs/>
            <w:sz w:val="18"/>
            <w:szCs w:val="18"/>
            <w:lang w:bidi="en-US"/>
          </w:rPr>
          <w:t>Battle Hymn of the Republic: the Measure of Kehinde Wiley in the American South</w:t>
        </w:r>
      </w:hyperlink>
      <w:r>
        <w:rPr>
          <w:rFonts w:ascii="Avenir Book" w:hAnsi="Avenir Book"/>
          <w:bCs/>
          <w:iCs/>
          <w:color w:val="000000"/>
          <w:sz w:val="18"/>
          <w:szCs w:val="18"/>
          <w:lang w:bidi="en-US"/>
        </w:rPr>
        <w:t xml:space="preserve">”, </w:t>
      </w:r>
      <w:r>
        <w:rPr>
          <w:rFonts w:ascii="Avenir Book" w:hAnsi="Avenir Book"/>
          <w:bCs/>
          <w:i/>
          <w:iCs/>
          <w:color w:val="000000"/>
          <w:sz w:val="18"/>
          <w:szCs w:val="18"/>
          <w:lang w:bidi="en-US"/>
        </w:rPr>
        <w:t xml:space="preserve">Momus, </w:t>
      </w:r>
      <w:r>
        <w:rPr>
          <w:rFonts w:ascii="Avenir Book" w:hAnsi="Avenir Book"/>
          <w:bCs/>
          <w:iCs/>
          <w:color w:val="000000"/>
          <w:sz w:val="18"/>
          <w:szCs w:val="18"/>
          <w:lang w:bidi="en-US"/>
        </w:rPr>
        <w:t>July 13, 2016</w:t>
      </w:r>
    </w:p>
    <w:p w14:paraId="5C86AD8F" w14:textId="4A44268F" w:rsidR="006D0D2A" w:rsidRDefault="006D0D2A" w:rsidP="006D0D2A">
      <w:pPr>
        <w:tabs>
          <w:tab w:val="left" w:pos="-90"/>
        </w:tabs>
        <w:rPr>
          <w:rFonts w:ascii="Avenir Book" w:hAnsi="Avenir Book"/>
          <w:bCs/>
          <w:iCs/>
          <w:color w:val="000000"/>
          <w:sz w:val="18"/>
          <w:szCs w:val="18"/>
          <w:lang w:bidi="en-US"/>
        </w:rPr>
      </w:pPr>
      <w:r w:rsidRPr="00B221D8">
        <w:rPr>
          <w:rFonts w:ascii="Avenir Book" w:hAnsi="Avenir Book"/>
          <w:bCs/>
          <w:iCs/>
          <w:color w:val="000000"/>
          <w:sz w:val="18"/>
          <w:szCs w:val="18"/>
          <w:lang w:bidi="en-US"/>
        </w:rPr>
        <w:t xml:space="preserve">Delia, Sarah, </w:t>
      </w:r>
      <w:r>
        <w:rPr>
          <w:rFonts w:ascii="Avenir Book" w:hAnsi="Avenir Book"/>
          <w:bCs/>
          <w:iCs/>
          <w:color w:val="000000"/>
          <w:sz w:val="18"/>
          <w:szCs w:val="18"/>
          <w:lang w:bidi="en-US"/>
        </w:rPr>
        <w:t>“</w:t>
      </w:r>
      <w:hyperlink r:id="rId13" w:history="1">
        <w:r w:rsidRPr="007660BE">
          <w:rPr>
            <w:rStyle w:val="Hyperlink"/>
            <w:rFonts w:ascii="Avenir Book" w:hAnsi="Avenir Book"/>
            <w:sz w:val="18"/>
            <w:szCs w:val="18"/>
          </w:rPr>
          <w:t>Revisiting The Work of Sonya Clark: Unraveling The Confederate Flag</w:t>
        </w:r>
      </w:hyperlink>
      <w:r>
        <w:rPr>
          <w:rFonts w:ascii="Avenir Book" w:hAnsi="Avenir Book"/>
          <w:sz w:val="18"/>
          <w:szCs w:val="18"/>
        </w:rPr>
        <w:t>”</w:t>
      </w:r>
      <w:r w:rsidRPr="007660BE">
        <w:rPr>
          <w:rFonts w:ascii="Avenir Book" w:hAnsi="Avenir Book"/>
          <w:bCs/>
          <w:iCs/>
          <w:color w:val="000000"/>
          <w:sz w:val="18"/>
          <w:szCs w:val="18"/>
          <w:lang w:bidi="en-US"/>
        </w:rPr>
        <w:t>,</w:t>
      </w:r>
      <w:r w:rsidRPr="00B221D8">
        <w:rPr>
          <w:rFonts w:ascii="Avenir Book" w:hAnsi="Avenir Book"/>
          <w:bCs/>
          <w:iCs/>
          <w:color w:val="000000"/>
          <w:sz w:val="18"/>
          <w:szCs w:val="18"/>
          <w:lang w:bidi="en-US"/>
        </w:rPr>
        <w:t xml:space="preserve"> Charlotte, NC, NPR, </w:t>
      </w:r>
      <w:r>
        <w:rPr>
          <w:rFonts w:ascii="Avenir Book" w:hAnsi="Avenir Book"/>
          <w:bCs/>
          <w:iCs/>
          <w:color w:val="000000"/>
          <w:sz w:val="18"/>
          <w:szCs w:val="18"/>
          <w:lang w:bidi="en-US"/>
        </w:rPr>
        <w:t>July 4, 2016</w:t>
      </w:r>
    </w:p>
    <w:p w14:paraId="0B4F622F" w14:textId="7F764FA1" w:rsidR="00CA1EA4" w:rsidRPr="00EE05C8" w:rsidRDefault="00CA1EA4" w:rsidP="00CA1EA4">
      <w:pPr>
        <w:tabs>
          <w:tab w:val="left" w:pos="-90"/>
        </w:tabs>
        <w:rPr>
          <w:rFonts w:ascii="Avenir Book" w:hAnsi="Avenir Book"/>
          <w:bCs/>
          <w:iCs/>
          <w:sz w:val="18"/>
          <w:szCs w:val="18"/>
          <w:lang w:bidi="en-US"/>
        </w:rPr>
      </w:pPr>
      <w:r>
        <w:rPr>
          <w:rFonts w:ascii="Avenir Book" w:hAnsi="Avenir Book"/>
          <w:bCs/>
          <w:iCs/>
          <w:color w:val="000000"/>
          <w:sz w:val="18"/>
          <w:szCs w:val="18"/>
          <w:lang w:bidi="en-US"/>
        </w:rPr>
        <w:t>Gibertini, Anna,“</w:t>
      </w:r>
      <w:r w:rsidRPr="00EE05C8">
        <w:rPr>
          <w:rFonts w:ascii="Avenir Book" w:hAnsi="Avenir Book"/>
          <w:bCs/>
          <w:iCs/>
          <w:sz w:val="18"/>
          <w:szCs w:val="18"/>
          <w:lang w:bidi="en-US"/>
        </w:rPr>
        <w:t>Sonya Clark at the Gibbes Museum makes art with human hair</w:t>
      </w:r>
      <w:r>
        <w:rPr>
          <w:rFonts w:ascii="Avenir Book" w:hAnsi="Avenir Book"/>
          <w:bCs/>
          <w:iCs/>
          <w:sz w:val="18"/>
          <w:szCs w:val="18"/>
          <w:lang w:bidi="en-US"/>
        </w:rPr>
        <w:t xml:space="preserve">”, </w:t>
      </w:r>
      <w:r>
        <w:rPr>
          <w:rFonts w:ascii="Avenir Book" w:hAnsi="Avenir Book"/>
          <w:bCs/>
          <w:i/>
          <w:iCs/>
          <w:sz w:val="18"/>
          <w:szCs w:val="18"/>
          <w:lang w:bidi="en-US"/>
        </w:rPr>
        <w:t xml:space="preserve">The Post and Courier, </w:t>
      </w:r>
      <w:r>
        <w:rPr>
          <w:rFonts w:ascii="Avenir Book" w:hAnsi="Avenir Book"/>
          <w:bCs/>
          <w:iCs/>
          <w:sz w:val="18"/>
          <w:szCs w:val="18"/>
          <w:lang w:bidi="en-US"/>
        </w:rPr>
        <w:t>June 9, 2016</w:t>
      </w:r>
    </w:p>
    <w:p w14:paraId="22E7A144" w14:textId="77777777" w:rsidR="00E311A9" w:rsidRPr="00324B31" w:rsidRDefault="00E311A9" w:rsidP="00E311A9">
      <w:pPr>
        <w:keepNext/>
        <w:tabs>
          <w:tab w:val="left" w:pos="-90"/>
        </w:tabs>
        <w:outlineLvl w:val="0"/>
        <w:rPr>
          <w:rFonts w:ascii="Avenir Book" w:hAnsi="Avenir Book"/>
          <w:bCs/>
          <w:iCs/>
          <w:color w:val="000000"/>
          <w:sz w:val="18"/>
          <w:szCs w:val="18"/>
          <w:lang w:bidi="en-US"/>
        </w:rPr>
      </w:pPr>
      <w:r>
        <w:rPr>
          <w:rFonts w:ascii="Avenir Book" w:hAnsi="Avenir Book"/>
          <w:bCs/>
          <w:iCs/>
          <w:color w:val="000000"/>
          <w:sz w:val="18"/>
          <w:szCs w:val="18"/>
          <w:lang w:bidi="en-US"/>
        </w:rPr>
        <w:t xml:space="preserve">Benys, Laura, ed., </w:t>
      </w:r>
      <w:r>
        <w:rPr>
          <w:rFonts w:ascii="Avenir Book" w:hAnsi="Avenir Book"/>
          <w:bCs/>
          <w:i/>
          <w:iCs/>
          <w:color w:val="000000"/>
          <w:sz w:val="18"/>
          <w:szCs w:val="18"/>
          <w:lang w:bidi="en-US"/>
        </w:rPr>
        <w:t xml:space="preserve">Into Quarterly: Richmond. </w:t>
      </w:r>
      <w:r>
        <w:rPr>
          <w:rFonts w:ascii="Avenir Book" w:hAnsi="Avenir Book"/>
          <w:bCs/>
          <w:iCs/>
          <w:color w:val="000000"/>
          <w:sz w:val="18"/>
          <w:szCs w:val="18"/>
          <w:lang w:bidi="en-US"/>
        </w:rPr>
        <w:t xml:space="preserve">Summer, 2016. pp. 30, 107-109 </w:t>
      </w:r>
    </w:p>
    <w:p w14:paraId="3D5A6F43" w14:textId="327866EC" w:rsidR="00363B2C" w:rsidRPr="00335646" w:rsidRDefault="00363B2C" w:rsidP="00624745">
      <w:pPr>
        <w:keepNext/>
        <w:tabs>
          <w:tab w:val="left" w:pos="-90"/>
        </w:tabs>
        <w:outlineLvl w:val="0"/>
        <w:rPr>
          <w:rFonts w:ascii="Avenir Book" w:hAnsi="Avenir Book"/>
          <w:bCs/>
          <w:iCs/>
          <w:color w:val="000000" w:themeColor="text1"/>
          <w:sz w:val="18"/>
          <w:szCs w:val="18"/>
          <w:lang w:bidi="en-US"/>
        </w:rPr>
      </w:pPr>
      <w:r w:rsidRPr="00335646">
        <w:rPr>
          <w:rFonts w:ascii="Avenir Book" w:hAnsi="Avenir Book"/>
          <w:bCs/>
          <w:iCs/>
          <w:color w:val="000000" w:themeColor="text1"/>
          <w:sz w:val="18"/>
          <w:szCs w:val="18"/>
          <w:lang w:bidi="en-US"/>
        </w:rPr>
        <w:t>Rowell, Charles, “Art and Culture in the African Diaspora”,</w:t>
      </w:r>
      <w:r w:rsidRPr="00335646">
        <w:rPr>
          <w:rFonts w:ascii="Avenir Book" w:hAnsi="Avenir Book"/>
          <w:bCs/>
          <w:i/>
          <w:iCs/>
          <w:color w:val="000000" w:themeColor="text1"/>
          <w:sz w:val="18"/>
          <w:szCs w:val="18"/>
          <w:lang w:bidi="en-US"/>
        </w:rPr>
        <w:t xml:space="preserve"> Callalou,</w:t>
      </w:r>
      <w:r w:rsidRPr="00335646">
        <w:rPr>
          <w:rFonts w:ascii="Avenir Book" w:hAnsi="Avenir Book"/>
          <w:bCs/>
          <w:iCs/>
          <w:color w:val="000000" w:themeColor="text1"/>
          <w:sz w:val="18"/>
          <w:szCs w:val="18"/>
          <w:lang w:bidi="en-US"/>
        </w:rPr>
        <w:t xml:space="preserve"> Vol</w:t>
      </w:r>
      <w:r w:rsidR="002348FE" w:rsidRPr="00335646">
        <w:rPr>
          <w:rFonts w:ascii="Avenir Book" w:hAnsi="Avenir Book"/>
          <w:bCs/>
          <w:iCs/>
          <w:color w:val="000000" w:themeColor="text1"/>
          <w:sz w:val="18"/>
          <w:szCs w:val="18"/>
          <w:lang w:bidi="en-US"/>
        </w:rPr>
        <w:t>.</w:t>
      </w:r>
      <w:r w:rsidRPr="00335646">
        <w:rPr>
          <w:rFonts w:ascii="Avenir Book" w:hAnsi="Avenir Book"/>
          <w:bCs/>
          <w:iCs/>
          <w:color w:val="000000" w:themeColor="text1"/>
          <w:sz w:val="18"/>
          <w:szCs w:val="18"/>
          <w:lang w:bidi="en-US"/>
        </w:rPr>
        <w:t xml:space="preserve"> 38, No. 4, 2016</w:t>
      </w:r>
      <w:r w:rsidR="002348FE" w:rsidRPr="00335646">
        <w:rPr>
          <w:rFonts w:ascii="Avenir Book" w:hAnsi="Avenir Book"/>
          <w:bCs/>
          <w:iCs/>
          <w:color w:val="000000" w:themeColor="text1"/>
          <w:sz w:val="18"/>
          <w:szCs w:val="18"/>
          <w:lang w:bidi="en-US"/>
        </w:rPr>
        <w:t>, pp. 811-814, 904-907</w:t>
      </w:r>
    </w:p>
    <w:p w14:paraId="32FD4B3C" w14:textId="516B2712" w:rsidR="00624745" w:rsidRPr="00335646" w:rsidRDefault="00624745" w:rsidP="00624745">
      <w:pPr>
        <w:keepNext/>
        <w:tabs>
          <w:tab w:val="left" w:pos="-90"/>
        </w:tabs>
        <w:outlineLvl w:val="0"/>
        <w:rPr>
          <w:rFonts w:ascii="Avenir Book" w:hAnsi="Avenir Book"/>
          <w:bCs/>
          <w:iCs/>
          <w:color w:val="000000" w:themeColor="text1"/>
          <w:sz w:val="18"/>
          <w:szCs w:val="18"/>
          <w:lang w:bidi="en-US"/>
        </w:rPr>
      </w:pPr>
      <w:r w:rsidRPr="00335646">
        <w:rPr>
          <w:rFonts w:ascii="Avenir Book" w:hAnsi="Avenir Book"/>
          <w:bCs/>
          <w:iCs/>
          <w:color w:val="000000" w:themeColor="text1"/>
          <w:sz w:val="18"/>
          <w:szCs w:val="18"/>
          <w:lang w:bidi="en-US"/>
        </w:rPr>
        <w:t xml:space="preserve">Swinkels, Dorothe, “De kunst van het haarvlechten”, </w:t>
      </w:r>
      <w:r w:rsidRPr="00335646">
        <w:rPr>
          <w:rFonts w:ascii="Avenir Book" w:hAnsi="Avenir Book"/>
          <w:bCs/>
          <w:i/>
          <w:iCs/>
          <w:color w:val="000000" w:themeColor="text1"/>
          <w:sz w:val="18"/>
          <w:szCs w:val="18"/>
          <w:lang w:bidi="en-US"/>
        </w:rPr>
        <w:t>Textiel Plus (Netherlands),</w:t>
      </w:r>
      <w:r w:rsidRPr="00335646">
        <w:rPr>
          <w:rFonts w:ascii="Avenir Book" w:hAnsi="Avenir Book"/>
          <w:bCs/>
          <w:iCs/>
          <w:color w:val="000000" w:themeColor="text1"/>
          <w:sz w:val="18"/>
          <w:szCs w:val="18"/>
          <w:lang w:bidi="en-US"/>
        </w:rPr>
        <w:t xml:space="preserve"> No. 235, Spring 2016, pp. 36-38</w:t>
      </w:r>
    </w:p>
    <w:p w14:paraId="66DE7B96" w14:textId="77777777" w:rsidR="00BC1C9F" w:rsidRPr="00335646" w:rsidRDefault="00BC1C9F" w:rsidP="00BC1C9F">
      <w:pPr>
        <w:tabs>
          <w:tab w:val="left" w:pos="-90"/>
        </w:tabs>
        <w:rPr>
          <w:rFonts w:ascii="Avenir Book" w:hAnsi="Avenir Book"/>
          <w:b/>
          <w:bCs/>
          <w:iCs/>
          <w:color w:val="000000" w:themeColor="text1"/>
          <w:sz w:val="18"/>
          <w:szCs w:val="18"/>
          <w:lang w:bidi="en-US"/>
        </w:rPr>
      </w:pPr>
      <w:r w:rsidRPr="00335646">
        <w:rPr>
          <w:rFonts w:ascii="Avenir Book" w:hAnsi="Avenir Book"/>
          <w:bCs/>
          <w:iCs/>
          <w:color w:val="000000" w:themeColor="text1"/>
          <w:sz w:val="18"/>
          <w:szCs w:val="18"/>
          <w:lang w:bidi="en-US"/>
        </w:rPr>
        <w:t>Finarelli, Linda, “Artist invites students to participate in 'hair' installation”,</w:t>
      </w:r>
      <w:r w:rsidRPr="00335646">
        <w:rPr>
          <w:rFonts w:ascii="Avenir Book" w:hAnsi="Avenir Book"/>
          <w:bCs/>
          <w:i/>
          <w:iCs/>
          <w:color w:val="000000" w:themeColor="text1"/>
          <w:sz w:val="18"/>
          <w:szCs w:val="18"/>
          <w:lang w:bidi="en-US"/>
        </w:rPr>
        <w:t xml:space="preserve"> Ambler Gazette, </w:t>
      </w:r>
      <w:r w:rsidRPr="00335646">
        <w:rPr>
          <w:rFonts w:ascii="Avenir Book" w:hAnsi="Avenir Book"/>
          <w:bCs/>
          <w:iCs/>
          <w:color w:val="000000" w:themeColor="text1"/>
          <w:sz w:val="18"/>
          <w:szCs w:val="18"/>
          <w:lang w:bidi="en-US"/>
        </w:rPr>
        <w:t>February 26, 2016</w:t>
      </w:r>
    </w:p>
    <w:p w14:paraId="545CCEAB" w14:textId="3607D145" w:rsidR="00925884" w:rsidRPr="00335646" w:rsidRDefault="00925884" w:rsidP="00A51B0C">
      <w:pPr>
        <w:pStyle w:val="Heading1"/>
        <w:ind w:left="0"/>
        <w:rPr>
          <w:rFonts w:ascii="Avenir Book" w:hAnsi="Avenir Book"/>
          <w:b w:val="0"/>
          <w:bCs/>
          <w:iCs/>
          <w:color w:val="000000" w:themeColor="text1"/>
          <w:szCs w:val="18"/>
          <w:lang w:bidi="en-US"/>
        </w:rPr>
      </w:pPr>
      <w:r w:rsidRPr="00335646">
        <w:rPr>
          <w:rFonts w:ascii="Avenir Book" w:hAnsi="Avenir Book"/>
          <w:b w:val="0"/>
          <w:bCs/>
          <w:iCs/>
          <w:color w:val="000000" w:themeColor="text1"/>
          <w:szCs w:val="18"/>
          <w:lang w:bidi="en-US"/>
        </w:rPr>
        <w:t>Cummings, Sinead, “</w:t>
      </w:r>
      <w:hyperlink r:id="rId14" w:history="1">
        <w:r w:rsidRPr="00335646">
          <w:rPr>
            <w:rStyle w:val="Hyperlink"/>
            <w:rFonts w:ascii="Avenir Book" w:hAnsi="Avenir Book"/>
            <w:b w:val="0"/>
            <w:bCs/>
            <w:iCs/>
            <w:color w:val="000000" w:themeColor="text1"/>
            <w:szCs w:val="18"/>
            <w:lang w:bidi="en-US"/>
          </w:rPr>
          <w:t>Hair Stories comes to Germantown Academy</w:t>
        </w:r>
      </w:hyperlink>
      <w:r w:rsidRPr="00335646">
        <w:rPr>
          <w:rFonts w:ascii="Avenir Book" w:hAnsi="Avenir Book"/>
          <w:b w:val="0"/>
          <w:bCs/>
          <w:iCs/>
          <w:color w:val="000000" w:themeColor="text1"/>
          <w:szCs w:val="18"/>
          <w:lang w:bidi="en-US"/>
        </w:rPr>
        <w:t xml:space="preserve">,” </w:t>
      </w:r>
      <w:r w:rsidRPr="00335646">
        <w:rPr>
          <w:rFonts w:ascii="Avenir Book" w:hAnsi="Avenir Book"/>
          <w:b w:val="0"/>
          <w:bCs/>
          <w:i/>
          <w:iCs/>
          <w:color w:val="000000" w:themeColor="text1"/>
          <w:szCs w:val="18"/>
          <w:lang w:bidi="en-US"/>
        </w:rPr>
        <w:t xml:space="preserve"> Philly Voice, </w:t>
      </w:r>
      <w:r w:rsidRPr="00335646">
        <w:rPr>
          <w:rFonts w:ascii="Avenir Book" w:hAnsi="Avenir Book"/>
          <w:b w:val="0"/>
          <w:bCs/>
          <w:iCs/>
          <w:color w:val="000000" w:themeColor="text1"/>
          <w:szCs w:val="18"/>
          <w:lang w:bidi="en-US"/>
        </w:rPr>
        <w:t>February, 10, 2016</w:t>
      </w:r>
    </w:p>
    <w:p w14:paraId="314F4F8D" w14:textId="0771543C" w:rsidR="003B511F" w:rsidRPr="00335646" w:rsidRDefault="003B511F" w:rsidP="00A51B0C">
      <w:pPr>
        <w:pStyle w:val="Heading1"/>
        <w:ind w:left="0"/>
        <w:rPr>
          <w:rFonts w:ascii="Avenir Book" w:hAnsi="Avenir Book"/>
          <w:b w:val="0"/>
          <w:bCs/>
          <w:iCs/>
          <w:color w:val="000000" w:themeColor="text1"/>
          <w:szCs w:val="18"/>
          <w:lang w:bidi="en-US"/>
        </w:rPr>
      </w:pPr>
      <w:r w:rsidRPr="00335646">
        <w:rPr>
          <w:rFonts w:ascii="Avenir Book" w:hAnsi="Avenir Book"/>
          <w:b w:val="0"/>
          <w:bCs/>
          <w:iCs/>
          <w:color w:val="000000" w:themeColor="text1"/>
          <w:szCs w:val="18"/>
          <w:lang w:bidi="en-US"/>
        </w:rPr>
        <w:t>Nzewi, Ugochukwu-Smooth, “Art. Race. Gender”, Art Basel Miami Beach Magazine, December 2015, pp. 140-145</w:t>
      </w:r>
    </w:p>
    <w:p w14:paraId="6343A649" w14:textId="4AABAAC4" w:rsidR="007A3FC5" w:rsidRPr="00335646" w:rsidRDefault="007A3FC5" w:rsidP="00A51B0C">
      <w:pPr>
        <w:pStyle w:val="Heading1"/>
        <w:ind w:left="0"/>
        <w:rPr>
          <w:rFonts w:ascii="Avenir Book" w:hAnsi="Avenir Book"/>
          <w:b w:val="0"/>
          <w:bCs/>
          <w:iCs/>
          <w:color w:val="000000" w:themeColor="text1"/>
          <w:szCs w:val="18"/>
          <w:lang w:bidi="en-US"/>
        </w:rPr>
      </w:pPr>
      <w:r w:rsidRPr="00335646">
        <w:rPr>
          <w:rFonts w:ascii="Avenir Book" w:hAnsi="Avenir Book"/>
          <w:b w:val="0"/>
          <w:bCs/>
          <w:iCs/>
          <w:color w:val="000000" w:themeColor="text1"/>
          <w:szCs w:val="18"/>
          <w:lang w:bidi="en-US"/>
        </w:rPr>
        <w:t>Sharp, Sarah Rose, “</w:t>
      </w:r>
      <w:hyperlink r:id="rId15" w:history="1">
        <w:r w:rsidRPr="00335646">
          <w:rPr>
            <w:rStyle w:val="Hyperlink"/>
            <w:rFonts w:ascii="Avenir Book" w:hAnsi="Avenir Book"/>
            <w:b w:val="0"/>
            <w:bCs/>
            <w:iCs/>
            <w:color w:val="000000" w:themeColor="text1"/>
            <w:szCs w:val="18"/>
            <w:lang w:bidi="en-US"/>
          </w:rPr>
          <w:t>Combing through the Hegemony of Hair</w:t>
        </w:r>
      </w:hyperlink>
      <w:r w:rsidRPr="00335646">
        <w:rPr>
          <w:rFonts w:ascii="Avenir Book" w:hAnsi="Avenir Book"/>
          <w:b w:val="0"/>
          <w:bCs/>
          <w:iCs/>
          <w:color w:val="000000" w:themeColor="text1"/>
          <w:szCs w:val="18"/>
          <w:lang w:bidi="en-US"/>
        </w:rPr>
        <w:t>,”</w:t>
      </w:r>
      <w:r w:rsidR="003B511F" w:rsidRPr="00335646">
        <w:rPr>
          <w:rFonts w:ascii="Avenir Book" w:hAnsi="Avenir Book"/>
          <w:b w:val="0"/>
          <w:bCs/>
          <w:iCs/>
          <w:color w:val="000000" w:themeColor="text1"/>
          <w:szCs w:val="18"/>
          <w:lang w:bidi="en-US"/>
        </w:rPr>
        <w:t xml:space="preserve"> </w:t>
      </w:r>
      <w:r w:rsidRPr="00335646">
        <w:rPr>
          <w:rFonts w:ascii="Avenir Book" w:hAnsi="Avenir Book"/>
          <w:b w:val="0"/>
          <w:bCs/>
          <w:iCs/>
          <w:color w:val="000000" w:themeColor="text1"/>
          <w:szCs w:val="18"/>
          <w:lang w:bidi="en-US"/>
        </w:rPr>
        <w:t>Hyperallergic, December 3, 2015</w:t>
      </w:r>
    </w:p>
    <w:p w14:paraId="1532E232" w14:textId="0EE67AF7" w:rsidR="00F106E3" w:rsidRPr="00335646" w:rsidRDefault="00F106E3" w:rsidP="00A51B0C">
      <w:pPr>
        <w:pStyle w:val="Heading1"/>
        <w:ind w:left="0"/>
        <w:rPr>
          <w:rFonts w:ascii="Avenir Book" w:hAnsi="Avenir Book"/>
          <w:b w:val="0"/>
          <w:bCs/>
          <w:iCs/>
          <w:color w:val="000000" w:themeColor="text1"/>
          <w:szCs w:val="18"/>
          <w:lang w:bidi="en-US"/>
        </w:rPr>
      </w:pPr>
      <w:r w:rsidRPr="00335646">
        <w:rPr>
          <w:rFonts w:ascii="Avenir Book" w:hAnsi="Avenir Book"/>
          <w:b w:val="0"/>
          <w:bCs/>
          <w:iCs/>
          <w:color w:val="000000" w:themeColor="text1"/>
          <w:szCs w:val="18"/>
          <w:lang w:bidi="en-US"/>
        </w:rPr>
        <w:t>Urist, Jacoba, “</w:t>
      </w:r>
      <w:hyperlink r:id="rId16" w:history="1">
        <w:r w:rsidRPr="00335646">
          <w:rPr>
            <w:rStyle w:val="Hyperlink"/>
            <w:rFonts w:ascii="Avenir Book" w:hAnsi="Avenir Book"/>
            <w:b w:val="0"/>
            <w:bCs/>
            <w:iCs/>
            <w:color w:val="000000" w:themeColor="text1"/>
            <w:szCs w:val="18"/>
            <w:lang w:bidi="en-US"/>
          </w:rPr>
          <w:t xml:space="preserve">Does ‘American Art’ Exist Anymore?” </w:t>
        </w:r>
      </w:hyperlink>
      <w:r w:rsidRPr="00335646">
        <w:rPr>
          <w:rFonts w:ascii="Avenir Book" w:hAnsi="Avenir Book"/>
          <w:b w:val="0"/>
          <w:bCs/>
          <w:i/>
          <w:iCs/>
          <w:color w:val="000000" w:themeColor="text1"/>
          <w:szCs w:val="18"/>
          <w:lang w:bidi="en-US"/>
        </w:rPr>
        <w:t xml:space="preserve"> The Atlantic, </w:t>
      </w:r>
      <w:r w:rsidRPr="00335646">
        <w:rPr>
          <w:rFonts w:ascii="Avenir Book" w:hAnsi="Avenir Book"/>
          <w:b w:val="0"/>
          <w:bCs/>
          <w:iCs/>
          <w:color w:val="000000" w:themeColor="text1"/>
          <w:szCs w:val="18"/>
          <w:lang w:bidi="en-US"/>
        </w:rPr>
        <w:t>November 18,</w:t>
      </w:r>
      <w:r w:rsidR="000D1170" w:rsidRPr="00335646">
        <w:rPr>
          <w:rFonts w:ascii="Avenir Book" w:hAnsi="Avenir Book"/>
          <w:b w:val="0"/>
          <w:bCs/>
          <w:iCs/>
          <w:color w:val="000000" w:themeColor="text1"/>
          <w:szCs w:val="18"/>
          <w:lang w:bidi="en-US"/>
        </w:rPr>
        <w:t xml:space="preserve"> </w:t>
      </w:r>
      <w:r w:rsidRPr="00335646">
        <w:rPr>
          <w:rFonts w:ascii="Avenir Book" w:hAnsi="Avenir Book"/>
          <w:b w:val="0"/>
          <w:bCs/>
          <w:iCs/>
          <w:color w:val="000000" w:themeColor="text1"/>
          <w:szCs w:val="18"/>
          <w:lang w:bidi="en-US"/>
        </w:rPr>
        <w:t>2015</w:t>
      </w:r>
    </w:p>
    <w:p w14:paraId="4EF2457F" w14:textId="5C1C5EF8" w:rsidR="0097124A" w:rsidRPr="00335646" w:rsidRDefault="0097124A" w:rsidP="00A51B0C">
      <w:pPr>
        <w:pStyle w:val="Heading1"/>
        <w:ind w:left="0"/>
        <w:rPr>
          <w:rFonts w:ascii="Avenir Book" w:hAnsi="Avenir Book"/>
          <w:b w:val="0"/>
          <w:bCs/>
          <w:iCs/>
          <w:color w:val="000000" w:themeColor="text1"/>
          <w:szCs w:val="18"/>
          <w:lang w:bidi="en-US"/>
        </w:rPr>
      </w:pPr>
      <w:r w:rsidRPr="00335646">
        <w:rPr>
          <w:rFonts w:ascii="Avenir Book" w:hAnsi="Avenir Book"/>
          <w:b w:val="0"/>
          <w:bCs/>
          <w:iCs/>
          <w:color w:val="000000" w:themeColor="text1"/>
          <w:szCs w:val="18"/>
          <w:lang w:bidi="en-US"/>
        </w:rPr>
        <w:t>Hinds, Julie, “</w:t>
      </w:r>
      <w:hyperlink r:id="rId17" w:history="1">
        <w:r w:rsidRPr="00335646">
          <w:rPr>
            <w:rStyle w:val="Hyperlink"/>
            <w:rFonts w:ascii="Avenir Book" w:hAnsi="Avenir Book"/>
            <w:b w:val="0"/>
            <w:bCs/>
            <w:iCs/>
            <w:color w:val="000000" w:themeColor="text1"/>
            <w:szCs w:val="18"/>
            <w:lang w:bidi="en-US"/>
          </w:rPr>
          <w:t>Hair stories are part of multimedia artist’s exhibit</w:t>
        </w:r>
      </w:hyperlink>
      <w:r w:rsidRPr="00335646">
        <w:rPr>
          <w:rFonts w:ascii="Avenir Book" w:hAnsi="Avenir Book"/>
          <w:b w:val="0"/>
          <w:bCs/>
          <w:iCs/>
          <w:color w:val="000000" w:themeColor="text1"/>
          <w:szCs w:val="18"/>
          <w:lang w:bidi="en-US"/>
        </w:rPr>
        <w:t>,” Detroit Free Press, October 17, 2015</w:t>
      </w:r>
    </w:p>
    <w:p w14:paraId="1A3438A3" w14:textId="3F61034F" w:rsidR="00A83FD0" w:rsidRPr="00335646" w:rsidRDefault="00A83FD0" w:rsidP="00A51B0C">
      <w:pPr>
        <w:pStyle w:val="Heading1"/>
        <w:ind w:left="0"/>
        <w:rPr>
          <w:rFonts w:ascii="Avenir Book" w:hAnsi="Avenir Book"/>
          <w:b w:val="0"/>
          <w:bCs/>
          <w:iCs/>
          <w:color w:val="000000" w:themeColor="text1"/>
          <w:szCs w:val="18"/>
          <w:lang w:bidi="en-US"/>
        </w:rPr>
      </w:pPr>
      <w:r w:rsidRPr="00335646">
        <w:rPr>
          <w:rFonts w:ascii="Avenir Book" w:hAnsi="Avenir Book"/>
          <w:b w:val="0"/>
          <w:bCs/>
          <w:iCs/>
          <w:color w:val="000000" w:themeColor="text1"/>
          <w:szCs w:val="18"/>
          <w:lang w:bidi="en-US"/>
        </w:rPr>
        <w:t>McQuaid, Cate, Art Review: “</w:t>
      </w:r>
      <w:hyperlink r:id="rId18" w:history="1">
        <w:r w:rsidRPr="00335646">
          <w:rPr>
            <w:rStyle w:val="Hyperlink"/>
            <w:rFonts w:ascii="Avenir Book" w:hAnsi="Avenir Book"/>
            <w:b w:val="0"/>
            <w:bCs/>
            <w:iCs/>
            <w:color w:val="000000" w:themeColor="text1"/>
            <w:szCs w:val="18"/>
            <w:lang w:bidi="en-US"/>
          </w:rPr>
          <w:t>Crafted tactile sensations</w:t>
        </w:r>
      </w:hyperlink>
      <w:r w:rsidRPr="00335646">
        <w:rPr>
          <w:rFonts w:ascii="Avenir Book" w:hAnsi="Avenir Book"/>
          <w:b w:val="0"/>
          <w:bCs/>
          <w:iCs/>
          <w:color w:val="000000" w:themeColor="text1"/>
          <w:szCs w:val="18"/>
          <w:lang w:bidi="en-US"/>
        </w:rPr>
        <w:t>”, Boston Globe, Friday, September 25, 2015</w:t>
      </w:r>
    </w:p>
    <w:p w14:paraId="0CDCD4A7" w14:textId="606D8307" w:rsidR="00A51B0C" w:rsidRPr="00335646" w:rsidRDefault="00A51B0C" w:rsidP="00A51B0C">
      <w:pPr>
        <w:pStyle w:val="Heading1"/>
        <w:ind w:left="0"/>
        <w:rPr>
          <w:rFonts w:ascii="Avenir Book" w:hAnsi="Avenir Book"/>
          <w:b w:val="0"/>
          <w:bCs/>
          <w:iCs/>
          <w:color w:val="000000" w:themeColor="text1"/>
          <w:szCs w:val="18"/>
          <w:lang w:bidi="en-US"/>
        </w:rPr>
      </w:pPr>
      <w:r w:rsidRPr="00335646">
        <w:rPr>
          <w:rFonts w:ascii="Avenir Book" w:hAnsi="Avenir Book"/>
          <w:b w:val="0"/>
          <w:bCs/>
          <w:iCs/>
          <w:color w:val="000000" w:themeColor="text1"/>
          <w:szCs w:val="18"/>
          <w:lang w:bidi="en-US"/>
        </w:rPr>
        <w:t>McElhinney, Peter, “</w:t>
      </w:r>
      <w:hyperlink r:id="rId19" w:anchor=".VgK3Ba1LpaM.gmail" w:history="1">
        <w:r w:rsidRPr="00335646">
          <w:rPr>
            <w:rStyle w:val="Hyperlink"/>
            <w:rFonts w:ascii="Avenir Book" w:hAnsi="Avenir Book"/>
            <w:b w:val="0"/>
            <w:bCs/>
            <w:iCs/>
            <w:color w:val="000000" w:themeColor="text1"/>
            <w:szCs w:val="18"/>
            <w:lang w:bidi="en-US"/>
          </w:rPr>
          <w:t>Anything But Normal</w:t>
        </w:r>
      </w:hyperlink>
      <w:r w:rsidRPr="00335646">
        <w:rPr>
          <w:rFonts w:ascii="Avenir Book" w:hAnsi="Avenir Book"/>
          <w:b w:val="0"/>
          <w:bCs/>
          <w:iCs/>
          <w:color w:val="000000" w:themeColor="text1"/>
          <w:szCs w:val="18"/>
          <w:lang w:bidi="en-US"/>
        </w:rPr>
        <w:t>”, Style Weekly, Tuesday, September 22, 2015 </w:t>
      </w:r>
    </w:p>
    <w:p w14:paraId="174F9ECB" w14:textId="7C7A133A" w:rsidR="00AE66C0" w:rsidRPr="00335646" w:rsidRDefault="00AE66C0" w:rsidP="00AE66C0">
      <w:pPr>
        <w:pStyle w:val="Heading1"/>
        <w:ind w:left="0"/>
        <w:rPr>
          <w:rFonts w:ascii="Avenir Book" w:hAnsi="Avenir Book"/>
          <w:b w:val="0"/>
          <w:bCs/>
          <w:iCs/>
          <w:color w:val="000000" w:themeColor="text1"/>
          <w:szCs w:val="18"/>
          <w:lang w:bidi="en-US"/>
        </w:rPr>
      </w:pPr>
      <w:r w:rsidRPr="00335646">
        <w:rPr>
          <w:rFonts w:ascii="Avenir Book" w:hAnsi="Avenir Book"/>
          <w:b w:val="0"/>
          <w:bCs/>
          <w:iCs/>
          <w:color w:val="000000" w:themeColor="text1"/>
          <w:szCs w:val="18"/>
          <w:lang w:bidi="en-US"/>
        </w:rPr>
        <w:t>Scala, Mark,  “</w:t>
      </w:r>
      <w:hyperlink r:id="rId20" w:history="1">
        <w:r w:rsidRPr="00335646">
          <w:rPr>
            <w:rStyle w:val="Hyperlink"/>
            <w:rFonts w:ascii="Avenir Book" w:hAnsi="Avenir Book"/>
            <w:b w:val="0"/>
            <w:bCs/>
            <w:iCs/>
            <w:color w:val="000000" w:themeColor="text1"/>
            <w:szCs w:val="18"/>
            <w:lang w:bidi="en-US"/>
          </w:rPr>
          <w:t>Sonya Clark and Progressive Disassembly</w:t>
        </w:r>
      </w:hyperlink>
      <w:r w:rsidR="00A51B0C" w:rsidRPr="00335646">
        <w:rPr>
          <w:rFonts w:ascii="Avenir Book" w:hAnsi="Avenir Book"/>
          <w:b w:val="0"/>
          <w:bCs/>
          <w:iCs/>
          <w:color w:val="000000" w:themeColor="text1"/>
          <w:szCs w:val="18"/>
          <w:lang w:bidi="en-US"/>
        </w:rPr>
        <w:t xml:space="preserve">”, Nashville Arts Magazine, </w:t>
      </w:r>
      <w:r w:rsidRPr="00335646">
        <w:rPr>
          <w:rFonts w:ascii="Avenir Book" w:hAnsi="Avenir Book"/>
          <w:b w:val="0"/>
          <w:bCs/>
          <w:iCs/>
          <w:color w:val="000000" w:themeColor="text1"/>
          <w:szCs w:val="18"/>
          <w:lang w:bidi="en-US"/>
        </w:rPr>
        <w:t>August 31, 2015</w:t>
      </w:r>
    </w:p>
    <w:p w14:paraId="742000EA" w14:textId="76298215" w:rsidR="00C36181" w:rsidRPr="00335646" w:rsidRDefault="00C36181" w:rsidP="00AF7367">
      <w:pPr>
        <w:pStyle w:val="Heading1"/>
        <w:ind w:left="0"/>
        <w:rPr>
          <w:rFonts w:ascii="Avenir Book" w:hAnsi="Avenir Book"/>
          <w:b w:val="0"/>
          <w:bCs/>
          <w:iCs/>
          <w:color w:val="000000" w:themeColor="text1"/>
          <w:szCs w:val="18"/>
          <w:lang w:bidi="en-US"/>
        </w:rPr>
      </w:pPr>
      <w:r w:rsidRPr="00335646">
        <w:rPr>
          <w:rFonts w:ascii="Avenir Book" w:hAnsi="Avenir Book"/>
          <w:b w:val="0"/>
          <w:bCs/>
          <w:iCs/>
          <w:color w:val="000000" w:themeColor="text1"/>
          <w:szCs w:val="18"/>
          <w:lang w:bidi="en-US"/>
        </w:rPr>
        <w:t>Khvan, Olga, “</w:t>
      </w:r>
      <w:hyperlink r:id="rId21" w:history="1">
        <w:r w:rsidRPr="00335646">
          <w:rPr>
            <w:rStyle w:val="Hyperlink"/>
            <w:rFonts w:ascii="Avenir Book" w:hAnsi="Avenir Book"/>
            <w:b w:val="0"/>
            <w:bCs/>
            <w:iCs/>
            <w:color w:val="000000" w:themeColor="text1"/>
            <w:szCs w:val="18"/>
            <w:lang w:bidi="en-US"/>
          </w:rPr>
          <w:t>Ten Can’t Miss Pieces from ‘Crafted: Objects in Flux’ at the MFA</w:t>
        </w:r>
      </w:hyperlink>
      <w:r w:rsidRPr="00335646">
        <w:rPr>
          <w:rFonts w:ascii="Avenir Book" w:hAnsi="Avenir Book"/>
          <w:b w:val="0"/>
          <w:bCs/>
          <w:iCs/>
          <w:color w:val="000000" w:themeColor="text1"/>
          <w:szCs w:val="18"/>
          <w:lang w:bidi="en-US"/>
        </w:rPr>
        <w:t xml:space="preserve">”, </w:t>
      </w:r>
      <w:r w:rsidRPr="00335646">
        <w:rPr>
          <w:rFonts w:ascii="Avenir Book" w:hAnsi="Avenir Book"/>
          <w:b w:val="0"/>
          <w:bCs/>
          <w:i/>
          <w:iCs/>
          <w:color w:val="000000" w:themeColor="text1"/>
          <w:szCs w:val="18"/>
          <w:lang w:bidi="en-US"/>
        </w:rPr>
        <w:t>Boston Magazine</w:t>
      </w:r>
      <w:r w:rsidRPr="00335646">
        <w:rPr>
          <w:rFonts w:ascii="Avenir Book" w:hAnsi="Avenir Book"/>
          <w:b w:val="0"/>
          <w:bCs/>
          <w:iCs/>
          <w:color w:val="000000" w:themeColor="text1"/>
          <w:szCs w:val="18"/>
          <w:lang w:bidi="en-US"/>
        </w:rPr>
        <w:t>, August 27, 2015</w:t>
      </w:r>
    </w:p>
    <w:p w14:paraId="5826B631" w14:textId="602855A2" w:rsidR="00DE7EC0" w:rsidRPr="00335646" w:rsidRDefault="00DE7EC0" w:rsidP="00DE7EC0">
      <w:pPr>
        <w:rPr>
          <w:color w:val="000000" w:themeColor="text1"/>
        </w:rPr>
      </w:pPr>
      <w:r w:rsidRPr="00335646">
        <w:rPr>
          <w:rFonts w:ascii="Avenir Book" w:hAnsi="Avenir Book"/>
          <w:bCs/>
          <w:iCs/>
          <w:color w:val="000000" w:themeColor="text1"/>
          <w:sz w:val="18"/>
          <w:szCs w:val="18"/>
          <w:lang w:bidi="en-US"/>
        </w:rPr>
        <w:t>Lynne, Jessica, “</w:t>
      </w:r>
      <w:hyperlink r:id="rId22" w:history="1">
        <w:r w:rsidRPr="00335646">
          <w:rPr>
            <w:rStyle w:val="Hyperlink"/>
            <w:rFonts w:ascii="Avenir Book" w:hAnsi="Avenir Book"/>
            <w:bCs/>
            <w:iCs/>
            <w:color w:val="000000" w:themeColor="text1"/>
            <w:sz w:val="18"/>
            <w:szCs w:val="18"/>
            <w:lang w:bidi="en-US"/>
          </w:rPr>
          <w:t>From Climate Change to Race Relations, Artists Respond to Richmond, Virginia</w:t>
        </w:r>
      </w:hyperlink>
      <w:r w:rsidRPr="00335646">
        <w:rPr>
          <w:rFonts w:ascii="Avenir Book" w:hAnsi="Avenir Book"/>
          <w:bCs/>
          <w:iCs/>
          <w:color w:val="000000" w:themeColor="text1"/>
          <w:sz w:val="18"/>
          <w:szCs w:val="18"/>
          <w:lang w:bidi="en-US"/>
        </w:rPr>
        <w:t>,”</w:t>
      </w:r>
      <w:r w:rsidRPr="00335646">
        <w:rPr>
          <w:rFonts w:ascii="Avenir Book" w:hAnsi="Avenir Book"/>
          <w:bCs/>
          <w:i/>
          <w:iCs/>
          <w:color w:val="000000" w:themeColor="text1"/>
          <w:sz w:val="18"/>
          <w:szCs w:val="18"/>
          <w:lang w:bidi="en-US"/>
        </w:rPr>
        <w:t xml:space="preserve">Hyperallergic, </w:t>
      </w:r>
      <w:r w:rsidRPr="00335646">
        <w:rPr>
          <w:rFonts w:ascii="Avenir Book" w:hAnsi="Avenir Book"/>
          <w:bCs/>
          <w:iCs/>
          <w:color w:val="000000" w:themeColor="text1"/>
          <w:sz w:val="18"/>
          <w:szCs w:val="18"/>
          <w:lang w:bidi="en-US"/>
        </w:rPr>
        <w:t>July 13, 2015</w:t>
      </w:r>
    </w:p>
    <w:p w14:paraId="46862F68" w14:textId="3377006E" w:rsidR="000A3871" w:rsidRPr="00335646" w:rsidRDefault="000C2B7D" w:rsidP="009D6E1B">
      <w:pPr>
        <w:pStyle w:val="Heading1"/>
        <w:ind w:left="0"/>
        <w:rPr>
          <w:rFonts w:ascii="Avenir Book" w:hAnsi="Avenir Book"/>
          <w:b w:val="0"/>
          <w:color w:val="000000" w:themeColor="text1"/>
          <w:szCs w:val="18"/>
        </w:rPr>
      </w:pPr>
      <w:r w:rsidRPr="00335646">
        <w:rPr>
          <w:rFonts w:ascii="Avenir Book" w:hAnsi="Avenir Book"/>
          <w:b w:val="0"/>
          <w:color w:val="000000" w:themeColor="text1"/>
          <w:szCs w:val="18"/>
        </w:rPr>
        <w:t>Munro, Cait, “</w:t>
      </w:r>
      <w:hyperlink r:id="rId23" w:history="1">
        <w:r w:rsidRPr="00335646">
          <w:rPr>
            <w:rStyle w:val="Hyperlink"/>
            <w:rFonts w:ascii="Avenir Book" w:hAnsi="Avenir Book"/>
            <w:b w:val="0"/>
            <w:color w:val="000000" w:themeColor="text1"/>
            <w:szCs w:val="18"/>
          </w:rPr>
          <w:t>14 of the Best Summer Gallery Groups Shows in New York</w:t>
        </w:r>
      </w:hyperlink>
      <w:r w:rsidRPr="00335646">
        <w:rPr>
          <w:rFonts w:ascii="Avenir Book" w:hAnsi="Avenir Book"/>
          <w:b w:val="0"/>
          <w:color w:val="000000" w:themeColor="text1"/>
          <w:szCs w:val="18"/>
        </w:rPr>
        <w:t>”, ArtNet News, Monday, July 6, 2015</w:t>
      </w:r>
    </w:p>
    <w:p w14:paraId="1133FA07" w14:textId="120B9D1C" w:rsidR="00DE7EC0" w:rsidRPr="00335646" w:rsidRDefault="00DE7EC0" w:rsidP="00DE7EC0">
      <w:pPr>
        <w:rPr>
          <w:color w:val="000000" w:themeColor="text1"/>
        </w:rPr>
      </w:pPr>
      <w:r w:rsidRPr="00335646">
        <w:rPr>
          <w:rFonts w:ascii="Avenir Book" w:hAnsi="Avenir Book"/>
          <w:bCs/>
          <w:iCs/>
          <w:color w:val="000000" w:themeColor="text1"/>
          <w:sz w:val="18"/>
          <w:szCs w:val="18"/>
          <w:lang w:bidi="en-US"/>
        </w:rPr>
        <w:t>Gaiter, Colette, “</w:t>
      </w:r>
      <w:hyperlink r:id="rId24" w:history="1">
        <w:r w:rsidRPr="00335646">
          <w:rPr>
            <w:rStyle w:val="Hyperlink"/>
            <w:rFonts w:ascii="Avenir Book" w:hAnsi="Avenir Book"/>
            <w:bCs/>
            <w:iCs/>
            <w:color w:val="000000" w:themeColor="text1"/>
            <w:sz w:val="18"/>
            <w:szCs w:val="18"/>
            <w:lang w:bidi="en-US"/>
          </w:rPr>
          <w:t>Bree Newsome’s Confederate Flag Pole Climb Was an Artistic Statement</w:t>
        </w:r>
      </w:hyperlink>
      <w:r w:rsidRPr="00335646">
        <w:rPr>
          <w:rFonts w:ascii="Avenir Book" w:hAnsi="Avenir Book"/>
          <w:bCs/>
          <w:iCs/>
          <w:color w:val="000000" w:themeColor="text1"/>
          <w:sz w:val="18"/>
          <w:szCs w:val="18"/>
          <w:lang w:bidi="en-US"/>
        </w:rPr>
        <w:t>”,</w:t>
      </w:r>
      <w:r w:rsidRPr="00335646">
        <w:rPr>
          <w:rFonts w:ascii="Avenir Book" w:hAnsi="Avenir Book"/>
          <w:bCs/>
          <w:i/>
          <w:iCs/>
          <w:color w:val="000000" w:themeColor="text1"/>
          <w:sz w:val="18"/>
          <w:szCs w:val="18"/>
          <w:lang w:bidi="en-US"/>
        </w:rPr>
        <w:t xml:space="preserve"> Time Magazine, </w:t>
      </w:r>
      <w:r w:rsidRPr="00335646">
        <w:rPr>
          <w:rFonts w:ascii="Avenir Book" w:hAnsi="Avenir Book"/>
          <w:bCs/>
          <w:iCs/>
          <w:color w:val="000000" w:themeColor="text1"/>
          <w:sz w:val="18"/>
          <w:szCs w:val="18"/>
          <w:lang w:bidi="en-US"/>
        </w:rPr>
        <w:t>July 3, 2015</w:t>
      </w:r>
    </w:p>
    <w:p w14:paraId="5F13E35F" w14:textId="25DB6F1C" w:rsidR="005C22EE" w:rsidRPr="00335646" w:rsidRDefault="00A443DD" w:rsidP="00DF21A2">
      <w:pPr>
        <w:rPr>
          <w:rFonts w:ascii="Avenir Book" w:hAnsi="Avenir Book"/>
          <w:bCs/>
          <w:iCs/>
          <w:color w:val="000000" w:themeColor="text1"/>
          <w:sz w:val="18"/>
          <w:szCs w:val="18"/>
          <w:lang w:bidi="en-US"/>
        </w:rPr>
      </w:pPr>
      <w:r w:rsidRPr="00335646">
        <w:rPr>
          <w:rFonts w:ascii="Avenir Book" w:hAnsi="Avenir Book"/>
          <w:bCs/>
          <w:iCs/>
          <w:color w:val="000000" w:themeColor="text1"/>
          <w:sz w:val="18"/>
          <w:szCs w:val="18"/>
          <w:lang w:bidi="en-US"/>
        </w:rPr>
        <w:t xml:space="preserve">Gaiter, C. </w:t>
      </w:r>
      <w:r w:rsidR="005C22EE" w:rsidRPr="00335646">
        <w:rPr>
          <w:rFonts w:ascii="Avenir Book" w:hAnsi="Avenir Book"/>
          <w:bCs/>
          <w:iCs/>
          <w:color w:val="000000" w:themeColor="text1"/>
          <w:sz w:val="18"/>
          <w:szCs w:val="18"/>
          <w:lang w:bidi="en-US"/>
        </w:rPr>
        <w:t>“</w:t>
      </w:r>
      <w:hyperlink r:id="rId25" w:history="1">
        <w:r w:rsidR="005C22EE" w:rsidRPr="00335646">
          <w:rPr>
            <w:rStyle w:val="Hyperlink"/>
            <w:rFonts w:ascii="Avenir Book" w:hAnsi="Avenir Book"/>
            <w:bCs/>
            <w:iCs/>
            <w:color w:val="000000" w:themeColor="text1"/>
            <w:sz w:val="18"/>
            <w:szCs w:val="18"/>
            <w:lang w:bidi="en-US"/>
          </w:rPr>
          <w:t>Newsome’s Superwoman Con</w:t>
        </w:r>
        <w:r w:rsidR="002738B7" w:rsidRPr="00335646">
          <w:rPr>
            <w:rStyle w:val="Hyperlink"/>
            <w:rFonts w:ascii="Avenir Book" w:hAnsi="Avenir Book"/>
            <w:bCs/>
            <w:iCs/>
            <w:color w:val="000000" w:themeColor="text1"/>
            <w:sz w:val="18"/>
            <w:szCs w:val="18"/>
            <w:lang w:bidi="en-US"/>
          </w:rPr>
          <w:t>federate flag pole climb was an</w:t>
        </w:r>
        <w:r w:rsidR="005C22EE" w:rsidRPr="00335646">
          <w:rPr>
            <w:rStyle w:val="Hyperlink"/>
            <w:rFonts w:ascii="Avenir Book" w:hAnsi="Avenir Book"/>
            <w:bCs/>
            <w:iCs/>
            <w:color w:val="000000" w:themeColor="text1"/>
            <w:sz w:val="18"/>
            <w:szCs w:val="18"/>
            <w:lang w:bidi="en-US"/>
          </w:rPr>
          <w:t xml:space="preserve"> artistic statement,”</w:t>
        </w:r>
      </w:hyperlink>
      <w:r w:rsidRPr="00335646">
        <w:rPr>
          <w:rStyle w:val="Hyperlink"/>
          <w:rFonts w:ascii="Avenir Book" w:hAnsi="Avenir Book"/>
          <w:bCs/>
          <w:iCs/>
          <w:color w:val="000000" w:themeColor="text1"/>
          <w:sz w:val="18"/>
          <w:szCs w:val="18"/>
          <w:lang w:bidi="en-US"/>
        </w:rPr>
        <w:t xml:space="preserve"> </w:t>
      </w:r>
      <w:r w:rsidR="00B40061" w:rsidRPr="00335646">
        <w:rPr>
          <w:rFonts w:ascii="Avenir Book" w:hAnsi="Avenir Book"/>
          <w:bCs/>
          <w:iCs/>
          <w:color w:val="000000" w:themeColor="text1"/>
          <w:sz w:val="18"/>
          <w:szCs w:val="18"/>
          <w:lang w:bidi="en-US"/>
        </w:rPr>
        <w:t>The Conversation,</w:t>
      </w:r>
      <w:r w:rsidR="005C22EE" w:rsidRPr="00335646">
        <w:rPr>
          <w:rFonts w:ascii="Avenir Book" w:hAnsi="Avenir Book"/>
          <w:bCs/>
          <w:iCs/>
          <w:color w:val="000000" w:themeColor="text1"/>
          <w:sz w:val="18"/>
          <w:szCs w:val="18"/>
          <w:lang w:bidi="en-US"/>
        </w:rPr>
        <w:t xml:space="preserve"> July 1, 2015</w:t>
      </w:r>
    </w:p>
    <w:p w14:paraId="474EC20B" w14:textId="77777777" w:rsidR="000C2B7D" w:rsidRPr="00335646" w:rsidRDefault="000C2B7D" w:rsidP="000C2B7D">
      <w:pPr>
        <w:rPr>
          <w:rFonts w:ascii="Avenir Book" w:hAnsi="Avenir Book"/>
          <w:bCs/>
          <w:iCs/>
          <w:color w:val="000000" w:themeColor="text1"/>
          <w:sz w:val="18"/>
          <w:szCs w:val="18"/>
          <w:lang w:bidi="en-US"/>
        </w:rPr>
      </w:pPr>
      <w:r w:rsidRPr="00335646">
        <w:rPr>
          <w:rFonts w:ascii="Avenir Book" w:hAnsi="Avenir Book"/>
          <w:bCs/>
          <w:iCs/>
          <w:color w:val="000000" w:themeColor="text1"/>
          <w:sz w:val="18"/>
          <w:szCs w:val="18"/>
          <w:lang w:bidi="en-US"/>
        </w:rPr>
        <w:t>“</w:t>
      </w:r>
      <w:hyperlink r:id="rId26" w:anchor=".VZS_YVVVikq" w:history="1">
        <w:r w:rsidRPr="00335646">
          <w:rPr>
            <w:rStyle w:val="Hyperlink"/>
            <w:rFonts w:ascii="Avenir Book" w:hAnsi="Avenir Book"/>
            <w:bCs/>
            <w:iCs/>
            <w:color w:val="000000" w:themeColor="text1"/>
            <w:sz w:val="18"/>
            <w:szCs w:val="18"/>
            <w:lang w:bidi="en-US"/>
          </w:rPr>
          <w:t>The Walker Curates the News</w:t>
        </w:r>
      </w:hyperlink>
      <w:r w:rsidRPr="00335646">
        <w:rPr>
          <w:rFonts w:ascii="Avenir Book" w:hAnsi="Avenir Book"/>
          <w:bCs/>
          <w:iCs/>
          <w:color w:val="000000" w:themeColor="text1"/>
          <w:sz w:val="18"/>
          <w:szCs w:val="18"/>
          <w:lang w:bidi="en-US"/>
        </w:rPr>
        <w:t>,” Art 21 Magazine, Walker Art Center, June 29, 2015</w:t>
      </w:r>
    </w:p>
    <w:p w14:paraId="0154EEB8" w14:textId="01FC1682" w:rsidR="002C1C8D" w:rsidRPr="00335646" w:rsidRDefault="002C1C8D" w:rsidP="002C1C8D">
      <w:pPr>
        <w:pStyle w:val="Heading1"/>
        <w:ind w:left="0"/>
        <w:rPr>
          <w:rFonts w:ascii="Avenir Book" w:hAnsi="Avenir Book"/>
          <w:b w:val="0"/>
          <w:bCs/>
          <w:iCs/>
          <w:color w:val="000000" w:themeColor="text1"/>
          <w:szCs w:val="18"/>
          <w:lang w:bidi="en-US"/>
        </w:rPr>
      </w:pPr>
      <w:r w:rsidRPr="00335646">
        <w:rPr>
          <w:rFonts w:ascii="Avenir Book" w:hAnsi="Avenir Book"/>
          <w:b w:val="0"/>
          <w:bCs/>
          <w:iCs/>
          <w:color w:val="000000" w:themeColor="text1"/>
          <w:szCs w:val="18"/>
          <w:lang w:bidi="en-US"/>
        </w:rPr>
        <w:t>Miranda, Carolina, “Culture: Hig</w:t>
      </w:r>
      <w:r w:rsidR="00A443DD" w:rsidRPr="00335646">
        <w:rPr>
          <w:rFonts w:ascii="Avenir Book" w:hAnsi="Avenir Book"/>
          <w:b w:val="0"/>
          <w:bCs/>
          <w:iCs/>
          <w:color w:val="000000" w:themeColor="text1"/>
          <w:szCs w:val="18"/>
          <w:lang w:bidi="en-US"/>
        </w:rPr>
        <w:t xml:space="preserve">h and Low”, Los Angeles Times, </w:t>
      </w:r>
      <w:r w:rsidRPr="00335646">
        <w:rPr>
          <w:rFonts w:ascii="Avenir Book" w:hAnsi="Avenir Book"/>
          <w:b w:val="0"/>
          <w:bCs/>
          <w:iCs/>
          <w:color w:val="000000" w:themeColor="text1"/>
          <w:szCs w:val="18"/>
          <w:lang w:bidi="en-US"/>
        </w:rPr>
        <w:t>June 29, 2015</w:t>
      </w:r>
    </w:p>
    <w:p w14:paraId="461250DB" w14:textId="1906A149" w:rsidR="00F90E18" w:rsidRPr="00335646" w:rsidRDefault="00F90E18" w:rsidP="00DF21A2">
      <w:pPr>
        <w:rPr>
          <w:rFonts w:ascii="Avenir Book" w:hAnsi="Avenir Book"/>
          <w:bCs/>
          <w:iCs/>
          <w:color w:val="000000" w:themeColor="text1"/>
          <w:sz w:val="18"/>
          <w:szCs w:val="18"/>
          <w:lang w:bidi="en-US"/>
        </w:rPr>
      </w:pPr>
      <w:r w:rsidRPr="00335646">
        <w:rPr>
          <w:rFonts w:ascii="Avenir Book" w:hAnsi="Avenir Book"/>
          <w:bCs/>
          <w:iCs/>
          <w:color w:val="000000" w:themeColor="text1"/>
          <w:sz w:val="18"/>
          <w:szCs w:val="18"/>
          <w:lang w:bidi="en-US"/>
        </w:rPr>
        <w:t>Canon, Gabrielle, “</w:t>
      </w:r>
      <w:hyperlink r:id="rId27" w:history="1">
        <w:r w:rsidRPr="00335646">
          <w:rPr>
            <w:rStyle w:val="Hyperlink"/>
            <w:rFonts w:ascii="Avenir Book" w:hAnsi="Avenir Book"/>
            <w:bCs/>
            <w:iCs/>
            <w:color w:val="000000" w:themeColor="text1"/>
            <w:sz w:val="18"/>
            <w:szCs w:val="18"/>
            <w:lang w:bidi="en-US"/>
          </w:rPr>
          <w:t>Here’s One Confederate Flag That Shouldn’t Be Taken Down</w:t>
        </w:r>
      </w:hyperlink>
      <w:r w:rsidRPr="00335646">
        <w:rPr>
          <w:rFonts w:ascii="Avenir Book" w:hAnsi="Avenir Book"/>
          <w:bCs/>
          <w:iCs/>
          <w:color w:val="000000" w:themeColor="text1"/>
          <w:sz w:val="18"/>
          <w:szCs w:val="18"/>
          <w:lang w:bidi="en-US"/>
        </w:rPr>
        <w:t>”, Mother Jones, June 27, 2015</w:t>
      </w:r>
    </w:p>
    <w:p w14:paraId="09DF692A" w14:textId="47B4B075" w:rsidR="00303053" w:rsidRPr="00335646" w:rsidRDefault="00303053" w:rsidP="00DF21A2">
      <w:pPr>
        <w:rPr>
          <w:rFonts w:ascii="Avenir Book" w:hAnsi="Avenir Book"/>
          <w:bCs/>
          <w:iCs/>
          <w:color w:val="000000" w:themeColor="text1"/>
          <w:sz w:val="18"/>
          <w:szCs w:val="18"/>
          <w:lang w:bidi="en-US"/>
        </w:rPr>
      </w:pPr>
      <w:r w:rsidRPr="00335646">
        <w:rPr>
          <w:rFonts w:ascii="Avenir Book" w:hAnsi="Avenir Book"/>
          <w:bCs/>
          <w:iCs/>
          <w:color w:val="000000" w:themeColor="text1"/>
          <w:sz w:val="18"/>
          <w:szCs w:val="18"/>
          <w:lang w:bidi="en-US"/>
        </w:rPr>
        <w:t>Boucher, Brian, “</w:t>
      </w:r>
      <w:hyperlink r:id="rId28" w:history="1">
        <w:r w:rsidRPr="00335646">
          <w:rPr>
            <w:rStyle w:val="Hyperlink"/>
            <w:rFonts w:ascii="Avenir Book" w:hAnsi="Avenir Book"/>
            <w:bCs/>
            <w:iCs/>
            <w:color w:val="000000" w:themeColor="text1"/>
            <w:sz w:val="18"/>
            <w:szCs w:val="18"/>
            <w:lang w:bidi="en-US"/>
          </w:rPr>
          <w:t>Artist Sonya Clark Unravels the Confederate Flag-Let’s Hope It’s for Good</w:t>
        </w:r>
      </w:hyperlink>
      <w:r w:rsidRPr="00335646">
        <w:rPr>
          <w:rFonts w:ascii="Avenir Book" w:hAnsi="Avenir Book"/>
          <w:bCs/>
          <w:iCs/>
          <w:color w:val="000000" w:themeColor="text1"/>
          <w:sz w:val="18"/>
          <w:szCs w:val="18"/>
          <w:lang w:bidi="en-US"/>
        </w:rPr>
        <w:t>”, ArtNet News, June 25, 2015</w:t>
      </w:r>
    </w:p>
    <w:p w14:paraId="3B1083D6" w14:textId="039E6CB5" w:rsidR="002738B7" w:rsidRPr="00335646" w:rsidRDefault="002738B7" w:rsidP="00DF21A2">
      <w:pPr>
        <w:rPr>
          <w:rFonts w:ascii="Avenir Book" w:hAnsi="Avenir Book"/>
          <w:bCs/>
          <w:iCs/>
          <w:color w:val="000000" w:themeColor="text1"/>
          <w:sz w:val="18"/>
          <w:szCs w:val="18"/>
          <w:lang w:bidi="en-US"/>
        </w:rPr>
      </w:pPr>
      <w:r w:rsidRPr="00335646">
        <w:rPr>
          <w:rFonts w:ascii="Avenir Book" w:hAnsi="Avenir Book"/>
          <w:bCs/>
          <w:iCs/>
          <w:color w:val="000000" w:themeColor="text1"/>
          <w:sz w:val="18"/>
          <w:szCs w:val="18"/>
          <w:lang w:bidi="en-US"/>
        </w:rPr>
        <w:t>Hutson, Laura, “</w:t>
      </w:r>
      <w:hyperlink r:id="rId29" w:history="1">
        <w:r w:rsidRPr="00335646">
          <w:rPr>
            <w:rStyle w:val="Hyperlink"/>
            <w:rFonts w:ascii="Avenir Book" w:hAnsi="Avenir Book"/>
            <w:bCs/>
            <w:iCs/>
            <w:color w:val="000000" w:themeColor="text1"/>
            <w:sz w:val="18"/>
            <w:szCs w:val="18"/>
            <w:lang w:bidi="en-US"/>
          </w:rPr>
          <w:t xml:space="preserve">Artist Sonya Clark Literally Deconstructs Confederate Flag </w:t>
        </w:r>
      </w:hyperlink>
      <w:r w:rsidRPr="00335646">
        <w:rPr>
          <w:rFonts w:ascii="Avenir Book" w:hAnsi="Avenir Book"/>
          <w:bCs/>
          <w:iCs/>
          <w:color w:val="000000" w:themeColor="text1"/>
          <w:sz w:val="18"/>
          <w:szCs w:val="18"/>
          <w:lang w:bidi="en-US"/>
        </w:rPr>
        <w:t>”,</w:t>
      </w:r>
      <w:r w:rsidRPr="00335646">
        <w:rPr>
          <w:rFonts w:ascii="Avenir Book" w:hAnsi="Avenir Book"/>
          <w:bCs/>
          <w:i/>
          <w:iCs/>
          <w:color w:val="000000" w:themeColor="text1"/>
          <w:sz w:val="18"/>
          <w:szCs w:val="18"/>
          <w:lang w:bidi="en-US"/>
        </w:rPr>
        <w:t xml:space="preserve"> Nashville Scene, </w:t>
      </w:r>
      <w:r w:rsidRPr="00335646">
        <w:rPr>
          <w:rFonts w:ascii="Avenir Book" w:hAnsi="Avenir Book"/>
          <w:bCs/>
          <w:iCs/>
          <w:color w:val="000000" w:themeColor="text1"/>
          <w:sz w:val="18"/>
          <w:szCs w:val="18"/>
          <w:lang w:bidi="en-US"/>
        </w:rPr>
        <w:t>June 25, 2015</w:t>
      </w:r>
    </w:p>
    <w:p w14:paraId="1F05FA72" w14:textId="4A16944E" w:rsidR="00303053" w:rsidRPr="00335646" w:rsidRDefault="00303053" w:rsidP="00DF21A2">
      <w:pPr>
        <w:rPr>
          <w:rFonts w:ascii="Avenir Book" w:hAnsi="Avenir Book"/>
          <w:bCs/>
          <w:iCs/>
          <w:color w:val="000000" w:themeColor="text1"/>
          <w:sz w:val="18"/>
          <w:szCs w:val="18"/>
          <w:lang w:bidi="en-US"/>
        </w:rPr>
      </w:pPr>
      <w:r w:rsidRPr="00335646">
        <w:rPr>
          <w:rFonts w:ascii="Avenir Book" w:hAnsi="Avenir Book"/>
          <w:bCs/>
          <w:iCs/>
          <w:color w:val="000000" w:themeColor="text1"/>
          <w:sz w:val="18"/>
          <w:szCs w:val="18"/>
          <w:lang w:bidi="en-US"/>
        </w:rPr>
        <w:t xml:space="preserve">Delia, Sarah, </w:t>
      </w:r>
      <w:hyperlink r:id="rId30" w:history="1">
        <w:r w:rsidRPr="00335646">
          <w:rPr>
            <w:rStyle w:val="Hyperlink"/>
            <w:rFonts w:ascii="Avenir Book" w:hAnsi="Avenir Book"/>
            <w:bCs/>
            <w:iCs/>
            <w:color w:val="000000" w:themeColor="text1"/>
            <w:sz w:val="18"/>
            <w:szCs w:val="18"/>
            <w:lang w:bidi="en-US"/>
          </w:rPr>
          <w:t>“Unraveling: An Artist’s Take on the Confederate Flag”</w:t>
        </w:r>
      </w:hyperlink>
      <w:r w:rsidRPr="00335646">
        <w:rPr>
          <w:rFonts w:ascii="Avenir Book" w:hAnsi="Avenir Book"/>
          <w:bCs/>
          <w:iCs/>
          <w:color w:val="000000" w:themeColor="text1"/>
          <w:sz w:val="18"/>
          <w:szCs w:val="18"/>
          <w:lang w:bidi="en-US"/>
        </w:rPr>
        <w:t>, WFAE Charlotte, NC, NPR, June 22, 2015</w:t>
      </w:r>
    </w:p>
    <w:p w14:paraId="180DB561" w14:textId="60F41577" w:rsidR="002738B7" w:rsidRPr="00335646" w:rsidRDefault="002738B7" w:rsidP="00B968F8">
      <w:pPr>
        <w:rPr>
          <w:rFonts w:ascii="Avenir Book" w:hAnsi="Avenir Book"/>
          <w:bCs/>
          <w:iCs/>
          <w:color w:val="000000" w:themeColor="text1"/>
          <w:sz w:val="18"/>
          <w:szCs w:val="18"/>
        </w:rPr>
      </w:pPr>
      <w:r w:rsidRPr="00335646">
        <w:rPr>
          <w:rFonts w:ascii="Avenir Book" w:hAnsi="Avenir Book"/>
          <w:bCs/>
          <w:iCs/>
          <w:color w:val="000000" w:themeColor="text1"/>
          <w:sz w:val="18"/>
          <w:szCs w:val="18"/>
          <w:lang w:bidi="en-US"/>
        </w:rPr>
        <w:t xml:space="preserve">Frank, Priscilla, </w:t>
      </w:r>
      <w:hyperlink r:id="rId31" w:history="1">
        <w:r w:rsidRPr="00335646">
          <w:rPr>
            <w:rStyle w:val="Hyperlink"/>
            <w:rFonts w:ascii="Avenir Book" w:hAnsi="Avenir Book"/>
            <w:bCs/>
            <w:iCs/>
            <w:color w:val="000000" w:themeColor="text1"/>
            <w:sz w:val="18"/>
            <w:szCs w:val="18"/>
            <w:lang w:bidi="en-US"/>
          </w:rPr>
          <w:t>“Artist Asks How Far We’ve Really Progressed in 150 Years Since the Civil War”</w:t>
        </w:r>
      </w:hyperlink>
      <w:r w:rsidRPr="00335646">
        <w:rPr>
          <w:rFonts w:ascii="Avenir Book" w:hAnsi="Avenir Book"/>
          <w:bCs/>
          <w:iCs/>
          <w:color w:val="000000" w:themeColor="text1"/>
          <w:sz w:val="18"/>
          <w:szCs w:val="18"/>
          <w:lang w:bidi="en-US"/>
        </w:rPr>
        <w:t xml:space="preserve"> </w:t>
      </w:r>
      <w:r w:rsidRPr="00335646">
        <w:rPr>
          <w:rFonts w:ascii="Avenir Book" w:hAnsi="Avenir Book"/>
          <w:bCs/>
          <w:i/>
          <w:iCs/>
          <w:color w:val="000000" w:themeColor="text1"/>
          <w:sz w:val="18"/>
          <w:szCs w:val="18"/>
          <w:lang w:bidi="en-US"/>
        </w:rPr>
        <w:t xml:space="preserve">Huffington Post, </w:t>
      </w:r>
      <w:r w:rsidRPr="00335646">
        <w:rPr>
          <w:rFonts w:ascii="Avenir Book" w:hAnsi="Avenir Book"/>
          <w:bCs/>
          <w:iCs/>
          <w:color w:val="000000" w:themeColor="text1"/>
          <w:sz w:val="18"/>
          <w:szCs w:val="18"/>
          <w:lang w:bidi="en-US"/>
        </w:rPr>
        <w:t>June 2, 2015</w:t>
      </w:r>
    </w:p>
    <w:p w14:paraId="369E5140" w14:textId="1B4889D9" w:rsidR="004930AC" w:rsidRPr="00335646" w:rsidRDefault="004930AC" w:rsidP="00B968F8">
      <w:pPr>
        <w:rPr>
          <w:rFonts w:ascii="Avenir Book" w:hAnsi="Avenir Book"/>
          <w:bCs/>
          <w:iCs/>
          <w:color w:val="000000" w:themeColor="text1"/>
          <w:sz w:val="18"/>
          <w:szCs w:val="18"/>
        </w:rPr>
      </w:pPr>
      <w:r w:rsidRPr="00335646">
        <w:rPr>
          <w:rFonts w:ascii="Avenir Book" w:hAnsi="Avenir Book"/>
          <w:bCs/>
          <w:iCs/>
          <w:color w:val="000000" w:themeColor="text1"/>
          <w:sz w:val="18"/>
          <w:szCs w:val="18"/>
        </w:rPr>
        <w:t>Patrick, Emily, “Hairdressing as Art”, Citizen Times, March 25, 2015</w:t>
      </w:r>
    </w:p>
    <w:p w14:paraId="63859882" w14:textId="729FE175" w:rsidR="00CE1646" w:rsidRPr="00335646" w:rsidRDefault="00CE1646" w:rsidP="00B968F8">
      <w:pPr>
        <w:rPr>
          <w:rFonts w:ascii="Avenir Book" w:hAnsi="Avenir Book"/>
          <w:bCs/>
          <w:iCs/>
          <w:color w:val="000000" w:themeColor="text1"/>
          <w:sz w:val="18"/>
          <w:szCs w:val="18"/>
        </w:rPr>
      </w:pPr>
      <w:r w:rsidRPr="00335646">
        <w:rPr>
          <w:rFonts w:ascii="Avenir Book" w:hAnsi="Avenir Book"/>
          <w:bCs/>
          <w:iCs/>
          <w:color w:val="000000" w:themeColor="text1"/>
          <w:sz w:val="18"/>
          <w:szCs w:val="18"/>
        </w:rPr>
        <w:t>“Amherst Creates: A Walking Gallery”, Amherst Magazine, Winter 2015, pp. 39, 42-43, and back cover.</w:t>
      </w:r>
    </w:p>
    <w:p w14:paraId="6225C212" w14:textId="5330B78B" w:rsidR="002738B7" w:rsidRPr="00335646" w:rsidRDefault="002738B7" w:rsidP="002738B7">
      <w:pPr>
        <w:tabs>
          <w:tab w:val="left" w:pos="720"/>
        </w:tabs>
        <w:ind w:left="540" w:hanging="540"/>
        <w:rPr>
          <w:rFonts w:ascii="Avenir Book" w:hAnsi="Avenir Book" w:cs="TimesNewRomanPSMT"/>
          <w:bCs/>
          <w:iCs/>
          <w:color w:val="000000" w:themeColor="text1"/>
          <w:sz w:val="18"/>
          <w:szCs w:val="18"/>
          <w:lang w:bidi="en-US"/>
        </w:rPr>
      </w:pPr>
      <w:r w:rsidRPr="00335646">
        <w:rPr>
          <w:rFonts w:ascii="Avenir Book" w:hAnsi="Avenir Book" w:cs="TimesNewRomanPSMT"/>
          <w:bCs/>
          <w:iCs/>
          <w:color w:val="000000" w:themeColor="text1"/>
          <w:sz w:val="18"/>
          <w:szCs w:val="18"/>
          <w:lang w:bidi="en-US"/>
        </w:rPr>
        <w:t>Kaczmarczyk, J</w:t>
      </w:r>
      <w:r w:rsidR="00A443DD" w:rsidRPr="00335646">
        <w:rPr>
          <w:rFonts w:ascii="Avenir Book" w:hAnsi="Avenir Book" w:cs="TimesNewRomanPSMT"/>
          <w:bCs/>
          <w:iCs/>
          <w:color w:val="000000" w:themeColor="text1"/>
          <w:sz w:val="18"/>
          <w:szCs w:val="18"/>
          <w:lang w:bidi="en-US"/>
        </w:rPr>
        <w:t>.</w:t>
      </w:r>
      <w:r w:rsidRPr="00335646">
        <w:rPr>
          <w:rFonts w:ascii="Avenir Book" w:hAnsi="Avenir Book" w:cs="TimesNewRomanPSMT"/>
          <w:bCs/>
          <w:iCs/>
          <w:color w:val="000000" w:themeColor="text1"/>
          <w:sz w:val="18"/>
          <w:szCs w:val="18"/>
          <w:lang w:bidi="en-US"/>
        </w:rPr>
        <w:t xml:space="preserve"> “ArtPrize 2014 $100,000 Juried Grand Prize co-winner visits Grand Rapids”, </w:t>
      </w:r>
      <w:r w:rsidRPr="00335646">
        <w:rPr>
          <w:rFonts w:ascii="Avenir Book" w:hAnsi="Avenir Book" w:cs="TimesNewRomanPSMT"/>
          <w:bCs/>
          <w:i/>
          <w:iCs/>
          <w:color w:val="000000" w:themeColor="text1"/>
          <w:sz w:val="18"/>
          <w:szCs w:val="18"/>
          <w:lang w:bidi="en-US"/>
        </w:rPr>
        <w:t>MLive</w:t>
      </w:r>
      <w:r w:rsidRPr="00335646">
        <w:rPr>
          <w:rFonts w:ascii="Avenir Book" w:hAnsi="Avenir Book" w:cs="TimesNewRomanPSMT"/>
          <w:bCs/>
          <w:iCs/>
          <w:color w:val="000000" w:themeColor="text1"/>
          <w:sz w:val="18"/>
          <w:szCs w:val="18"/>
          <w:lang w:bidi="en-US"/>
        </w:rPr>
        <w:t>, January 29, 2015</w:t>
      </w:r>
    </w:p>
    <w:p w14:paraId="46C021A2" w14:textId="328B2579" w:rsidR="00F2490A" w:rsidRPr="00335646" w:rsidRDefault="002738B7" w:rsidP="00B968F8">
      <w:pPr>
        <w:rPr>
          <w:rFonts w:ascii="Avenir Book" w:hAnsi="Avenir Book"/>
          <w:color w:val="000000" w:themeColor="text1"/>
          <w:sz w:val="18"/>
          <w:szCs w:val="18"/>
        </w:rPr>
      </w:pPr>
      <w:r w:rsidRPr="00335646">
        <w:rPr>
          <w:rFonts w:ascii="Avenir Book" w:hAnsi="Avenir Book" w:cs="TimesNewRomanPSMT"/>
          <w:iCs/>
          <w:color w:val="000000" w:themeColor="text1"/>
          <w:sz w:val="18"/>
          <w:szCs w:val="18"/>
          <w:lang w:bidi="en-US"/>
        </w:rPr>
        <w:t xml:space="preserve">Williams, Julie Bonner, “Braiding is Woven into African American Culture”, </w:t>
      </w:r>
      <w:r w:rsidRPr="00335646">
        <w:rPr>
          <w:rFonts w:ascii="Avenir Book" w:hAnsi="Avenir Book" w:cs="TimesNewRomanPSMT"/>
          <w:i/>
          <w:iCs/>
          <w:color w:val="000000" w:themeColor="text1"/>
          <w:sz w:val="18"/>
          <w:szCs w:val="18"/>
          <w:lang w:bidi="en-US"/>
        </w:rPr>
        <w:t>Grand Rapids</w:t>
      </w:r>
      <w:r w:rsidRPr="00335646">
        <w:rPr>
          <w:rFonts w:ascii="Avenir Book" w:hAnsi="Avenir Book" w:cs="TimesNewRomanPSMT"/>
          <w:iCs/>
          <w:color w:val="000000" w:themeColor="text1"/>
          <w:sz w:val="18"/>
          <w:szCs w:val="18"/>
          <w:lang w:bidi="en-US"/>
        </w:rPr>
        <w:t>, February 2015, pp. 32-34</w:t>
      </w:r>
    </w:p>
    <w:p w14:paraId="290EB0BC" w14:textId="1B2778ED" w:rsidR="002738B7" w:rsidRPr="00335646" w:rsidRDefault="002738B7" w:rsidP="00B968F8">
      <w:pPr>
        <w:rPr>
          <w:rFonts w:ascii="Avenir Book" w:hAnsi="Avenir Book"/>
          <w:color w:val="000000" w:themeColor="text1"/>
          <w:sz w:val="18"/>
          <w:szCs w:val="18"/>
        </w:rPr>
      </w:pPr>
      <w:r w:rsidRPr="00335646">
        <w:rPr>
          <w:rFonts w:ascii="Avenir Book" w:hAnsi="Avenir Book" w:cs="TimesNewRomanPSMT"/>
          <w:iCs/>
          <w:color w:val="000000" w:themeColor="text1"/>
          <w:sz w:val="18"/>
          <w:szCs w:val="18"/>
          <w:lang w:bidi="en-US"/>
        </w:rPr>
        <w:t xml:space="preserve">“Society 1858 announced winner of prize for contemporary Southern Art”, </w:t>
      </w:r>
      <w:r w:rsidRPr="00335646">
        <w:rPr>
          <w:rFonts w:ascii="Avenir Book" w:hAnsi="Avenir Book" w:cs="TimesNewRomanPSMT"/>
          <w:i/>
          <w:iCs/>
          <w:color w:val="000000" w:themeColor="text1"/>
          <w:sz w:val="18"/>
          <w:szCs w:val="18"/>
          <w:lang w:bidi="en-US"/>
        </w:rPr>
        <w:t>Shuttle, Spindle and Dyepot,</w:t>
      </w:r>
      <w:r w:rsidRPr="00335646">
        <w:rPr>
          <w:rFonts w:ascii="Avenir Book" w:hAnsi="Avenir Book" w:cs="TimesNewRomanPSMT"/>
          <w:iCs/>
          <w:color w:val="000000" w:themeColor="text1"/>
          <w:sz w:val="18"/>
          <w:szCs w:val="18"/>
          <w:lang w:bidi="en-US"/>
        </w:rPr>
        <w:t xml:space="preserve"> Winter 2015,</w:t>
      </w:r>
      <w:r w:rsidR="00AD4445">
        <w:rPr>
          <w:rFonts w:ascii="Avenir Book" w:hAnsi="Avenir Book" w:cs="TimesNewRomanPSMT"/>
          <w:iCs/>
          <w:color w:val="000000" w:themeColor="text1"/>
          <w:sz w:val="18"/>
          <w:szCs w:val="18"/>
          <w:lang w:bidi="en-US"/>
        </w:rPr>
        <w:t xml:space="preserve"> </w:t>
      </w:r>
      <w:r w:rsidRPr="00335646">
        <w:rPr>
          <w:rFonts w:ascii="Avenir Book" w:hAnsi="Avenir Book" w:cs="TimesNewRomanPSMT"/>
          <w:iCs/>
          <w:color w:val="000000" w:themeColor="text1"/>
          <w:sz w:val="18"/>
          <w:szCs w:val="18"/>
          <w:lang w:bidi="en-US"/>
        </w:rPr>
        <w:t>p. 8</w:t>
      </w:r>
    </w:p>
    <w:p w14:paraId="4B1E221F" w14:textId="614191A5" w:rsidR="00D62D24" w:rsidRPr="00335646" w:rsidRDefault="00D62D24" w:rsidP="00B968F8">
      <w:pPr>
        <w:rPr>
          <w:rFonts w:ascii="Avenir Book" w:hAnsi="Avenir Book"/>
          <w:color w:val="000000" w:themeColor="text1"/>
          <w:sz w:val="18"/>
          <w:szCs w:val="18"/>
        </w:rPr>
      </w:pPr>
      <w:r w:rsidRPr="00335646">
        <w:rPr>
          <w:rFonts w:ascii="Avenir Book" w:hAnsi="Avenir Book"/>
          <w:color w:val="000000" w:themeColor="text1"/>
          <w:sz w:val="18"/>
          <w:szCs w:val="18"/>
        </w:rPr>
        <w:t xml:space="preserve">Tupponce, Joan, </w:t>
      </w:r>
      <w:hyperlink r:id="rId32" w:history="1">
        <w:r w:rsidRPr="00335646">
          <w:rPr>
            <w:rStyle w:val="Hyperlink"/>
            <w:rFonts w:ascii="Avenir Book" w:hAnsi="Avenir Book"/>
            <w:color w:val="000000" w:themeColor="text1"/>
            <w:sz w:val="18"/>
            <w:szCs w:val="18"/>
          </w:rPr>
          <w:t>“A Dialogue Between Art”,</w:t>
        </w:r>
      </w:hyperlink>
      <w:r w:rsidRPr="00335646">
        <w:rPr>
          <w:rFonts w:ascii="Avenir Book" w:hAnsi="Avenir Book"/>
          <w:color w:val="000000" w:themeColor="text1"/>
          <w:sz w:val="18"/>
          <w:szCs w:val="18"/>
        </w:rPr>
        <w:t xml:space="preserve"> Richmond Times Dispatch,</w:t>
      </w:r>
      <w:r w:rsidR="005C22EE" w:rsidRPr="00335646">
        <w:rPr>
          <w:rFonts w:ascii="Avenir Book" w:hAnsi="Avenir Book"/>
          <w:color w:val="000000" w:themeColor="text1"/>
          <w:sz w:val="18"/>
          <w:szCs w:val="18"/>
        </w:rPr>
        <w:t xml:space="preserve"> January 18, 2015, G9</w:t>
      </w:r>
      <w:r w:rsidRPr="00335646">
        <w:rPr>
          <w:rFonts w:ascii="Avenir Book" w:hAnsi="Avenir Book"/>
          <w:color w:val="000000" w:themeColor="text1"/>
          <w:sz w:val="18"/>
          <w:szCs w:val="18"/>
        </w:rPr>
        <w:t xml:space="preserve"> </w:t>
      </w:r>
    </w:p>
    <w:p w14:paraId="15C7C44C" w14:textId="5E0FCD43" w:rsidR="00254544" w:rsidRPr="00335646" w:rsidRDefault="00254544" w:rsidP="00B968F8">
      <w:pPr>
        <w:rPr>
          <w:rFonts w:ascii="Avenir Book" w:hAnsi="Avenir Book"/>
          <w:color w:val="000000" w:themeColor="text1"/>
          <w:sz w:val="18"/>
          <w:szCs w:val="18"/>
        </w:rPr>
      </w:pPr>
      <w:r w:rsidRPr="00335646">
        <w:rPr>
          <w:rFonts w:ascii="Avenir Book" w:hAnsi="Avenir Book"/>
          <w:color w:val="000000" w:themeColor="text1"/>
          <w:sz w:val="18"/>
          <w:szCs w:val="18"/>
        </w:rPr>
        <w:t>Adams, Amanda Dalla Villa, “Two Dimensional Exit”, Style Weekly, January 7, 2015, pp. 3, 24</w:t>
      </w:r>
    </w:p>
    <w:p w14:paraId="76729FCA" w14:textId="2BC258E0" w:rsidR="00254544" w:rsidRPr="00335646" w:rsidRDefault="00254544" w:rsidP="00B968F8">
      <w:pPr>
        <w:rPr>
          <w:rFonts w:ascii="Avenir Book" w:hAnsi="Avenir Book"/>
          <w:color w:val="000000" w:themeColor="text1"/>
          <w:sz w:val="18"/>
          <w:szCs w:val="18"/>
        </w:rPr>
      </w:pPr>
      <w:r w:rsidRPr="00335646">
        <w:rPr>
          <w:rFonts w:ascii="Avenir Book" w:hAnsi="Avenir Book"/>
          <w:color w:val="000000" w:themeColor="text1"/>
          <w:sz w:val="18"/>
          <w:szCs w:val="18"/>
        </w:rPr>
        <w:t>Slipek, Edwin, “Time Warp”, Style Weekly, January 7, 2015, pp. 21-22</w:t>
      </w:r>
    </w:p>
    <w:p w14:paraId="0A30A61D" w14:textId="2668F39B" w:rsidR="008C0B6D" w:rsidRPr="00335646" w:rsidRDefault="008C0B6D" w:rsidP="00B968F8">
      <w:pPr>
        <w:rPr>
          <w:rFonts w:ascii="Avenir Book" w:hAnsi="Avenir Book"/>
          <w:color w:val="000000" w:themeColor="text1"/>
          <w:sz w:val="18"/>
          <w:szCs w:val="18"/>
        </w:rPr>
      </w:pPr>
      <w:r w:rsidRPr="00335646">
        <w:rPr>
          <w:rFonts w:ascii="Avenir Book" w:hAnsi="Avenir Book"/>
          <w:color w:val="000000" w:themeColor="text1"/>
          <w:sz w:val="18"/>
          <w:szCs w:val="18"/>
        </w:rPr>
        <w:t>Cook, Liz, “Danny Orendorff's last Charlotte Street show favors text over texture”, Pitch Weekly</w:t>
      </w:r>
    </w:p>
    <w:p w14:paraId="54E60F89" w14:textId="0A217E82" w:rsidR="00AD4445" w:rsidRDefault="00AD4445" w:rsidP="00B968F8">
      <w:pPr>
        <w:rPr>
          <w:rFonts w:ascii="Avenir Book" w:hAnsi="Avenir Book"/>
          <w:i/>
          <w:color w:val="000000" w:themeColor="text1"/>
          <w:sz w:val="18"/>
          <w:szCs w:val="18"/>
        </w:rPr>
      </w:pPr>
      <w:r>
        <w:rPr>
          <w:rFonts w:ascii="Avenir Book" w:hAnsi="Avenir Book"/>
          <w:color w:val="000000" w:themeColor="text1"/>
          <w:sz w:val="18"/>
          <w:szCs w:val="18"/>
        </w:rPr>
        <w:t>Coplan, Tina, “All About Art”,</w:t>
      </w:r>
      <w:r>
        <w:rPr>
          <w:rFonts w:ascii="Avenir Book" w:hAnsi="Avenir Book"/>
          <w:i/>
          <w:color w:val="000000" w:themeColor="text1"/>
          <w:sz w:val="18"/>
          <w:szCs w:val="18"/>
        </w:rPr>
        <w:t xml:space="preserve"> Home and Design, </w:t>
      </w:r>
      <w:r w:rsidRPr="00AD4445">
        <w:rPr>
          <w:rFonts w:ascii="Avenir Book" w:hAnsi="Avenir Book"/>
          <w:color w:val="000000" w:themeColor="text1"/>
          <w:sz w:val="18"/>
          <w:szCs w:val="18"/>
        </w:rPr>
        <w:t>Fall 2014, pp 110-111</w:t>
      </w:r>
      <w:r>
        <w:rPr>
          <w:rFonts w:ascii="Avenir Book" w:hAnsi="Avenir Book"/>
          <w:i/>
          <w:color w:val="000000" w:themeColor="text1"/>
          <w:sz w:val="18"/>
          <w:szCs w:val="18"/>
        </w:rPr>
        <w:t xml:space="preserve"> </w:t>
      </w:r>
    </w:p>
    <w:p w14:paraId="13E05883" w14:textId="18EECE51" w:rsidR="001A69DE" w:rsidRPr="00335646" w:rsidRDefault="001A69DE" w:rsidP="00B968F8">
      <w:pPr>
        <w:rPr>
          <w:rFonts w:ascii="Avenir Book" w:hAnsi="Avenir Book"/>
          <w:color w:val="000000" w:themeColor="text1"/>
          <w:sz w:val="18"/>
          <w:szCs w:val="18"/>
        </w:rPr>
      </w:pPr>
      <w:r w:rsidRPr="00335646">
        <w:rPr>
          <w:rFonts w:ascii="Avenir Book" w:hAnsi="Avenir Book"/>
          <w:color w:val="000000" w:themeColor="text1"/>
          <w:sz w:val="18"/>
          <w:szCs w:val="18"/>
        </w:rPr>
        <w:t>Kienle, Miriam, “Reviews: State of the Art, Crystal Bridges”, Art Papers, November/December 2014, p. 58</w:t>
      </w:r>
    </w:p>
    <w:p w14:paraId="086B70AE" w14:textId="55D9F93C" w:rsidR="009D6E1B" w:rsidRPr="00335646" w:rsidRDefault="009D6E1B" w:rsidP="00B968F8">
      <w:pPr>
        <w:rPr>
          <w:rFonts w:ascii="Avenir Book" w:hAnsi="Avenir Book" w:cs="TimesNewRomanPSMT"/>
          <w:iCs/>
          <w:color w:val="000000" w:themeColor="text1"/>
          <w:sz w:val="18"/>
          <w:szCs w:val="18"/>
          <w:lang w:bidi="en-US"/>
        </w:rPr>
      </w:pPr>
      <w:r w:rsidRPr="00335646">
        <w:rPr>
          <w:rFonts w:ascii="Avenir Book" w:hAnsi="Avenir Book" w:cs="TimesNewRomanPSMT"/>
          <w:iCs/>
          <w:color w:val="000000" w:themeColor="text1"/>
          <w:sz w:val="18"/>
          <w:szCs w:val="18"/>
          <w:lang w:bidi="en-US"/>
        </w:rPr>
        <w:t>“</w:t>
      </w:r>
      <w:hyperlink r:id="rId33" w:history="1">
        <w:r w:rsidRPr="00335646">
          <w:rPr>
            <w:rStyle w:val="Hyperlink"/>
            <w:rFonts w:ascii="Avenir Book" w:hAnsi="Avenir Book" w:cs="TimesNewRomanPSMT"/>
            <w:iCs/>
            <w:color w:val="000000" w:themeColor="text1"/>
            <w:sz w:val="18"/>
            <w:szCs w:val="18"/>
            <w:lang w:bidi="en-US"/>
          </w:rPr>
          <w:t>Spotlight on Award-Winning Artist and Professor</w:t>
        </w:r>
      </w:hyperlink>
      <w:r w:rsidRPr="00335646">
        <w:rPr>
          <w:rFonts w:ascii="Avenir Book" w:hAnsi="Avenir Book" w:cs="TimesNewRomanPSMT"/>
          <w:iCs/>
          <w:color w:val="000000" w:themeColor="text1"/>
          <w:sz w:val="18"/>
          <w:szCs w:val="18"/>
          <w:lang w:bidi="en-US"/>
        </w:rPr>
        <w:t>”, Richmond Free Press, November 7, 2014</w:t>
      </w:r>
    </w:p>
    <w:p w14:paraId="619A9F87" w14:textId="03E6E346" w:rsidR="002738B7" w:rsidRPr="00335646" w:rsidRDefault="002738B7" w:rsidP="008241F7">
      <w:pPr>
        <w:rPr>
          <w:rFonts w:ascii="Avenir Book" w:hAnsi="Avenir Book" w:cs="TimesNewRomanPSMT"/>
          <w:iCs/>
          <w:color w:val="000000" w:themeColor="text1"/>
          <w:sz w:val="18"/>
          <w:szCs w:val="18"/>
          <w:lang w:bidi="en-US"/>
        </w:rPr>
      </w:pPr>
      <w:r w:rsidRPr="00335646">
        <w:rPr>
          <w:rFonts w:ascii="Avenir Book" w:hAnsi="Avenir Book" w:cs="TimesNewRomanPSMT"/>
          <w:iCs/>
          <w:color w:val="000000" w:themeColor="text1"/>
          <w:sz w:val="18"/>
          <w:szCs w:val="18"/>
          <w:lang w:bidi="en-US"/>
        </w:rPr>
        <w:t xml:space="preserve">Williams, Michael Paul, “VCU department chair themes art around hair”, </w:t>
      </w:r>
      <w:r w:rsidRPr="00335646">
        <w:rPr>
          <w:rFonts w:ascii="Avenir Book" w:hAnsi="Avenir Book" w:cs="TimesNewRomanPSMT"/>
          <w:i/>
          <w:iCs/>
          <w:color w:val="000000" w:themeColor="text1"/>
          <w:sz w:val="18"/>
          <w:szCs w:val="18"/>
          <w:lang w:bidi="en-US"/>
        </w:rPr>
        <w:t>The Washington Post</w:t>
      </w:r>
      <w:r w:rsidRPr="00335646">
        <w:rPr>
          <w:rFonts w:ascii="Avenir Book" w:hAnsi="Avenir Book" w:cs="TimesNewRomanPSMT"/>
          <w:iCs/>
          <w:color w:val="000000" w:themeColor="text1"/>
          <w:sz w:val="18"/>
          <w:szCs w:val="18"/>
          <w:lang w:bidi="en-US"/>
        </w:rPr>
        <w:t>, November 9, 2014</w:t>
      </w:r>
    </w:p>
    <w:p w14:paraId="3EEDA1D6" w14:textId="1AEF8303" w:rsidR="002738B7" w:rsidRPr="00335646" w:rsidRDefault="002738B7" w:rsidP="002738B7">
      <w:pPr>
        <w:tabs>
          <w:tab w:val="left" w:pos="720"/>
        </w:tabs>
        <w:ind w:left="540" w:hanging="540"/>
        <w:rPr>
          <w:rFonts w:ascii="Avenir Book" w:hAnsi="Avenir Book" w:cs="TimesNewRomanPSMT"/>
          <w:iCs/>
          <w:color w:val="000000" w:themeColor="text1"/>
          <w:sz w:val="18"/>
          <w:szCs w:val="18"/>
          <w:lang w:bidi="en-US"/>
        </w:rPr>
      </w:pPr>
      <w:r w:rsidRPr="00335646">
        <w:rPr>
          <w:rFonts w:ascii="Avenir Book" w:hAnsi="Avenir Book" w:cs="TimesNewRomanPSMT"/>
          <w:iCs/>
          <w:color w:val="000000" w:themeColor="text1"/>
          <w:sz w:val="18"/>
          <w:szCs w:val="18"/>
          <w:lang w:bidi="en-US"/>
        </w:rPr>
        <w:t xml:space="preserve">Williams, Michael Paul, “VCU department chair themes art around hair”, </w:t>
      </w:r>
      <w:r w:rsidRPr="00335646">
        <w:rPr>
          <w:rFonts w:ascii="Avenir Book" w:hAnsi="Avenir Book" w:cs="TimesNewRomanPSMT"/>
          <w:i/>
          <w:iCs/>
          <w:color w:val="000000" w:themeColor="text1"/>
          <w:sz w:val="18"/>
          <w:szCs w:val="18"/>
          <w:lang w:bidi="en-US"/>
        </w:rPr>
        <w:t>The Washington Times</w:t>
      </w:r>
      <w:r w:rsidRPr="00335646">
        <w:rPr>
          <w:rFonts w:ascii="Avenir Book" w:hAnsi="Avenir Book" w:cs="TimesNewRomanPSMT"/>
          <w:iCs/>
          <w:color w:val="000000" w:themeColor="text1"/>
          <w:sz w:val="18"/>
          <w:szCs w:val="18"/>
          <w:lang w:bidi="en-US"/>
        </w:rPr>
        <w:t>, November 9, 2014</w:t>
      </w:r>
    </w:p>
    <w:p w14:paraId="72E862F4" w14:textId="588AC5BE" w:rsidR="008241F7" w:rsidRPr="00335646" w:rsidRDefault="008241F7" w:rsidP="008241F7">
      <w:pPr>
        <w:rPr>
          <w:rFonts w:ascii="Avenir Book" w:hAnsi="Avenir Book" w:cs="TimesNewRomanPSMT"/>
          <w:iCs/>
          <w:color w:val="000000" w:themeColor="text1"/>
          <w:sz w:val="18"/>
          <w:szCs w:val="18"/>
          <w:lang w:bidi="en-US"/>
        </w:rPr>
      </w:pPr>
      <w:r w:rsidRPr="00335646">
        <w:rPr>
          <w:rFonts w:ascii="Avenir Book" w:hAnsi="Avenir Book" w:cs="TimesNewRomanPSMT"/>
          <w:iCs/>
          <w:color w:val="000000" w:themeColor="text1"/>
          <w:sz w:val="18"/>
          <w:szCs w:val="18"/>
          <w:lang w:bidi="en-US"/>
        </w:rPr>
        <w:t>Williams, Michael Paul, “</w:t>
      </w:r>
      <w:hyperlink r:id="rId34" w:history="1">
        <w:r w:rsidR="002738B7" w:rsidRPr="00335646">
          <w:rPr>
            <w:rStyle w:val="Hyperlink"/>
            <w:rFonts w:ascii="Avenir Book" w:hAnsi="Avenir Book" w:cs="TimesNewRomanPSMT"/>
            <w:iCs/>
            <w:color w:val="000000" w:themeColor="text1"/>
            <w:sz w:val="18"/>
            <w:szCs w:val="18"/>
            <w:lang w:bidi="en-US"/>
          </w:rPr>
          <w:t>VCU</w:t>
        </w:r>
        <w:r w:rsidRPr="00335646">
          <w:rPr>
            <w:rStyle w:val="Hyperlink"/>
            <w:rFonts w:ascii="Avenir Book" w:hAnsi="Avenir Book" w:cs="TimesNewRomanPSMT"/>
            <w:iCs/>
            <w:color w:val="000000" w:themeColor="text1"/>
            <w:sz w:val="18"/>
            <w:szCs w:val="18"/>
            <w:lang w:bidi="en-US"/>
          </w:rPr>
          <w:t xml:space="preserve"> Dept Chair Themes Art Around Hair</w:t>
        </w:r>
      </w:hyperlink>
      <w:r w:rsidRPr="00335646">
        <w:rPr>
          <w:rFonts w:ascii="Avenir Book" w:hAnsi="Avenir Book" w:cs="TimesNewRomanPSMT"/>
          <w:iCs/>
          <w:color w:val="000000" w:themeColor="text1"/>
          <w:sz w:val="18"/>
          <w:szCs w:val="18"/>
          <w:lang w:bidi="en-US"/>
        </w:rPr>
        <w:t>”, Diverse Issues in Higher Ed, November 5, 2014</w:t>
      </w:r>
    </w:p>
    <w:p w14:paraId="2B7DFAD6" w14:textId="2FC1F208" w:rsidR="000A3871" w:rsidRPr="00335646" w:rsidRDefault="00DC1EA9" w:rsidP="00B968F8">
      <w:pPr>
        <w:rPr>
          <w:rFonts w:ascii="Avenir Book" w:hAnsi="Avenir Book" w:cs="TimesNewRomanPSMT"/>
          <w:iCs/>
          <w:color w:val="000000" w:themeColor="text1"/>
          <w:sz w:val="18"/>
          <w:szCs w:val="18"/>
          <w:lang w:bidi="en-US"/>
        </w:rPr>
      </w:pPr>
      <w:r w:rsidRPr="00335646">
        <w:rPr>
          <w:rFonts w:ascii="Avenir Book" w:hAnsi="Avenir Book" w:cs="TimesNewRomanPSMT"/>
          <w:iCs/>
          <w:color w:val="000000" w:themeColor="text1"/>
          <w:sz w:val="18"/>
          <w:szCs w:val="18"/>
          <w:lang w:bidi="en-US"/>
        </w:rPr>
        <w:t xml:space="preserve">Williams, M., “Hair Theme in Art Gives the Thread of Identity,” </w:t>
      </w:r>
      <w:r w:rsidRPr="00335646">
        <w:rPr>
          <w:rFonts w:ascii="Avenir Book" w:hAnsi="Avenir Book" w:cs="TimesNewRomanPSMT"/>
          <w:i/>
          <w:iCs/>
          <w:color w:val="000000" w:themeColor="text1"/>
          <w:sz w:val="18"/>
          <w:szCs w:val="18"/>
          <w:lang w:bidi="en-US"/>
        </w:rPr>
        <w:t xml:space="preserve">Richmond Times Dispatch, </w:t>
      </w:r>
      <w:r w:rsidRPr="00335646">
        <w:rPr>
          <w:rFonts w:ascii="Avenir Book" w:hAnsi="Avenir Book" w:cs="TimesNewRomanPSMT"/>
          <w:iCs/>
          <w:color w:val="000000" w:themeColor="text1"/>
          <w:sz w:val="18"/>
          <w:szCs w:val="18"/>
          <w:lang w:bidi="en-US"/>
        </w:rPr>
        <w:t>October 31, 2014, p. B1 and p. B4</w:t>
      </w:r>
      <w:r w:rsidR="000A3871" w:rsidRPr="00335646">
        <w:rPr>
          <w:rFonts w:ascii="Avenir Book" w:hAnsi="Avenir Book" w:cs="TimesNewRomanPSMT"/>
          <w:iCs/>
          <w:color w:val="000000" w:themeColor="text1"/>
          <w:sz w:val="18"/>
          <w:szCs w:val="18"/>
          <w:lang w:bidi="en-US"/>
        </w:rPr>
        <w:t xml:space="preserve"> </w:t>
      </w:r>
    </w:p>
    <w:p w14:paraId="543667D4" w14:textId="77777777" w:rsidR="00DC1EA9" w:rsidRPr="00335646" w:rsidRDefault="00DC1EA9" w:rsidP="00DC1EA9">
      <w:pPr>
        <w:tabs>
          <w:tab w:val="left" w:pos="720"/>
        </w:tabs>
        <w:ind w:left="540" w:hanging="540"/>
        <w:rPr>
          <w:rFonts w:ascii="Avenir Book" w:hAnsi="Avenir Book" w:cs="TimesNewRomanPSMT"/>
          <w:bCs/>
          <w:iCs/>
          <w:color w:val="000000" w:themeColor="text1"/>
          <w:sz w:val="18"/>
          <w:szCs w:val="18"/>
          <w:lang w:bidi="en-US"/>
        </w:rPr>
      </w:pPr>
      <w:r w:rsidRPr="00335646">
        <w:rPr>
          <w:rFonts w:ascii="Avenir Book" w:hAnsi="Avenir Book" w:cs="TimesNewRomanPSMT"/>
          <w:bCs/>
          <w:iCs/>
          <w:color w:val="000000" w:themeColor="text1"/>
          <w:sz w:val="18"/>
          <w:szCs w:val="18"/>
          <w:lang w:bidi="en-US"/>
        </w:rPr>
        <w:t>Kaczmarczyk, J, “</w:t>
      </w:r>
      <w:hyperlink r:id="rId35" w:history="1">
        <w:r w:rsidRPr="00335646">
          <w:rPr>
            <w:rStyle w:val="Hyperlink"/>
            <w:rFonts w:ascii="Avenir Book" w:hAnsi="Avenir Book" w:cs="TimesNewRomanPSMT"/>
            <w:bCs/>
            <w:iCs/>
            <w:color w:val="000000" w:themeColor="text1"/>
            <w:sz w:val="18"/>
            <w:szCs w:val="18"/>
            <w:lang w:bidi="en-US"/>
          </w:rPr>
          <w:t>ArtPrize $100,000 Juried Grand Prize co-winner was unaware of award</w:t>
        </w:r>
      </w:hyperlink>
      <w:r w:rsidRPr="00335646">
        <w:rPr>
          <w:rFonts w:ascii="Avenir Book" w:hAnsi="Avenir Book" w:cs="TimesNewRomanPSMT"/>
          <w:bCs/>
          <w:iCs/>
          <w:color w:val="000000" w:themeColor="text1"/>
          <w:sz w:val="18"/>
          <w:szCs w:val="18"/>
          <w:lang w:bidi="en-US"/>
        </w:rPr>
        <w:t xml:space="preserve">”, </w:t>
      </w:r>
      <w:r w:rsidRPr="00335646">
        <w:rPr>
          <w:rFonts w:ascii="Avenir Book" w:hAnsi="Avenir Book" w:cs="TimesNewRomanPSMT"/>
          <w:bCs/>
          <w:i/>
          <w:iCs/>
          <w:color w:val="000000" w:themeColor="text1"/>
          <w:sz w:val="18"/>
          <w:szCs w:val="18"/>
          <w:lang w:bidi="en-US"/>
        </w:rPr>
        <w:t>MLive</w:t>
      </w:r>
      <w:r w:rsidRPr="00335646">
        <w:rPr>
          <w:rFonts w:ascii="Avenir Book" w:hAnsi="Avenir Book" w:cs="TimesNewRomanPSMT"/>
          <w:bCs/>
          <w:iCs/>
          <w:color w:val="000000" w:themeColor="text1"/>
          <w:sz w:val="18"/>
          <w:szCs w:val="18"/>
          <w:lang w:bidi="en-US"/>
        </w:rPr>
        <w:t>, October 11, 2014</w:t>
      </w:r>
    </w:p>
    <w:p w14:paraId="2E387259" w14:textId="17CC80F3" w:rsidR="008F43AE" w:rsidRPr="00335646" w:rsidRDefault="008F43AE" w:rsidP="008D1B00">
      <w:pPr>
        <w:rPr>
          <w:rFonts w:ascii="Avenir Book" w:hAnsi="Avenir Book"/>
          <w:bCs/>
          <w:iCs/>
          <w:color w:val="000000" w:themeColor="text1"/>
          <w:sz w:val="18"/>
          <w:szCs w:val="18"/>
        </w:rPr>
      </w:pPr>
      <w:r w:rsidRPr="00335646">
        <w:rPr>
          <w:rFonts w:ascii="Avenir Book" w:hAnsi="Avenir Book"/>
          <w:bCs/>
          <w:iCs/>
          <w:color w:val="000000" w:themeColor="text1"/>
          <w:sz w:val="18"/>
          <w:szCs w:val="18"/>
        </w:rPr>
        <w:t>Foumberg, Jason, “</w:t>
      </w:r>
      <w:hyperlink r:id="rId36" w:history="1">
        <w:r w:rsidRPr="00335646">
          <w:rPr>
            <w:rStyle w:val="Hyperlink"/>
            <w:rFonts w:ascii="Avenir Book" w:hAnsi="Avenir Book"/>
            <w:bCs/>
            <w:iCs/>
            <w:color w:val="000000" w:themeColor="text1"/>
            <w:sz w:val="18"/>
            <w:szCs w:val="18"/>
          </w:rPr>
          <w:t>Toward an Egalitarian Art Prize</w:t>
        </w:r>
      </w:hyperlink>
      <w:r w:rsidRPr="00335646">
        <w:rPr>
          <w:rFonts w:ascii="Avenir Book" w:hAnsi="Avenir Book"/>
          <w:bCs/>
          <w:iCs/>
          <w:color w:val="000000" w:themeColor="text1"/>
          <w:sz w:val="18"/>
          <w:szCs w:val="18"/>
        </w:rPr>
        <w:t>,” Art in America, October 15, 2014</w:t>
      </w:r>
    </w:p>
    <w:p w14:paraId="3CBB3B2B" w14:textId="77777777" w:rsidR="00DC1EA9" w:rsidRPr="00335646" w:rsidRDefault="00DC1EA9" w:rsidP="00DC1EA9">
      <w:pPr>
        <w:tabs>
          <w:tab w:val="left" w:pos="720"/>
        </w:tabs>
        <w:ind w:left="540" w:hanging="540"/>
        <w:rPr>
          <w:rFonts w:ascii="Avenir Book" w:hAnsi="Avenir Book" w:cs="TimesNewRomanPSMT"/>
          <w:bCs/>
          <w:iCs/>
          <w:color w:val="000000" w:themeColor="text1"/>
          <w:sz w:val="18"/>
          <w:szCs w:val="18"/>
          <w:lang w:bidi="en-US"/>
        </w:rPr>
      </w:pPr>
      <w:r w:rsidRPr="00335646">
        <w:rPr>
          <w:rFonts w:ascii="Avenir Book" w:hAnsi="Avenir Book" w:cs="TimesNewRomanPSMT"/>
          <w:bCs/>
          <w:iCs/>
          <w:color w:val="000000" w:themeColor="text1"/>
          <w:sz w:val="18"/>
          <w:szCs w:val="18"/>
          <w:lang w:bidi="en-US"/>
        </w:rPr>
        <w:t>Kaczmarczyk, J, “</w:t>
      </w:r>
      <w:hyperlink r:id="rId37" w:history="1">
        <w:r w:rsidRPr="00335646">
          <w:rPr>
            <w:rStyle w:val="Hyperlink"/>
            <w:rFonts w:ascii="Avenir Book" w:hAnsi="Avenir Book" w:cs="TimesNewRomanPSMT"/>
            <w:bCs/>
            <w:iCs/>
            <w:color w:val="000000" w:themeColor="text1"/>
            <w:sz w:val="18"/>
            <w:szCs w:val="18"/>
            <w:lang w:bidi="en-US"/>
          </w:rPr>
          <w:t>Modest to magnificent: Art Prize 2014’s major venues saw bumps in visitors”</w:t>
        </w:r>
      </w:hyperlink>
      <w:r w:rsidRPr="00335646">
        <w:rPr>
          <w:rFonts w:ascii="Avenir Book" w:hAnsi="Avenir Book" w:cs="TimesNewRomanPSMT"/>
          <w:bCs/>
          <w:i/>
          <w:iCs/>
          <w:color w:val="000000" w:themeColor="text1"/>
          <w:sz w:val="18"/>
          <w:szCs w:val="18"/>
          <w:lang w:bidi="en-US"/>
        </w:rPr>
        <w:t xml:space="preserve"> MLive</w:t>
      </w:r>
      <w:r w:rsidRPr="00335646">
        <w:rPr>
          <w:rFonts w:ascii="Avenir Book" w:hAnsi="Avenir Book" w:cs="TimesNewRomanPSMT"/>
          <w:bCs/>
          <w:iCs/>
          <w:color w:val="000000" w:themeColor="text1"/>
          <w:sz w:val="18"/>
          <w:szCs w:val="18"/>
          <w:lang w:bidi="en-US"/>
        </w:rPr>
        <w:t>, October 15, 2014</w:t>
      </w:r>
    </w:p>
    <w:p w14:paraId="3D9F295B" w14:textId="77777777" w:rsidR="00DC1EA9" w:rsidRPr="00335646" w:rsidRDefault="00DC1EA9" w:rsidP="00DC1EA9">
      <w:pPr>
        <w:tabs>
          <w:tab w:val="left" w:pos="720"/>
        </w:tabs>
        <w:ind w:left="540" w:hanging="540"/>
        <w:rPr>
          <w:rFonts w:ascii="Avenir Book" w:hAnsi="Avenir Book" w:cs="TimesNewRomanPSMT"/>
          <w:bCs/>
          <w:iCs/>
          <w:color w:val="000000" w:themeColor="text1"/>
          <w:sz w:val="18"/>
          <w:szCs w:val="18"/>
          <w:lang w:bidi="en-US"/>
        </w:rPr>
      </w:pPr>
      <w:r w:rsidRPr="00335646">
        <w:rPr>
          <w:rFonts w:ascii="Avenir Book" w:hAnsi="Avenir Book" w:cs="TimesNewRomanPSMT"/>
          <w:bCs/>
          <w:iCs/>
          <w:color w:val="000000" w:themeColor="text1"/>
          <w:sz w:val="18"/>
          <w:szCs w:val="18"/>
          <w:lang w:bidi="en-US"/>
        </w:rPr>
        <w:t>Chance, T., “</w:t>
      </w:r>
      <w:hyperlink r:id="rId38" w:history="1">
        <w:r w:rsidRPr="00335646">
          <w:rPr>
            <w:rStyle w:val="Hyperlink"/>
            <w:rFonts w:ascii="Avenir Book" w:hAnsi="Avenir Book" w:cs="TimesNewRomanPSMT"/>
            <w:bCs/>
            <w:iCs/>
            <w:color w:val="000000" w:themeColor="text1"/>
            <w:sz w:val="18"/>
            <w:szCs w:val="18"/>
            <w:lang w:bidi="en-US"/>
          </w:rPr>
          <w:t>Crowds pack Grand Rapids Art Museum to see winning 2014 ArtPrize entries</w:t>
        </w:r>
      </w:hyperlink>
      <w:r w:rsidRPr="00335646">
        <w:rPr>
          <w:rFonts w:ascii="Avenir Book" w:hAnsi="Avenir Book" w:cs="TimesNewRomanPSMT"/>
          <w:bCs/>
          <w:iCs/>
          <w:color w:val="000000" w:themeColor="text1"/>
          <w:sz w:val="18"/>
          <w:szCs w:val="18"/>
          <w:lang w:bidi="en-US"/>
        </w:rPr>
        <w:t xml:space="preserve">”, </w:t>
      </w:r>
      <w:r w:rsidRPr="00335646">
        <w:rPr>
          <w:rFonts w:ascii="Avenir Book" w:hAnsi="Avenir Book" w:cs="TimesNewRomanPSMT"/>
          <w:bCs/>
          <w:i/>
          <w:iCs/>
          <w:color w:val="000000" w:themeColor="text1"/>
          <w:sz w:val="18"/>
          <w:szCs w:val="18"/>
          <w:lang w:bidi="en-US"/>
        </w:rPr>
        <w:t>MLive</w:t>
      </w:r>
      <w:r w:rsidRPr="00335646">
        <w:rPr>
          <w:rFonts w:ascii="Avenir Book" w:hAnsi="Avenir Book" w:cs="TimesNewRomanPSMT"/>
          <w:bCs/>
          <w:iCs/>
          <w:color w:val="000000" w:themeColor="text1"/>
          <w:sz w:val="18"/>
          <w:szCs w:val="18"/>
          <w:lang w:bidi="en-US"/>
        </w:rPr>
        <w:t>, October 11, 2014</w:t>
      </w:r>
    </w:p>
    <w:p w14:paraId="2FD33D4A" w14:textId="38A56819" w:rsidR="008D1B00" w:rsidRPr="00335646" w:rsidRDefault="008D1B00" w:rsidP="008D1B00">
      <w:pPr>
        <w:rPr>
          <w:rFonts w:ascii="Avenir Book" w:hAnsi="Avenir Book"/>
          <w:bCs/>
          <w:color w:val="000000" w:themeColor="text1"/>
          <w:sz w:val="18"/>
          <w:szCs w:val="18"/>
        </w:rPr>
      </w:pPr>
      <w:r w:rsidRPr="00335646">
        <w:rPr>
          <w:rFonts w:ascii="Avenir Book" w:hAnsi="Avenir Book"/>
          <w:bCs/>
          <w:iCs/>
          <w:color w:val="000000" w:themeColor="text1"/>
          <w:sz w:val="18"/>
          <w:szCs w:val="18"/>
        </w:rPr>
        <w:t>Kaczmarczyk, J</w:t>
      </w:r>
      <w:r w:rsidRPr="00335646">
        <w:rPr>
          <w:rFonts w:ascii="Avenir Book" w:hAnsi="Avenir Book"/>
          <w:bCs/>
          <w:color w:val="000000" w:themeColor="text1"/>
          <w:sz w:val="18"/>
          <w:szCs w:val="18"/>
        </w:rPr>
        <w:t xml:space="preserve">, “ArtPrize 2014 $200,000 Juried Grand Prize split between 2 entries”, </w:t>
      </w:r>
      <w:r w:rsidRPr="00335646">
        <w:rPr>
          <w:rFonts w:ascii="Avenir Book" w:hAnsi="Avenir Book"/>
          <w:bCs/>
          <w:iCs/>
          <w:color w:val="000000" w:themeColor="text1"/>
          <w:sz w:val="18"/>
          <w:szCs w:val="18"/>
        </w:rPr>
        <w:t>MLive, October 10, 2014</w:t>
      </w:r>
    </w:p>
    <w:p w14:paraId="188084C1" w14:textId="1B0CB411" w:rsidR="000A3871" w:rsidRPr="00335646" w:rsidRDefault="000A3871" w:rsidP="00B968F8">
      <w:pPr>
        <w:rPr>
          <w:rFonts w:ascii="Avenir Book" w:hAnsi="Avenir Book" w:cs="TimesNewRomanPSMT"/>
          <w:iCs/>
          <w:color w:val="000000" w:themeColor="text1"/>
          <w:sz w:val="18"/>
          <w:szCs w:val="18"/>
          <w:lang w:bidi="en-US"/>
        </w:rPr>
      </w:pPr>
      <w:r w:rsidRPr="00335646">
        <w:rPr>
          <w:rFonts w:ascii="Avenir Book" w:hAnsi="Avenir Book" w:cs="TimesNewRomanPSMT"/>
          <w:iCs/>
          <w:color w:val="000000" w:themeColor="text1"/>
          <w:sz w:val="18"/>
          <w:szCs w:val="18"/>
          <w:lang w:bidi="en-US"/>
        </w:rPr>
        <w:t>Kollatz, Harry, “17</w:t>
      </w:r>
      <w:r w:rsidRPr="00335646">
        <w:rPr>
          <w:rFonts w:ascii="Avenir Book" w:hAnsi="Avenir Book" w:cs="TimesNewRomanPSMT"/>
          <w:iCs/>
          <w:color w:val="000000" w:themeColor="text1"/>
          <w:sz w:val="18"/>
          <w:szCs w:val="18"/>
          <w:vertAlign w:val="superscript"/>
          <w:lang w:bidi="en-US"/>
        </w:rPr>
        <w:t>th</w:t>
      </w:r>
      <w:r w:rsidRPr="00335646">
        <w:rPr>
          <w:rFonts w:ascii="Avenir Book" w:hAnsi="Avenir Book" w:cs="TimesNewRomanPSMT"/>
          <w:iCs/>
          <w:color w:val="000000" w:themeColor="text1"/>
          <w:sz w:val="18"/>
          <w:szCs w:val="18"/>
          <w:lang w:bidi="en-US"/>
        </w:rPr>
        <w:t xml:space="preserve"> Annual Theresa Pollak Prizes for Excellence in the Arts,” Richmond Magazine, October 2014, pp. 89-90. </w:t>
      </w:r>
    </w:p>
    <w:p w14:paraId="5E892E2C" w14:textId="77777777" w:rsidR="00DC1EA9" w:rsidRPr="00335646" w:rsidRDefault="00DC1EA9" w:rsidP="00DC1EA9">
      <w:pPr>
        <w:tabs>
          <w:tab w:val="left" w:pos="720"/>
        </w:tabs>
        <w:ind w:left="540" w:hanging="540"/>
        <w:rPr>
          <w:rFonts w:ascii="Avenir Book" w:hAnsi="Avenir Book" w:cs="TimesNewRomanPSMT"/>
          <w:iCs/>
          <w:color w:val="000000" w:themeColor="text1"/>
          <w:sz w:val="18"/>
          <w:szCs w:val="18"/>
          <w:lang w:bidi="en-US"/>
        </w:rPr>
      </w:pPr>
      <w:r w:rsidRPr="00335646">
        <w:rPr>
          <w:rFonts w:ascii="Avenir Book" w:hAnsi="Avenir Book" w:cs="TimesNewRomanPSMT"/>
          <w:iCs/>
          <w:color w:val="000000" w:themeColor="text1"/>
          <w:sz w:val="18"/>
          <w:szCs w:val="18"/>
          <w:lang w:bidi="en-US"/>
        </w:rPr>
        <w:t>Becherer, J., “</w:t>
      </w:r>
      <w:hyperlink r:id="rId39" w:history="1">
        <w:r w:rsidRPr="00335646">
          <w:rPr>
            <w:rStyle w:val="Hyperlink"/>
            <w:rFonts w:ascii="Avenir Book" w:hAnsi="Avenir Book" w:cs="TimesNewRomanPSMT"/>
            <w:iCs/>
            <w:color w:val="000000" w:themeColor="text1"/>
            <w:sz w:val="18"/>
            <w:szCs w:val="18"/>
            <w:lang w:bidi="en-US"/>
          </w:rPr>
          <w:t>Art Prize 2014 Kendall College exhibit explores money and art</w:t>
        </w:r>
      </w:hyperlink>
      <w:r w:rsidRPr="00335646">
        <w:rPr>
          <w:rFonts w:ascii="Avenir Book" w:hAnsi="Avenir Book" w:cs="TimesNewRomanPSMT"/>
          <w:iCs/>
          <w:color w:val="000000" w:themeColor="text1"/>
          <w:sz w:val="18"/>
          <w:szCs w:val="18"/>
          <w:lang w:bidi="en-US"/>
        </w:rPr>
        <w:t xml:space="preserve">”, </w:t>
      </w:r>
      <w:r w:rsidRPr="00335646">
        <w:rPr>
          <w:rFonts w:ascii="Avenir Book" w:hAnsi="Avenir Book" w:cs="TimesNewRomanPSMT"/>
          <w:i/>
          <w:iCs/>
          <w:color w:val="000000" w:themeColor="text1"/>
          <w:sz w:val="18"/>
          <w:szCs w:val="18"/>
          <w:lang w:bidi="en-US"/>
        </w:rPr>
        <w:t>Grand Rapids Press</w:t>
      </w:r>
      <w:r w:rsidRPr="00335646">
        <w:rPr>
          <w:rFonts w:ascii="Avenir Book" w:hAnsi="Avenir Book" w:cs="TimesNewRomanPSMT"/>
          <w:iCs/>
          <w:color w:val="000000" w:themeColor="text1"/>
          <w:sz w:val="18"/>
          <w:szCs w:val="18"/>
          <w:lang w:bidi="en-US"/>
        </w:rPr>
        <w:t xml:space="preserve"> </w:t>
      </w:r>
      <w:r w:rsidRPr="00335646">
        <w:rPr>
          <w:rFonts w:ascii="Avenir Book" w:hAnsi="Avenir Book" w:cs="TimesNewRomanPSMT"/>
          <w:i/>
          <w:iCs/>
          <w:color w:val="000000" w:themeColor="text1"/>
          <w:sz w:val="18"/>
          <w:szCs w:val="18"/>
          <w:lang w:bidi="en-US"/>
        </w:rPr>
        <w:t xml:space="preserve">MLive, </w:t>
      </w:r>
      <w:r w:rsidRPr="00335646">
        <w:rPr>
          <w:rFonts w:ascii="Avenir Book" w:hAnsi="Avenir Book" w:cs="TimesNewRomanPSMT"/>
          <w:iCs/>
          <w:color w:val="000000" w:themeColor="text1"/>
          <w:sz w:val="18"/>
          <w:szCs w:val="18"/>
          <w:lang w:bidi="en-US"/>
        </w:rPr>
        <w:t>Sept. 26, 2014</w:t>
      </w:r>
    </w:p>
    <w:p w14:paraId="55319DEF" w14:textId="6A62B420" w:rsidR="008F43AE" w:rsidRPr="00335646" w:rsidRDefault="008F43AE" w:rsidP="00DC1EA9">
      <w:pPr>
        <w:rPr>
          <w:rFonts w:ascii="Avenir Book" w:hAnsi="Avenir Book" w:cs="TimesNewRomanPSMT"/>
          <w:iCs/>
          <w:color w:val="000000" w:themeColor="text1"/>
          <w:sz w:val="18"/>
          <w:szCs w:val="18"/>
          <w:lang w:bidi="en-US"/>
        </w:rPr>
      </w:pPr>
      <w:r w:rsidRPr="00335646">
        <w:rPr>
          <w:rFonts w:ascii="Avenir Book" w:hAnsi="Avenir Book" w:cs="TimesNewRomanPSMT"/>
          <w:iCs/>
          <w:color w:val="000000" w:themeColor="text1"/>
          <w:sz w:val="18"/>
          <w:szCs w:val="18"/>
          <w:lang w:bidi="en-US"/>
        </w:rPr>
        <w:t>“</w:t>
      </w:r>
      <w:hyperlink r:id="rId40" w:history="1">
        <w:r w:rsidRPr="00335646">
          <w:rPr>
            <w:rStyle w:val="Hyperlink"/>
            <w:rFonts w:ascii="Avenir Book" w:hAnsi="Avenir Book" w:cs="TimesNewRomanPSMT"/>
            <w:iCs/>
            <w:color w:val="000000" w:themeColor="text1"/>
            <w:sz w:val="18"/>
            <w:szCs w:val="18"/>
            <w:lang w:bidi="en-US"/>
          </w:rPr>
          <w:t>Indiana Woman wins $300,000 in ArtPrize contest</w:t>
        </w:r>
      </w:hyperlink>
      <w:r w:rsidRPr="00335646">
        <w:rPr>
          <w:rFonts w:ascii="Avenir Book" w:hAnsi="Avenir Book" w:cs="TimesNewRomanPSMT"/>
          <w:iCs/>
          <w:color w:val="000000" w:themeColor="text1"/>
          <w:sz w:val="18"/>
          <w:szCs w:val="18"/>
          <w:lang w:bidi="en-US"/>
        </w:rPr>
        <w:t>”, Detroit Free Press, October 11, 2014</w:t>
      </w:r>
    </w:p>
    <w:p w14:paraId="08DE5477" w14:textId="6B84B6F5" w:rsidR="003A768F" w:rsidRPr="00335646" w:rsidRDefault="003A768F" w:rsidP="008D1B00">
      <w:pPr>
        <w:rPr>
          <w:rFonts w:ascii="Avenir Book" w:hAnsi="Avenir Book" w:cs="TimesNewRomanPSMT"/>
          <w:iCs/>
          <w:color w:val="000000" w:themeColor="text1"/>
          <w:sz w:val="18"/>
          <w:szCs w:val="18"/>
          <w:lang w:bidi="en-US"/>
        </w:rPr>
      </w:pPr>
      <w:r w:rsidRPr="00335646">
        <w:rPr>
          <w:rFonts w:ascii="Avenir Book" w:hAnsi="Avenir Book" w:cs="TimesNewRomanPSMT"/>
          <w:iCs/>
          <w:color w:val="000000" w:themeColor="text1"/>
          <w:sz w:val="18"/>
          <w:szCs w:val="18"/>
          <w:lang w:bidi="en-US"/>
        </w:rPr>
        <w:t>“</w:t>
      </w:r>
      <w:hyperlink r:id="rId41" w:history="1">
        <w:r w:rsidRPr="00335646">
          <w:rPr>
            <w:rStyle w:val="Hyperlink"/>
            <w:rFonts w:ascii="Avenir Book" w:hAnsi="Avenir Book" w:cs="TimesNewRomanPSMT"/>
            <w:iCs/>
            <w:color w:val="000000" w:themeColor="text1"/>
            <w:sz w:val="18"/>
            <w:szCs w:val="18"/>
            <w:lang w:bidi="en-US"/>
          </w:rPr>
          <w:t>Sixth Annual Art Prize Winner Announced</w:t>
        </w:r>
      </w:hyperlink>
      <w:r w:rsidRPr="00335646">
        <w:rPr>
          <w:rFonts w:ascii="Avenir Book" w:hAnsi="Avenir Book" w:cs="TimesNewRomanPSMT"/>
          <w:iCs/>
          <w:color w:val="000000" w:themeColor="text1"/>
          <w:sz w:val="18"/>
          <w:szCs w:val="18"/>
          <w:lang w:bidi="en-US"/>
        </w:rPr>
        <w:t>”, ArtForum, October 11, 2014</w:t>
      </w:r>
    </w:p>
    <w:p w14:paraId="70161B88" w14:textId="77777777" w:rsidR="00DC1EA9" w:rsidRPr="00335646" w:rsidRDefault="00DC1EA9" w:rsidP="008D1B00">
      <w:pPr>
        <w:rPr>
          <w:rFonts w:ascii="Avenir Book" w:hAnsi="Avenir Book" w:cs="TimesNewRomanPSMT"/>
          <w:bCs/>
          <w:iCs/>
          <w:color w:val="000000" w:themeColor="text1"/>
          <w:sz w:val="18"/>
          <w:szCs w:val="18"/>
          <w:lang w:bidi="en-US"/>
        </w:rPr>
      </w:pPr>
      <w:r w:rsidRPr="00335646">
        <w:rPr>
          <w:rFonts w:ascii="Avenir Book" w:hAnsi="Avenir Book" w:cs="TimesNewRomanPSMT"/>
          <w:iCs/>
          <w:color w:val="000000" w:themeColor="text1"/>
          <w:sz w:val="18"/>
          <w:szCs w:val="18"/>
          <w:lang w:bidi="en-US"/>
        </w:rPr>
        <w:lastRenderedPageBreak/>
        <w:t>Vartanian, Hrag, “</w:t>
      </w:r>
      <w:hyperlink r:id="rId42" w:history="1">
        <w:r w:rsidRPr="00335646">
          <w:rPr>
            <w:rStyle w:val="Hyperlink"/>
            <w:rFonts w:ascii="Avenir Book" w:hAnsi="Avenir Book" w:cs="TimesNewRomanPSMT"/>
            <w:bCs/>
            <w:iCs/>
            <w:color w:val="000000" w:themeColor="text1"/>
            <w:sz w:val="18"/>
            <w:szCs w:val="18"/>
            <w:lang w:bidi="en-US"/>
          </w:rPr>
          <w:t>Anila Quayyum Agha Sweeps ArtPrize</w:t>
        </w:r>
      </w:hyperlink>
      <w:r w:rsidRPr="00335646">
        <w:rPr>
          <w:rFonts w:ascii="Avenir Book" w:hAnsi="Avenir Book" w:cs="TimesNewRomanPSMT"/>
          <w:bCs/>
          <w:iCs/>
          <w:color w:val="000000" w:themeColor="text1"/>
          <w:sz w:val="18"/>
          <w:szCs w:val="18"/>
          <w:lang w:bidi="en-US"/>
        </w:rPr>
        <w:t>”,</w:t>
      </w:r>
      <w:r w:rsidRPr="00335646">
        <w:rPr>
          <w:rFonts w:ascii="Avenir Book" w:hAnsi="Avenir Book" w:cs="TimesNewRomanPSMT"/>
          <w:bCs/>
          <w:i/>
          <w:iCs/>
          <w:color w:val="000000" w:themeColor="text1"/>
          <w:sz w:val="18"/>
          <w:szCs w:val="18"/>
          <w:lang w:bidi="en-US"/>
        </w:rPr>
        <w:t xml:space="preserve"> Hyperallergic, </w:t>
      </w:r>
      <w:r w:rsidRPr="00335646">
        <w:rPr>
          <w:rFonts w:ascii="Avenir Book" w:hAnsi="Avenir Book" w:cs="TimesNewRomanPSMT"/>
          <w:bCs/>
          <w:iCs/>
          <w:color w:val="000000" w:themeColor="text1"/>
          <w:sz w:val="18"/>
          <w:szCs w:val="18"/>
          <w:lang w:bidi="en-US"/>
        </w:rPr>
        <w:t>October 10, 2014</w:t>
      </w:r>
    </w:p>
    <w:p w14:paraId="6C2FE670" w14:textId="77777777" w:rsidR="00DC1EA9" w:rsidRPr="00335646" w:rsidRDefault="00DC1EA9" w:rsidP="00DC1EA9">
      <w:pPr>
        <w:tabs>
          <w:tab w:val="left" w:pos="720"/>
        </w:tabs>
        <w:ind w:left="540" w:hanging="540"/>
        <w:rPr>
          <w:rFonts w:ascii="Avenir Book" w:hAnsi="Avenir Book" w:cs="TimesNewRomanPSMT"/>
          <w:iCs/>
          <w:color w:val="000000" w:themeColor="text1"/>
          <w:sz w:val="18"/>
          <w:szCs w:val="18"/>
          <w:lang w:bidi="en-US"/>
        </w:rPr>
      </w:pPr>
      <w:r w:rsidRPr="00335646">
        <w:rPr>
          <w:rFonts w:ascii="Avenir Book" w:hAnsi="Avenir Book" w:cs="TimesNewRomanPSMT"/>
          <w:iCs/>
          <w:color w:val="000000" w:themeColor="text1"/>
          <w:sz w:val="18"/>
          <w:szCs w:val="18"/>
          <w:lang w:bidi="en-US"/>
        </w:rPr>
        <w:t>Binlot, Ann, “</w:t>
      </w:r>
      <w:hyperlink r:id="rId43" w:history="1">
        <w:r w:rsidRPr="00335646">
          <w:rPr>
            <w:rStyle w:val="Hyperlink"/>
            <w:rFonts w:ascii="Avenir Book" w:hAnsi="Avenir Book" w:cs="TimesNewRomanPSMT"/>
            <w:iCs/>
            <w:color w:val="000000" w:themeColor="text1"/>
            <w:sz w:val="18"/>
            <w:szCs w:val="18"/>
            <w:lang w:bidi="en-US"/>
          </w:rPr>
          <w:t>Anila Quayyum Agha Wins Both the Public and the Jury Award at ArtPrize</w:t>
        </w:r>
      </w:hyperlink>
      <w:r w:rsidRPr="00335646">
        <w:rPr>
          <w:rFonts w:ascii="Avenir Book" w:hAnsi="Avenir Book" w:cs="TimesNewRomanPSMT"/>
          <w:iCs/>
          <w:color w:val="000000" w:themeColor="text1"/>
          <w:sz w:val="18"/>
          <w:szCs w:val="18"/>
          <w:lang w:bidi="en-US"/>
        </w:rPr>
        <w:t xml:space="preserve">”, </w:t>
      </w:r>
      <w:r w:rsidRPr="00335646">
        <w:rPr>
          <w:rFonts w:ascii="Avenir Book" w:hAnsi="Avenir Book" w:cs="TimesNewRomanPSMT"/>
          <w:i/>
          <w:iCs/>
          <w:color w:val="000000" w:themeColor="text1"/>
          <w:sz w:val="18"/>
          <w:szCs w:val="18"/>
          <w:lang w:bidi="en-US"/>
        </w:rPr>
        <w:t xml:space="preserve">New York Observer, </w:t>
      </w:r>
      <w:r w:rsidRPr="00335646">
        <w:rPr>
          <w:rFonts w:ascii="Avenir Book" w:hAnsi="Avenir Book" w:cs="TimesNewRomanPSMT"/>
          <w:iCs/>
          <w:color w:val="000000" w:themeColor="text1"/>
          <w:sz w:val="18"/>
          <w:szCs w:val="18"/>
          <w:lang w:bidi="en-US"/>
        </w:rPr>
        <w:t>Oct 10, 2014</w:t>
      </w:r>
    </w:p>
    <w:p w14:paraId="15045422" w14:textId="30588984" w:rsidR="008D1B00" w:rsidRPr="00335646" w:rsidRDefault="008D1B00" w:rsidP="008D1B00">
      <w:pPr>
        <w:rPr>
          <w:rFonts w:ascii="Avenir Book" w:hAnsi="Avenir Book" w:cs="TimesNewRomanPSMT"/>
          <w:bCs/>
          <w:iCs/>
          <w:color w:val="000000" w:themeColor="text1"/>
          <w:sz w:val="18"/>
          <w:szCs w:val="18"/>
          <w:lang w:bidi="en-US"/>
        </w:rPr>
      </w:pPr>
      <w:r w:rsidRPr="00335646">
        <w:rPr>
          <w:rFonts w:ascii="Avenir Book" w:hAnsi="Avenir Book" w:cs="TimesNewRomanPSMT"/>
          <w:iCs/>
          <w:color w:val="000000" w:themeColor="text1"/>
          <w:sz w:val="18"/>
          <w:szCs w:val="18"/>
          <w:lang w:bidi="en-US"/>
        </w:rPr>
        <w:t>Serba, John, “</w:t>
      </w:r>
      <w:r w:rsidRPr="00335646">
        <w:rPr>
          <w:rFonts w:ascii="Avenir Book" w:hAnsi="Avenir Book" w:cs="TimesNewRomanPSMT"/>
          <w:bCs/>
          <w:iCs/>
          <w:color w:val="000000" w:themeColor="text1"/>
          <w:sz w:val="18"/>
          <w:szCs w:val="18"/>
          <w:lang w:bidi="en-US"/>
        </w:rPr>
        <w:t>ArtPrize Awards 2014: See the winners of $20,000 juried category awards”, October 10, 2014</w:t>
      </w:r>
    </w:p>
    <w:p w14:paraId="79437C8E" w14:textId="2D110E6D" w:rsidR="003B0B8F" w:rsidRPr="00335646" w:rsidRDefault="008D1B00" w:rsidP="00B968F8">
      <w:pPr>
        <w:rPr>
          <w:rFonts w:ascii="Avenir Book" w:hAnsi="Avenir Book" w:cs="TimesNewRomanPSMT"/>
          <w:iCs/>
          <w:color w:val="000000" w:themeColor="text1"/>
          <w:sz w:val="18"/>
          <w:szCs w:val="18"/>
          <w:lang w:bidi="en-US"/>
        </w:rPr>
      </w:pPr>
      <w:r w:rsidRPr="00335646">
        <w:rPr>
          <w:rFonts w:ascii="Avenir Book" w:hAnsi="Avenir Book" w:cs="TimesNewRomanPSMT"/>
          <w:iCs/>
          <w:color w:val="000000" w:themeColor="text1"/>
          <w:sz w:val="18"/>
          <w:szCs w:val="18"/>
          <w:lang w:bidi="en-US"/>
        </w:rPr>
        <w:t xml:space="preserve">Serba, John, </w:t>
      </w:r>
      <w:r w:rsidR="003B0B8F" w:rsidRPr="00335646">
        <w:rPr>
          <w:rFonts w:ascii="Avenir Book" w:hAnsi="Avenir Book" w:cs="TimesNewRomanPSMT"/>
          <w:iCs/>
          <w:color w:val="000000" w:themeColor="text1"/>
          <w:sz w:val="18"/>
          <w:szCs w:val="18"/>
          <w:lang w:bidi="en-US"/>
        </w:rPr>
        <w:t>“</w:t>
      </w:r>
      <w:hyperlink r:id="rId44" w:history="1">
        <w:r w:rsidR="003B0B8F" w:rsidRPr="00335646">
          <w:rPr>
            <w:rStyle w:val="Hyperlink"/>
            <w:rFonts w:ascii="Avenir Book" w:hAnsi="Avenir Book" w:cs="TimesNewRomanPSMT"/>
            <w:iCs/>
            <w:color w:val="000000" w:themeColor="text1"/>
            <w:sz w:val="18"/>
            <w:szCs w:val="18"/>
            <w:lang w:bidi="en-US"/>
          </w:rPr>
          <w:t>Art Prize 2014: Meet the 20 Artists in the Juror’s Shortlist</w:t>
        </w:r>
      </w:hyperlink>
      <w:r w:rsidR="003B0B8F" w:rsidRPr="00335646">
        <w:rPr>
          <w:rFonts w:ascii="Avenir Book" w:hAnsi="Avenir Book" w:cs="TimesNewRomanPSMT"/>
          <w:iCs/>
          <w:color w:val="000000" w:themeColor="text1"/>
          <w:sz w:val="18"/>
          <w:szCs w:val="18"/>
          <w:lang w:bidi="en-US"/>
        </w:rPr>
        <w:t>,” Grand Rapids Press MLive, September 29, 2014</w:t>
      </w:r>
    </w:p>
    <w:p w14:paraId="490BDB4C" w14:textId="77777777" w:rsidR="00DC1EA9" w:rsidRPr="00335646" w:rsidRDefault="00DC1EA9" w:rsidP="00DC1EA9">
      <w:pPr>
        <w:tabs>
          <w:tab w:val="left" w:pos="720"/>
        </w:tabs>
        <w:ind w:left="540" w:hanging="540"/>
        <w:rPr>
          <w:rFonts w:ascii="Avenir Book" w:hAnsi="Avenir Book" w:cs="TimesNewRomanPSMT"/>
          <w:iCs/>
          <w:color w:val="000000" w:themeColor="text1"/>
          <w:sz w:val="18"/>
          <w:szCs w:val="18"/>
          <w:lang w:bidi="en-US"/>
        </w:rPr>
      </w:pPr>
      <w:r w:rsidRPr="00335646">
        <w:rPr>
          <w:rFonts w:ascii="Avenir Book" w:hAnsi="Avenir Book" w:cs="TimesNewRomanPSMT"/>
          <w:iCs/>
          <w:color w:val="000000" w:themeColor="text1"/>
          <w:sz w:val="18"/>
          <w:szCs w:val="18"/>
          <w:lang w:bidi="en-US"/>
        </w:rPr>
        <w:t>Becherer, J., “</w:t>
      </w:r>
      <w:hyperlink r:id="rId45" w:history="1">
        <w:r w:rsidRPr="00335646">
          <w:rPr>
            <w:rStyle w:val="Hyperlink"/>
            <w:rFonts w:ascii="Avenir Book" w:hAnsi="Avenir Book" w:cs="TimesNewRomanPSMT"/>
            <w:iCs/>
            <w:color w:val="000000" w:themeColor="text1"/>
            <w:sz w:val="18"/>
            <w:szCs w:val="18"/>
            <w:lang w:bidi="en-US"/>
          </w:rPr>
          <w:t>Art Prize 2014 Kendall College exhibit explores money and art</w:t>
        </w:r>
      </w:hyperlink>
      <w:r w:rsidRPr="00335646">
        <w:rPr>
          <w:rFonts w:ascii="Avenir Book" w:hAnsi="Avenir Book" w:cs="TimesNewRomanPSMT"/>
          <w:iCs/>
          <w:color w:val="000000" w:themeColor="text1"/>
          <w:sz w:val="18"/>
          <w:szCs w:val="18"/>
          <w:lang w:bidi="en-US"/>
        </w:rPr>
        <w:t xml:space="preserve">”, </w:t>
      </w:r>
      <w:r w:rsidRPr="00335646">
        <w:rPr>
          <w:rFonts w:ascii="Avenir Book" w:hAnsi="Avenir Book" w:cs="TimesNewRomanPSMT"/>
          <w:i/>
          <w:iCs/>
          <w:color w:val="000000" w:themeColor="text1"/>
          <w:sz w:val="18"/>
          <w:szCs w:val="18"/>
          <w:lang w:bidi="en-US"/>
        </w:rPr>
        <w:t>Grand Rapids Press</w:t>
      </w:r>
      <w:r w:rsidRPr="00335646">
        <w:rPr>
          <w:rFonts w:ascii="Avenir Book" w:hAnsi="Avenir Book" w:cs="TimesNewRomanPSMT"/>
          <w:iCs/>
          <w:color w:val="000000" w:themeColor="text1"/>
          <w:sz w:val="18"/>
          <w:szCs w:val="18"/>
          <w:lang w:bidi="en-US"/>
        </w:rPr>
        <w:t xml:space="preserve"> </w:t>
      </w:r>
      <w:r w:rsidRPr="00335646">
        <w:rPr>
          <w:rFonts w:ascii="Avenir Book" w:hAnsi="Avenir Book" w:cs="TimesNewRomanPSMT"/>
          <w:i/>
          <w:iCs/>
          <w:color w:val="000000" w:themeColor="text1"/>
          <w:sz w:val="18"/>
          <w:szCs w:val="18"/>
          <w:lang w:bidi="en-US"/>
        </w:rPr>
        <w:t xml:space="preserve">MLive, </w:t>
      </w:r>
      <w:r w:rsidRPr="00335646">
        <w:rPr>
          <w:rFonts w:ascii="Avenir Book" w:hAnsi="Avenir Book" w:cs="TimesNewRomanPSMT"/>
          <w:iCs/>
          <w:color w:val="000000" w:themeColor="text1"/>
          <w:sz w:val="18"/>
          <w:szCs w:val="18"/>
          <w:lang w:bidi="en-US"/>
        </w:rPr>
        <w:t>Sept. 26, 2014</w:t>
      </w:r>
    </w:p>
    <w:p w14:paraId="201D5D67" w14:textId="021CD0F6" w:rsidR="006A3507" w:rsidRPr="00335646" w:rsidRDefault="00ED1872" w:rsidP="00383513">
      <w:pPr>
        <w:rPr>
          <w:rFonts w:ascii="Avenir Book" w:hAnsi="Avenir Book" w:cs="TimesNewRomanPSMT"/>
          <w:iCs/>
          <w:color w:val="000000" w:themeColor="text1"/>
          <w:sz w:val="18"/>
          <w:szCs w:val="18"/>
          <w:lang w:bidi="en-US"/>
        </w:rPr>
      </w:pPr>
      <w:r w:rsidRPr="00335646">
        <w:rPr>
          <w:rFonts w:ascii="Avenir Book" w:hAnsi="Avenir Book" w:cs="TimesNewRomanPSMT"/>
          <w:iCs/>
          <w:color w:val="000000" w:themeColor="text1"/>
          <w:sz w:val="18"/>
          <w:szCs w:val="18"/>
          <w:lang w:bidi="en-US"/>
        </w:rPr>
        <w:t>Pandolfi, Elizabeth, “</w:t>
      </w:r>
      <w:hyperlink r:id="rId46" w:history="1">
        <w:r w:rsidRPr="00335646">
          <w:rPr>
            <w:rStyle w:val="Hyperlink"/>
            <w:rFonts w:ascii="Avenir Book" w:hAnsi="Avenir Book" w:cs="TimesNewRomanPSMT"/>
            <w:iCs/>
            <w:color w:val="000000" w:themeColor="text1"/>
            <w:sz w:val="18"/>
            <w:szCs w:val="18"/>
            <w:lang w:bidi="en-US"/>
          </w:rPr>
          <w:t>Artist Sonya Clark wins Gibbes 1858 Prize</w:t>
        </w:r>
      </w:hyperlink>
      <w:r w:rsidRPr="00335646">
        <w:rPr>
          <w:rFonts w:ascii="Avenir Book" w:hAnsi="Avenir Book" w:cs="TimesNewRomanPSMT"/>
          <w:iCs/>
          <w:color w:val="000000" w:themeColor="text1"/>
          <w:sz w:val="18"/>
          <w:szCs w:val="18"/>
          <w:lang w:bidi="en-US"/>
        </w:rPr>
        <w:t>”, Charleston City Paper</w:t>
      </w:r>
      <w:r w:rsidR="006A3507" w:rsidRPr="00335646">
        <w:rPr>
          <w:rFonts w:ascii="Avenir Book" w:hAnsi="Avenir Book" w:cs="TimesNewRomanPSMT"/>
          <w:iCs/>
          <w:color w:val="000000" w:themeColor="text1"/>
          <w:sz w:val="18"/>
          <w:szCs w:val="18"/>
          <w:lang w:bidi="en-US"/>
        </w:rPr>
        <w:t>, September 25, 2014</w:t>
      </w:r>
    </w:p>
    <w:p w14:paraId="39D35F83" w14:textId="47FFCCC7" w:rsidR="006A3507" w:rsidRPr="00335646" w:rsidRDefault="006A3507" w:rsidP="00383513">
      <w:pPr>
        <w:rPr>
          <w:rFonts w:ascii="Avenir Book" w:hAnsi="Avenir Book" w:cs="TimesNewRomanPSMT"/>
          <w:iCs/>
          <w:color w:val="000000" w:themeColor="text1"/>
          <w:sz w:val="18"/>
          <w:szCs w:val="18"/>
          <w:lang w:bidi="en-US"/>
        </w:rPr>
      </w:pPr>
      <w:r w:rsidRPr="00335646">
        <w:rPr>
          <w:rFonts w:ascii="Avenir Book" w:hAnsi="Avenir Book" w:cs="TimesNewRomanPSMT"/>
          <w:iCs/>
          <w:color w:val="000000" w:themeColor="text1"/>
          <w:sz w:val="18"/>
          <w:szCs w:val="18"/>
          <w:lang w:bidi="en-US"/>
        </w:rPr>
        <w:t>Parker, Adam, “</w:t>
      </w:r>
      <w:hyperlink r:id="rId47" w:history="1">
        <w:r w:rsidRPr="00335646">
          <w:rPr>
            <w:rStyle w:val="Hyperlink"/>
            <w:rFonts w:ascii="Avenir Book" w:hAnsi="Avenir Book" w:cs="TimesNewRomanPSMT"/>
            <w:iCs/>
            <w:color w:val="000000" w:themeColor="text1"/>
            <w:sz w:val="18"/>
            <w:szCs w:val="18"/>
            <w:lang w:bidi="en-US"/>
          </w:rPr>
          <w:t>Artist Sonya Clark named Prize Winner</w:t>
        </w:r>
      </w:hyperlink>
      <w:r w:rsidRPr="00335646">
        <w:rPr>
          <w:rFonts w:ascii="Avenir Book" w:hAnsi="Avenir Book" w:cs="TimesNewRomanPSMT"/>
          <w:iCs/>
          <w:color w:val="000000" w:themeColor="text1"/>
          <w:sz w:val="18"/>
          <w:szCs w:val="18"/>
          <w:lang w:bidi="en-US"/>
        </w:rPr>
        <w:t>”, The Post and Courier, September 20, 2014</w:t>
      </w:r>
    </w:p>
    <w:p w14:paraId="2B964AFF" w14:textId="7800774E" w:rsidR="008C6F0E" w:rsidRPr="00335646" w:rsidRDefault="008C6F0E" w:rsidP="00383513">
      <w:pPr>
        <w:rPr>
          <w:rFonts w:ascii="Avenir Book" w:hAnsi="Avenir Book" w:cs="TimesNewRomanPSMT"/>
          <w:iCs/>
          <w:color w:val="000000" w:themeColor="text1"/>
          <w:sz w:val="18"/>
          <w:szCs w:val="18"/>
          <w:lang w:bidi="en-US"/>
        </w:rPr>
      </w:pPr>
      <w:r w:rsidRPr="00335646">
        <w:rPr>
          <w:rFonts w:ascii="Avenir Book" w:hAnsi="Avenir Book" w:cs="TimesNewRomanPSMT"/>
          <w:iCs/>
          <w:color w:val="000000" w:themeColor="text1"/>
          <w:sz w:val="18"/>
          <w:szCs w:val="18"/>
          <w:lang w:bidi="en-US"/>
        </w:rPr>
        <w:t>Prestidge, Holly, “VCU’s Clark wins Society 1858 award”, Richmond Times Dispatch, September 19, 2014, p. B8</w:t>
      </w:r>
    </w:p>
    <w:p w14:paraId="3B5FC356" w14:textId="54863103" w:rsidR="003B0B8F" w:rsidRPr="00335646" w:rsidRDefault="003B0B8F" w:rsidP="00383513">
      <w:pPr>
        <w:rPr>
          <w:rFonts w:ascii="Avenir Book" w:hAnsi="Avenir Book" w:cs="TimesNewRomanPSMT"/>
          <w:iCs/>
          <w:color w:val="000000" w:themeColor="text1"/>
          <w:sz w:val="18"/>
          <w:szCs w:val="18"/>
          <w:lang w:bidi="en-US"/>
        </w:rPr>
      </w:pPr>
      <w:r w:rsidRPr="00335646">
        <w:rPr>
          <w:rFonts w:ascii="Avenir Book" w:hAnsi="Avenir Book" w:cs="TimesNewRomanPSMT"/>
          <w:iCs/>
          <w:color w:val="000000" w:themeColor="text1"/>
          <w:sz w:val="18"/>
          <w:szCs w:val="18"/>
          <w:lang w:bidi="en-US"/>
        </w:rPr>
        <w:t>Plagens, Peter, “</w:t>
      </w:r>
      <w:hyperlink r:id="rId48" w:history="1">
        <w:r w:rsidRPr="00335646">
          <w:rPr>
            <w:rStyle w:val="Hyperlink"/>
            <w:rFonts w:ascii="Avenir Book" w:hAnsi="Avenir Book" w:cs="TimesNewRomanPSMT"/>
            <w:iCs/>
            <w:color w:val="000000" w:themeColor="text1"/>
            <w:sz w:val="18"/>
            <w:szCs w:val="18"/>
            <w:lang w:bidi="en-US"/>
          </w:rPr>
          <w:t>The State of ‘State of the Art’</w:t>
        </w:r>
      </w:hyperlink>
      <w:r w:rsidRPr="00335646">
        <w:rPr>
          <w:rFonts w:ascii="Avenir Book" w:hAnsi="Avenir Book" w:cs="TimesNewRomanPSMT"/>
          <w:iCs/>
          <w:color w:val="000000" w:themeColor="text1"/>
          <w:sz w:val="18"/>
          <w:szCs w:val="18"/>
          <w:lang w:bidi="en-US"/>
        </w:rPr>
        <w:t>”, Wall Street Journal</w:t>
      </w:r>
      <w:r w:rsidR="00CA7D3C" w:rsidRPr="00335646">
        <w:rPr>
          <w:rFonts w:ascii="Avenir Book" w:hAnsi="Avenir Book" w:cs="TimesNewRomanPSMT"/>
          <w:iCs/>
          <w:color w:val="000000" w:themeColor="text1"/>
          <w:sz w:val="18"/>
          <w:szCs w:val="18"/>
          <w:lang w:bidi="en-US"/>
        </w:rPr>
        <w:t>, September 17, 2014</w:t>
      </w:r>
    </w:p>
    <w:p w14:paraId="44EDDF8D" w14:textId="0BF9D36D" w:rsidR="008C6F0E" w:rsidRPr="00335646" w:rsidRDefault="008C6F0E" w:rsidP="00383513">
      <w:pPr>
        <w:rPr>
          <w:rFonts w:ascii="Avenir Book" w:hAnsi="Avenir Book" w:cs="TimesNewRomanPSMT"/>
          <w:iCs/>
          <w:color w:val="000000" w:themeColor="text1"/>
          <w:sz w:val="18"/>
          <w:szCs w:val="18"/>
          <w:lang w:bidi="en-US"/>
        </w:rPr>
      </w:pPr>
      <w:r w:rsidRPr="00335646">
        <w:rPr>
          <w:rFonts w:ascii="Avenir Book" w:hAnsi="Avenir Book" w:cs="TimesNewRomanPSMT"/>
          <w:iCs/>
          <w:color w:val="000000" w:themeColor="text1"/>
          <w:sz w:val="18"/>
          <w:szCs w:val="18"/>
          <w:lang w:bidi="en-US"/>
        </w:rPr>
        <w:t>McWhirter, Georgina, “</w:t>
      </w:r>
      <w:r w:rsidR="00A76F27" w:rsidRPr="00335646">
        <w:rPr>
          <w:rFonts w:ascii="Avenir Book" w:hAnsi="Avenir Book" w:cs="TimesNewRomanPSMT"/>
          <w:iCs/>
          <w:color w:val="000000" w:themeColor="text1"/>
          <w:sz w:val="18"/>
          <w:szCs w:val="18"/>
          <w:lang w:bidi="en-US"/>
        </w:rPr>
        <w:t>B</w:t>
      </w:r>
      <w:r w:rsidRPr="00335646">
        <w:rPr>
          <w:rFonts w:ascii="Avenir Book" w:hAnsi="Avenir Book" w:cs="TimesNewRomanPSMT"/>
          <w:iCs/>
          <w:color w:val="000000" w:themeColor="text1"/>
          <w:sz w:val="18"/>
          <w:szCs w:val="18"/>
          <w:lang w:bidi="en-US"/>
        </w:rPr>
        <w:t>uilding a Partnership</w:t>
      </w:r>
      <w:r w:rsidR="00A76F27" w:rsidRPr="00335646">
        <w:rPr>
          <w:rFonts w:ascii="Avenir Book" w:hAnsi="Avenir Book" w:cs="TimesNewRomanPSMT"/>
          <w:iCs/>
          <w:color w:val="000000" w:themeColor="text1"/>
          <w:sz w:val="18"/>
          <w:szCs w:val="18"/>
          <w:lang w:bidi="en-US"/>
        </w:rPr>
        <w:t xml:space="preserve">: CODA Awards”, Interior Design, </w:t>
      </w:r>
      <w:r w:rsidR="008C0B6D" w:rsidRPr="00335646">
        <w:rPr>
          <w:rFonts w:ascii="Avenir Book" w:hAnsi="Avenir Book" w:cs="TimesNewRomanPSMT"/>
          <w:iCs/>
          <w:color w:val="000000" w:themeColor="text1"/>
          <w:sz w:val="18"/>
          <w:szCs w:val="18"/>
          <w:lang w:bidi="en-US"/>
        </w:rPr>
        <w:t>August</w:t>
      </w:r>
      <w:r w:rsidR="00A76F27" w:rsidRPr="00335646">
        <w:rPr>
          <w:rFonts w:ascii="Avenir Book" w:hAnsi="Avenir Book" w:cs="TimesNewRomanPSMT"/>
          <w:iCs/>
          <w:color w:val="000000" w:themeColor="text1"/>
          <w:sz w:val="18"/>
          <w:szCs w:val="18"/>
          <w:lang w:bidi="en-US"/>
        </w:rPr>
        <w:t>, 2014, p. 216</w:t>
      </w:r>
    </w:p>
    <w:p w14:paraId="4CA72AA0" w14:textId="7D03F7C2" w:rsidR="00383513" w:rsidRPr="00335646" w:rsidRDefault="00383513" w:rsidP="00383513">
      <w:pPr>
        <w:rPr>
          <w:rFonts w:ascii="Avenir Book" w:hAnsi="Avenir Book" w:cs="TimesNewRomanPSMT"/>
          <w:iCs/>
          <w:color w:val="000000" w:themeColor="text1"/>
          <w:sz w:val="18"/>
          <w:szCs w:val="18"/>
          <w:lang w:bidi="en-US"/>
        </w:rPr>
      </w:pPr>
      <w:r w:rsidRPr="00335646">
        <w:rPr>
          <w:rFonts w:ascii="Avenir Book" w:hAnsi="Avenir Book" w:cs="TimesNewRomanPSMT"/>
          <w:iCs/>
          <w:color w:val="000000" w:themeColor="text1"/>
          <w:sz w:val="18"/>
          <w:szCs w:val="18"/>
          <w:lang w:bidi="en-US"/>
        </w:rPr>
        <w:t xml:space="preserve">Eshleman, Tina, </w:t>
      </w:r>
      <w:hyperlink r:id="rId49" w:history="1">
        <w:r w:rsidR="00ED1872" w:rsidRPr="00335646">
          <w:rPr>
            <w:rStyle w:val="Hyperlink"/>
            <w:rFonts w:ascii="Avenir Book" w:hAnsi="Avenir Book" w:cs="TimesNewRomanPSMT"/>
            <w:iCs/>
            <w:color w:val="000000" w:themeColor="text1"/>
            <w:sz w:val="18"/>
            <w:szCs w:val="18"/>
            <w:lang w:bidi="en-US"/>
          </w:rPr>
          <w:t>“</w:t>
        </w:r>
        <w:r w:rsidRPr="00335646">
          <w:rPr>
            <w:rStyle w:val="Hyperlink"/>
            <w:rFonts w:ascii="Avenir Book" w:hAnsi="Avenir Book" w:cs="TimesNewRomanPSMT"/>
            <w:iCs/>
            <w:color w:val="000000" w:themeColor="text1"/>
            <w:sz w:val="18"/>
            <w:szCs w:val="18"/>
            <w:lang w:bidi="en-US"/>
          </w:rPr>
          <w:t>Posing Beauty' Opens at the VMFA</w:t>
        </w:r>
      </w:hyperlink>
      <w:r w:rsidR="00ED1872" w:rsidRPr="00335646">
        <w:rPr>
          <w:rFonts w:ascii="Avenir Book" w:hAnsi="Avenir Book" w:cs="TimesNewRomanPSMT"/>
          <w:iCs/>
          <w:color w:val="000000" w:themeColor="text1"/>
          <w:sz w:val="18"/>
          <w:szCs w:val="18"/>
          <w:lang w:bidi="en-US"/>
        </w:rPr>
        <w:t xml:space="preserve">”, Richmond Magazine, </w:t>
      </w:r>
      <w:r w:rsidRPr="00335646">
        <w:rPr>
          <w:rFonts w:ascii="Avenir Book" w:hAnsi="Avenir Book" w:cs="TimesNewRomanPSMT"/>
          <w:iCs/>
          <w:color w:val="000000" w:themeColor="text1"/>
          <w:sz w:val="18"/>
          <w:szCs w:val="18"/>
          <w:lang w:bidi="en-US"/>
        </w:rPr>
        <w:t>April 25, 2014</w:t>
      </w:r>
    </w:p>
    <w:p w14:paraId="60A455F9" w14:textId="644FEA84" w:rsidR="00383513" w:rsidRPr="00335646" w:rsidRDefault="00383513" w:rsidP="00B968F8">
      <w:pPr>
        <w:rPr>
          <w:rFonts w:ascii="Avenir Book" w:hAnsi="Avenir Book" w:cs="TimesNewRomanPSMT"/>
          <w:iCs/>
          <w:color w:val="000000" w:themeColor="text1"/>
          <w:sz w:val="18"/>
          <w:szCs w:val="18"/>
          <w:lang w:bidi="en-US"/>
        </w:rPr>
      </w:pPr>
      <w:r w:rsidRPr="00335646">
        <w:rPr>
          <w:rFonts w:ascii="Avenir Book" w:hAnsi="Avenir Book" w:cs="TimesNewRomanPSMT"/>
          <w:iCs/>
          <w:color w:val="000000" w:themeColor="text1"/>
          <w:sz w:val="18"/>
          <w:szCs w:val="18"/>
          <w:lang w:bidi="en-US"/>
        </w:rPr>
        <w:t>Eshleman, Tina, “</w:t>
      </w:r>
      <w:r w:rsidR="00806098" w:rsidRPr="00335646">
        <w:rPr>
          <w:rFonts w:ascii="Avenir Book" w:hAnsi="Avenir Book" w:cs="TimesNewRomanPSMT"/>
          <w:iCs/>
          <w:color w:val="000000" w:themeColor="text1"/>
          <w:sz w:val="18"/>
          <w:szCs w:val="18"/>
          <w:lang w:bidi="en-US"/>
        </w:rPr>
        <w:t xml:space="preserve">The Art </w:t>
      </w:r>
      <w:r w:rsidRPr="00335646">
        <w:rPr>
          <w:rFonts w:ascii="Avenir Book" w:hAnsi="Avenir Book" w:cs="TimesNewRomanPSMT"/>
          <w:iCs/>
          <w:color w:val="000000" w:themeColor="text1"/>
          <w:sz w:val="18"/>
          <w:szCs w:val="18"/>
          <w:lang w:bidi="en-US"/>
        </w:rPr>
        <w:t xml:space="preserve">of Hair”, </w:t>
      </w:r>
      <w:hyperlink r:id="rId50" w:history="1">
        <w:r w:rsidRPr="00335646">
          <w:rPr>
            <w:rStyle w:val="Hyperlink"/>
            <w:rFonts w:ascii="Avenir Book" w:hAnsi="Avenir Book" w:cs="TimesNewRomanPSMT"/>
            <w:iCs/>
            <w:color w:val="000000" w:themeColor="text1"/>
            <w:sz w:val="18"/>
            <w:szCs w:val="18"/>
            <w:lang w:bidi="en-US"/>
          </w:rPr>
          <w:t>Richmond Magazine</w:t>
        </w:r>
      </w:hyperlink>
      <w:r w:rsidRPr="00335646">
        <w:rPr>
          <w:rFonts w:ascii="Avenir Book" w:hAnsi="Avenir Book" w:cs="TimesNewRomanPSMT"/>
          <w:iCs/>
          <w:color w:val="000000" w:themeColor="text1"/>
          <w:sz w:val="18"/>
          <w:szCs w:val="18"/>
          <w:lang w:bidi="en-US"/>
        </w:rPr>
        <w:t>, March 26, 2014</w:t>
      </w:r>
    </w:p>
    <w:p w14:paraId="0AD45030" w14:textId="4E9AE359" w:rsidR="00C5379C" w:rsidRPr="00335646" w:rsidRDefault="00C5379C" w:rsidP="00B968F8">
      <w:pPr>
        <w:rPr>
          <w:rFonts w:ascii="Avenir Book" w:hAnsi="Avenir Book" w:cs="TimesNewRomanPSMT"/>
          <w:iCs/>
          <w:color w:val="000000" w:themeColor="text1"/>
          <w:sz w:val="18"/>
          <w:szCs w:val="18"/>
          <w:lang w:bidi="en-US"/>
        </w:rPr>
      </w:pPr>
      <w:r w:rsidRPr="00335646">
        <w:rPr>
          <w:rFonts w:ascii="Avenir Book" w:hAnsi="Avenir Book" w:cs="TimesNewRomanPSMT"/>
          <w:iCs/>
          <w:color w:val="000000" w:themeColor="text1"/>
          <w:sz w:val="18"/>
          <w:szCs w:val="18"/>
          <w:lang w:bidi="en-US"/>
        </w:rPr>
        <w:t>Newton, Karen, “Head Art”, Style Magazine, March 12, 2014, pp. 23-24.</w:t>
      </w:r>
    </w:p>
    <w:p w14:paraId="0E1503AD" w14:textId="77777777" w:rsidR="00C5379C" w:rsidRPr="00335646" w:rsidRDefault="00C5379C" w:rsidP="00B968F8">
      <w:pPr>
        <w:rPr>
          <w:rFonts w:ascii="Avenir Book" w:hAnsi="Avenir Book" w:cs="TimesNewRomanPSMT"/>
          <w:iCs/>
          <w:color w:val="000000" w:themeColor="text1"/>
          <w:sz w:val="18"/>
          <w:szCs w:val="18"/>
          <w:lang w:bidi="en-US"/>
        </w:rPr>
      </w:pPr>
      <w:r w:rsidRPr="00335646">
        <w:rPr>
          <w:rFonts w:ascii="Avenir Book" w:hAnsi="Avenir Book" w:cs="TimesNewRomanPSMT"/>
          <w:iCs/>
          <w:color w:val="000000" w:themeColor="text1"/>
          <w:sz w:val="18"/>
          <w:szCs w:val="18"/>
          <w:lang w:bidi="en-US"/>
        </w:rPr>
        <w:t>Ashe, Bert, “Braided Together”, Style Magazine, March 12, 2014, p. 55.</w:t>
      </w:r>
    </w:p>
    <w:p w14:paraId="1BC7FFE3" w14:textId="54FA1168" w:rsidR="00ED1872" w:rsidRPr="00335646" w:rsidRDefault="00ED1872" w:rsidP="00B968F8">
      <w:pPr>
        <w:rPr>
          <w:rFonts w:ascii="Avenir Book" w:hAnsi="Avenir Book" w:cs="TimesNewRomanPSMT"/>
          <w:iCs/>
          <w:color w:val="000000" w:themeColor="text1"/>
          <w:sz w:val="18"/>
          <w:szCs w:val="18"/>
          <w:lang w:bidi="en-US"/>
        </w:rPr>
      </w:pPr>
      <w:r w:rsidRPr="00335646">
        <w:rPr>
          <w:rFonts w:ascii="Avenir Book" w:hAnsi="Avenir Book" w:cs="TimesNewRomanPSMT"/>
          <w:iCs/>
          <w:color w:val="000000" w:themeColor="text1"/>
          <w:sz w:val="18"/>
          <w:szCs w:val="18"/>
          <w:lang w:bidi="en-US"/>
        </w:rPr>
        <w:t>Merz, Samantha, “</w:t>
      </w:r>
      <w:hyperlink r:id="rId51" w:history="1">
        <w:r w:rsidRPr="00335646">
          <w:rPr>
            <w:rStyle w:val="Hyperlink"/>
            <w:rFonts w:ascii="Avenir Book" w:hAnsi="Avenir Book" w:cs="TimesNewRomanPSMT"/>
            <w:iCs/>
            <w:color w:val="000000" w:themeColor="text1"/>
            <w:sz w:val="18"/>
            <w:szCs w:val="18"/>
            <w:lang w:bidi="en-US"/>
          </w:rPr>
          <w:t>Essential Exhibitions</w:t>
        </w:r>
      </w:hyperlink>
      <w:r w:rsidRPr="00335646">
        <w:rPr>
          <w:rFonts w:ascii="Avenir Book" w:hAnsi="Avenir Book" w:cs="TimesNewRomanPSMT"/>
          <w:iCs/>
          <w:color w:val="000000" w:themeColor="text1"/>
          <w:sz w:val="18"/>
          <w:szCs w:val="18"/>
          <w:lang w:bidi="en-US"/>
        </w:rPr>
        <w:t>”, Richmond Magazine, February 17, 2014</w:t>
      </w:r>
    </w:p>
    <w:p w14:paraId="2A15A143" w14:textId="239C5765" w:rsidR="00383513" w:rsidRPr="00335646" w:rsidRDefault="00383513" w:rsidP="00B968F8">
      <w:pPr>
        <w:rPr>
          <w:rFonts w:ascii="Avenir Book" w:hAnsi="Avenir Book" w:cs="TimesNewRomanPSMT"/>
          <w:iCs/>
          <w:color w:val="000000" w:themeColor="text1"/>
          <w:sz w:val="18"/>
          <w:szCs w:val="18"/>
          <w:lang w:bidi="en-US"/>
        </w:rPr>
      </w:pPr>
      <w:r w:rsidRPr="00335646">
        <w:rPr>
          <w:rFonts w:ascii="Avenir Book" w:hAnsi="Avenir Book" w:cs="TimesNewRomanPSMT"/>
          <w:iCs/>
          <w:color w:val="000000" w:themeColor="text1"/>
          <w:sz w:val="18"/>
          <w:szCs w:val="18"/>
          <w:lang w:bidi="en-US"/>
        </w:rPr>
        <w:t>Eshleman, Tina, “</w:t>
      </w:r>
      <w:hyperlink r:id="rId52" w:history="1">
        <w:r w:rsidRPr="00335646">
          <w:rPr>
            <w:rStyle w:val="Hyperlink"/>
            <w:rFonts w:ascii="Avenir Book" w:hAnsi="Avenir Book" w:cs="TimesNewRomanPSMT"/>
            <w:iCs/>
            <w:color w:val="000000" w:themeColor="text1"/>
            <w:sz w:val="18"/>
            <w:szCs w:val="18"/>
            <w:lang w:bidi="en-US"/>
          </w:rPr>
          <w:t>Hair Apparent</w:t>
        </w:r>
      </w:hyperlink>
      <w:r w:rsidRPr="00335646">
        <w:rPr>
          <w:rFonts w:ascii="Avenir Book" w:hAnsi="Avenir Book" w:cs="TimesNewRomanPSMT"/>
          <w:iCs/>
          <w:color w:val="000000" w:themeColor="text1"/>
          <w:sz w:val="18"/>
          <w:szCs w:val="18"/>
          <w:lang w:bidi="en-US"/>
        </w:rPr>
        <w:t>”, Richmond Magazine, February 3, 2014</w:t>
      </w:r>
    </w:p>
    <w:p w14:paraId="573ACD34" w14:textId="77777777" w:rsidR="00832D2B" w:rsidRPr="00335646" w:rsidRDefault="00832D2B" w:rsidP="00B968F8">
      <w:pPr>
        <w:rPr>
          <w:rFonts w:ascii="Avenir Book" w:hAnsi="Avenir Book" w:cs="TimesNewRomanPSMT"/>
          <w:iCs/>
          <w:color w:val="000000" w:themeColor="text1"/>
          <w:sz w:val="18"/>
          <w:szCs w:val="18"/>
          <w:lang w:bidi="en-US"/>
        </w:rPr>
      </w:pPr>
      <w:r w:rsidRPr="00335646">
        <w:rPr>
          <w:rFonts w:ascii="Avenir Book" w:hAnsi="Avenir Book" w:cs="TimesNewRomanPSMT"/>
          <w:iCs/>
          <w:color w:val="000000" w:themeColor="text1"/>
          <w:sz w:val="18"/>
          <w:szCs w:val="18"/>
          <w:lang w:bidi="en-US"/>
        </w:rPr>
        <w:t>Jewett, Leanne, “Rhizomatic Genesis: Art of Sonya Clark,” Fiber Art Now, Fall 2013, Volume 3 Issue 1, pp. 6, 46-48</w:t>
      </w:r>
    </w:p>
    <w:p w14:paraId="05DF1711" w14:textId="77777777" w:rsidR="00643C8B" w:rsidRPr="00335646" w:rsidRDefault="00643C8B" w:rsidP="00B968F8">
      <w:pPr>
        <w:rPr>
          <w:rFonts w:ascii="Avenir Book" w:hAnsi="Avenir Book" w:cs="TimesNewRomanPSMT"/>
          <w:iCs/>
          <w:color w:val="000000" w:themeColor="text1"/>
          <w:sz w:val="18"/>
          <w:szCs w:val="18"/>
          <w:lang w:bidi="en-US"/>
        </w:rPr>
      </w:pPr>
      <w:r w:rsidRPr="00335646">
        <w:rPr>
          <w:rFonts w:ascii="Avenir Book" w:hAnsi="Avenir Book" w:cs="TimesNewRomanPSMT"/>
          <w:iCs/>
          <w:color w:val="000000" w:themeColor="text1"/>
          <w:sz w:val="18"/>
          <w:szCs w:val="18"/>
          <w:lang w:bidi="en-US"/>
        </w:rPr>
        <w:t>Hermanson, Marissa, “Crowning Craftmanship”, R Home, September/October 2013</w:t>
      </w:r>
    </w:p>
    <w:p w14:paraId="0B5450D3" w14:textId="77777777" w:rsidR="00DC1EA9" w:rsidRPr="00335646" w:rsidRDefault="00DC1EA9" w:rsidP="00DC1EA9">
      <w:pPr>
        <w:tabs>
          <w:tab w:val="left" w:pos="720"/>
        </w:tabs>
        <w:ind w:left="540" w:hanging="540"/>
        <w:rPr>
          <w:rFonts w:ascii="Avenir Book" w:hAnsi="Avenir Book" w:cs="TimesNewRomanPSMT"/>
          <w:iCs/>
          <w:color w:val="000000" w:themeColor="text1"/>
          <w:sz w:val="18"/>
          <w:szCs w:val="18"/>
          <w:lang w:bidi="en-US"/>
        </w:rPr>
      </w:pPr>
      <w:r w:rsidRPr="00335646">
        <w:rPr>
          <w:rFonts w:ascii="Avenir Book" w:hAnsi="Avenir Book" w:cs="TimesNewRomanPSMT"/>
          <w:iCs/>
          <w:color w:val="000000" w:themeColor="text1"/>
          <w:sz w:val="18"/>
          <w:szCs w:val="18"/>
          <w:lang w:bidi="en-US"/>
        </w:rPr>
        <w:t>Cheng, Scarlett, “Artist Sonya Clark weaves tales with textiles”,</w:t>
      </w:r>
      <w:r w:rsidRPr="00335646">
        <w:rPr>
          <w:rFonts w:ascii="Avenir Book" w:hAnsi="Avenir Book" w:cs="TimesNewRomanPSMT"/>
          <w:bCs/>
          <w:i/>
          <w:iCs/>
          <w:color w:val="000000" w:themeColor="text1"/>
          <w:sz w:val="18"/>
          <w:szCs w:val="18"/>
          <w:lang w:bidi="en-US"/>
        </w:rPr>
        <w:t xml:space="preserve"> Los Angeles Times,</w:t>
      </w:r>
      <w:r w:rsidRPr="00335646">
        <w:rPr>
          <w:rFonts w:ascii="Avenir Book" w:hAnsi="Avenir Book" w:cs="TimesNewRomanPSMT"/>
          <w:bCs/>
          <w:iCs/>
          <w:color w:val="000000" w:themeColor="text1"/>
          <w:sz w:val="18"/>
          <w:szCs w:val="18"/>
          <w:lang w:bidi="en-US"/>
        </w:rPr>
        <w:t xml:space="preserve"> Arts/Culture section, July 7, 2013</w:t>
      </w:r>
    </w:p>
    <w:p w14:paraId="633E3649" w14:textId="77777777" w:rsidR="00DC1EA9" w:rsidRPr="00335646" w:rsidRDefault="00DC1EA9" w:rsidP="00DC1EA9">
      <w:pPr>
        <w:tabs>
          <w:tab w:val="left" w:pos="720"/>
        </w:tabs>
        <w:ind w:left="540" w:hanging="540"/>
        <w:rPr>
          <w:rFonts w:ascii="Avenir Book" w:hAnsi="Avenir Book" w:cs="TimesNewRomanPSMT"/>
          <w:bCs/>
          <w:iCs/>
          <w:color w:val="000000" w:themeColor="text1"/>
          <w:sz w:val="18"/>
          <w:szCs w:val="18"/>
          <w:lang w:bidi="en-US"/>
        </w:rPr>
      </w:pPr>
      <w:r w:rsidRPr="00335646">
        <w:rPr>
          <w:rFonts w:ascii="Avenir Book" w:hAnsi="Avenir Book" w:cs="TimesNewRomanPSMT"/>
          <w:iCs/>
          <w:color w:val="000000" w:themeColor="text1"/>
          <w:sz w:val="18"/>
          <w:szCs w:val="18"/>
          <w:lang w:bidi="en-US"/>
        </w:rPr>
        <w:t>Ollman, Leah, “</w:t>
      </w:r>
      <w:r w:rsidRPr="00335646">
        <w:rPr>
          <w:rFonts w:ascii="Avenir Book" w:hAnsi="Avenir Book" w:cs="TimesNewRomanPSMT"/>
          <w:bCs/>
          <w:iCs/>
          <w:color w:val="000000" w:themeColor="text1"/>
          <w:sz w:val="18"/>
          <w:szCs w:val="18"/>
          <w:lang w:bidi="en-US"/>
        </w:rPr>
        <w:t xml:space="preserve">Review: Physical, metaphorical fuse in work of Sonya Clark”, </w:t>
      </w:r>
      <w:r w:rsidRPr="00335646">
        <w:rPr>
          <w:rFonts w:ascii="Avenir Book" w:hAnsi="Avenir Book" w:cs="TimesNewRomanPSMT"/>
          <w:bCs/>
          <w:i/>
          <w:iCs/>
          <w:color w:val="000000" w:themeColor="text1"/>
          <w:sz w:val="18"/>
          <w:szCs w:val="18"/>
          <w:lang w:bidi="en-US"/>
        </w:rPr>
        <w:t>Los Angeles Times,</w:t>
      </w:r>
      <w:r w:rsidRPr="00335646">
        <w:rPr>
          <w:rFonts w:ascii="Avenir Book" w:hAnsi="Avenir Book" w:cs="TimesNewRomanPSMT"/>
          <w:bCs/>
          <w:iCs/>
          <w:color w:val="000000" w:themeColor="text1"/>
          <w:sz w:val="18"/>
          <w:szCs w:val="18"/>
          <w:lang w:bidi="en-US"/>
        </w:rPr>
        <w:t xml:space="preserve"> Arts section, July 5, 2013</w:t>
      </w:r>
    </w:p>
    <w:p w14:paraId="625C0634" w14:textId="77777777" w:rsidR="00F15F5C" w:rsidRPr="00335646" w:rsidRDefault="0073448E" w:rsidP="00B968F8">
      <w:pPr>
        <w:rPr>
          <w:rFonts w:ascii="Avenir Book" w:hAnsi="Avenir Book" w:cs="TimesNewRomanPSMT"/>
          <w:iCs/>
          <w:color w:val="000000" w:themeColor="text1"/>
          <w:sz w:val="18"/>
          <w:szCs w:val="18"/>
          <w:lang w:bidi="en-US"/>
        </w:rPr>
      </w:pPr>
      <w:r w:rsidRPr="00335646">
        <w:rPr>
          <w:rFonts w:ascii="Avenir Book" w:hAnsi="Avenir Book" w:cs="TimesNewRomanPSMT"/>
          <w:iCs/>
          <w:color w:val="000000" w:themeColor="text1"/>
          <w:sz w:val="18"/>
          <w:szCs w:val="18"/>
          <w:lang w:bidi="en-US"/>
        </w:rPr>
        <w:t>C</w:t>
      </w:r>
      <w:r w:rsidR="00F15F5C" w:rsidRPr="00335646">
        <w:rPr>
          <w:rFonts w:ascii="Avenir Book" w:hAnsi="Avenir Book" w:cs="TimesNewRomanPSMT"/>
          <w:iCs/>
          <w:color w:val="000000" w:themeColor="text1"/>
          <w:sz w:val="18"/>
          <w:szCs w:val="18"/>
          <w:lang w:bidi="en-US"/>
        </w:rPr>
        <w:t xml:space="preserve">ohn, Susan, </w:t>
      </w:r>
      <w:hyperlink r:id="rId53" w:history="1">
        <w:r w:rsidR="00F15F5C" w:rsidRPr="00335646">
          <w:rPr>
            <w:rStyle w:val="Hyperlink"/>
            <w:rFonts w:ascii="Avenir Book" w:hAnsi="Avenir Book" w:cs="TimesNewRomanPSMT"/>
            <w:iCs/>
            <w:color w:val="000000" w:themeColor="text1"/>
            <w:sz w:val="18"/>
            <w:szCs w:val="18"/>
            <w:lang w:bidi="en-US"/>
          </w:rPr>
          <w:t>“Local History Inspires Contemporary Art”,</w:t>
        </w:r>
      </w:hyperlink>
      <w:r w:rsidR="00F15F5C" w:rsidRPr="00335646">
        <w:rPr>
          <w:rFonts w:ascii="Avenir Book" w:hAnsi="Avenir Book" w:cs="TimesNewRomanPSMT"/>
          <w:iCs/>
          <w:color w:val="000000" w:themeColor="text1"/>
          <w:sz w:val="18"/>
          <w:szCs w:val="18"/>
          <w:lang w:bidi="en-US"/>
        </w:rPr>
        <w:t xml:space="preserve"> The Daily Journal, April 20, 2013</w:t>
      </w:r>
    </w:p>
    <w:p w14:paraId="7F66F186" w14:textId="77777777" w:rsidR="00F1524B" w:rsidRPr="00335646" w:rsidRDefault="00F1524B" w:rsidP="00B968F8">
      <w:pPr>
        <w:rPr>
          <w:rFonts w:ascii="Avenir Book" w:hAnsi="Avenir Book" w:cs="TimesNewRomanPSMT"/>
          <w:iCs/>
          <w:color w:val="000000" w:themeColor="text1"/>
          <w:sz w:val="18"/>
          <w:szCs w:val="18"/>
          <w:lang w:bidi="en-US"/>
        </w:rPr>
      </w:pPr>
      <w:r w:rsidRPr="00335646">
        <w:rPr>
          <w:rFonts w:ascii="Avenir Book" w:hAnsi="Avenir Book" w:cs="TimesNewRomanPSMT"/>
          <w:iCs/>
          <w:color w:val="000000" w:themeColor="text1"/>
          <w:sz w:val="18"/>
          <w:szCs w:val="18"/>
          <w:lang w:bidi="en-US"/>
        </w:rPr>
        <w:t xml:space="preserve">Jenkins, Mark, </w:t>
      </w:r>
      <w:r w:rsidR="00F15F5C" w:rsidRPr="00335646">
        <w:rPr>
          <w:rFonts w:ascii="Avenir Book" w:hAnsi="Avenir Book" w:cs="TimesNewRomanPSMT"/>
          <w:iCs/>
          <w:color w:val="000000" w:themeColor="text1"/>
          <w:sz w:val="18"/>
          <w:szCs w:val="18"/>
          <w:lang w:bidi="en-US"/>
        </w:rPr>
        <w:t>“</w:t>
      </w:r>
      <w:r w:rsidRPr="00335646">
        <w:rPr>
          <w:rFonts w:ascii="Avenir Book" w:hAnsi="Avenir Book" w:cs="TimesNewRomanPSMT"/>
          <w:iCs/>
          <w:color w:val="000000" w:themeColor="text1"/>
          <w:sz w:val="18"/>
          <w:szCs w:val="18"/>
          <w:lang w:bidi="en-US"/>
        </w:rPr>
        <w:t>Sonya Clark</w:t>
      </w:r>
      <w:r w:rsidR="00F15F5C" w:rsidRPr="00335646">
        <w:rPr>
          <w:rFonts w:ascii="Avenir Book" w:hAnsi="Avenir Book" w:cs="TimesNewRomanPSMT"/>
          <w:iCs/>
          <w:color w:val="000000" w:themeColor="text1"/>
          <w:sz w:val="18"/>
          <w:szCs w:val="18"/>
          <w:lang w:bidi="en-US"/>
        </w:rPr>
        <w:t>”</w:t>
      </w:r>
      <w:r w:rsidRPr="00335646">
        <w:rPr>
          <w:rFonts w:ascii="Avenir Book" w:hAnsi="Avenir Book" w:cs="TimesNewRomanPSMT"/>
          <w:iCs/>
          <w:color w:val="000000" w:themeColor="text1"/>
          <w:sz w:val="18"/>
          <w:szCs w:val="18"/>
          <w:lang w:bidi="en-US"/>
        </w:rPr>
        <w:t>, Washington Post, Museum Section, February 28, 2013</w:t>
      </w:r>
    </w:p>
    <w:p w14:paraId="2B4C8C74" w14:textId="77777777" w:rsidR="005D7E24" w:rsidRPr="00335646" w:rsidRDefault="005D7E24" w:rsidP="00B968F8">
      <w:pPr>
        <w:rPr>
          <w:rFonts w:ascii="Avenir Book" w:hAnsi="Avenir Book" w:cs="TimesNewRomanPSMT"/>
          <w:iCs/>
          <w:color w:val="000000" w:themeColor="text1"/>
          <w:sz w:val="18"/>
          <w:szCs w:val="18"/>
          <w:lang w:bidi="en-US"/>
        </w:rPr>
      </w:pPr>
      <w:r w:rsidRPr="00335646">
        <w:rPr>
          <w:rFonts w:ascii="Avenir Book" w:hAnsi="Avenir Book" w:cs="TimesNewRomanPSMT"/>
          <w:iCs/>
          <w:color w:val="000000" w:themeColor="text1"/>
          <w:sz w:val="18"/>
          <w:szCs w:val="18"/>
          <w:lang w:bidi="en-US"/>
        </w:rPr>
        <w:t>“Voices”, American Craft, December /January 2013. Vol 72. No. 6., p 24</w:t>
      </w:r>
    </w:p>
    <w:p w14:paraId="32B511D6" w14:textId="77777777" w:rsidR="004D3B43" w:rsidRPr="00335646" w:rsidRDefault="004D3B43" w:rsidP="00B968F8">
      <w:pPr>
        <w:rPr>
          <w:rFonts w:ascii="Avenir Book" w:hAnsi="Avenir Book" w:cs="TimesNewRomanPSMT"/>
          <w:iCs/>
          <w:color w:val="000000" w:themeColor="text1"/>
          <w:sz w:val="18"/>
          <w:szCs w:val="18"/>
          <w:lang w:bidi="en-US"/>
        </w:rPr>
      </w:pPr>
      <w:r w:rsidRPr="00335646">
        <w:rPr>
          <w:rFonts w:ascii="Avenir Book" w:hAnsi="Avenir Book" w:cs="TimesNewRomanPSMT"/>
          <w:iCs/>
          <w:color w:val="000000" w:themeColor="text1"/>
          <w:sz w:val="18"/>
          <w:szCs w:val="18"/>
          <w:lang w:bidi="en-US"/>
        </w:rPr>
        <w:t>Newton, Karen. “Women in the Arts 2012”, Belle Magazine, September 2012, p. 18.</w:t>
      </w:r>
    </w:p>
    <w:p w14:paraId="677A1475" w14:textId="77777777" w:rsidR="004771D0" w:rsidRPr="00335646" w:rsidRDefault="004771D0" w:rsidP="00B968F8">
      <w:pPr>
        <w:rPr>
          <w:rFonts w:ascii="Avenir Book" w:hAnsi="Avenir Book" w:cs="TimesNewRomanPSMT"/>
          <w:iCs/>
          <w:color w:val="000000" w:themeColor="text1"/>
          <w:sz w:val="18"/>
          <w:szCs w:val="18"/>
          <w:lang w:bidi="en-US"/>
        </w:rPr>
      </w:pPr>
      <w:r w:rsidRPr="00335646">
        <w:rPr>
          <w:rFonts w:ascii="Avenir Book" w:hAnsi="Avenir Book" w:cs="TimesNewRomanPSMT"/>
          <w:iCs/>
          <w:color w:val="000000" w:themeColor="text1"/>
          <w:sz w:val="18"/>
          <w:szCs w:val="18"/>
          <w:lang w:bidi="en-US"/>
        </w:rPr>
        <w:t>“Focus: Africa your name is Amazing”, Design 166 (Taiwan), p. 30, August 2012.</w:t>
      </w:r>
    </w:p>
    <w:p w14:paraId="516FC4EA" w14:textId="77777777" w:rsidR="00C57D5F" w:rsidRPr="00335646" w:rsidRDefault="00C57D5F" w:rsidP="00B968F8">
      <w:pPr>
        <w:rPr>
          <w:rFonts w:ascii="Avenir Book" w:hAnsi="Avenir Book" w:cs="TimesNewRomanPSMT"/>
          <w:iCs/>
          <w:color w:val="000000" w:themeColor="text1"/>
          <w:sz w:val="18"/>
          <w:szCs w:val="18"/>
          <w:lang w:bidi="en-US"/>
        </w:rPr>
      </w:pPr>
      <w:r w:rsidRPr="00335646">
        <w:rPr>
          <w:rFonts w:ascii="Avenir Book" w:hAnsi="Avenir Book" w:cs="TimesNewRomanPSMT"/>
          <w:iCs/>
          <w:color w:val="000000" w:themeColor="text1"/>
          <w:sz w:val="18"/>
          <w:szCs w:val="18"/>
          <w:lang w:bidi="en-US"/>
        </w:rPr>
        <w:t>Pulcinella, Beth. “Review: Magical Visions”, International Review of African American Art, Vol. 24, No.1, 2012. p. 9.</w:t>
      </w:r>
    </w:p>
    <w:p w14:paraId="482DE35C" w14:textId="3CC65ABA" w:rsidR="00B968F8" w:rsidRPr="00335646" w:rsidRDefault="00B4236A" w:rsidP="00B968F8">
      <w:pPr>
        <w:rPr>
          <w:rFonts w:ascii="Avenir Book" w:hAnsi="Avenir Book" w:cs="TimesNewRomanPSMT"/>
          <w:iCs/>
          <w:color w:val="000000" w:themeColor="text1"/>
          <w:sz w:val="18"/>
          <w:szCs w:val="18"/>
          <w:lang w:bidi="en-US"/>
        </w:rPr>
      </w:pPr>
      <w:r w:rsidRPr="00335646">
        <w:rPr>
          <w:rFonts w:ascii="Avenir Book" w:hAnsi="Avenir Book" w:cs="TimesNewRomanPSMT"/>
          <w:iCs/>
          <w:color w:val="000000" w:themeColor="text1"/>
          <w:sz w:val="18"/>
          <w:szCs w:val="18"/>
          <w:lang w:bidi="en-US"/>
        </w:rPr>
        <w:t xml:space="preserve">Cutler, J. “Talking Art with Antoinette Young”, </w:t>
      </w:r>
      <w:r w:rsidRPr="00335646">
        <w:rPr>
          <w:rFonts w:ascii="Avenir Book" w:hAnsi="Avenir Book" w:cs="TimesNewRomanPSMT"/>
          <w:i/>
          <w:iCs/>
          <w:color w:val="000000" w:themeColor="text1"/>
          <w:sz w:val="18"/>
          <w:szCs w:val="18"/>
          <w:lang w:bidi="en-US"/>
        </w:rPr>
        <w:t xml:space="preserve">International Review of African American Art, </w:t>
      </w:r>
      <w:r w:rsidR="005479EB" w:rsidRPr="00335646">
        <w:rPr>
          <w:rFonts w:ascii="Avenir Book" w:hAnsi="Avenir Book" w:cs="TimesNewRomanPSMT"/>
          <w:iCs/>
          <w:color w:val="000000" w:themeColor="text1"/>
          <w:sz w:val="18"/>
          <w:szCs w:val="18"/>
          <w:lang w:bidi="en-US"/>
        </w:rPr>
        <w:t>Vol. 24, No.1, 2012,</w:t>
      </w:r>
      <w:r w:rsidRPr="00335646">
        <w:rPr>
          <w:rFonts w:ascii="Avenir Book" w:hAnsi="Avenir Book" w:cs="TimesNewRomanPSMT"/>
          <w:iCs/>
          <w:color w:val="000000" w:themeColor="text1"/>
          <w:sz w:val="18"/>
          <w:szCs w:val="18"/>
          <w:lang w:bidi="en-US"/>
        </w:rPr>
        <w:t xml:space="preserve"> p. 39, 41</w:t>
      </w:r>
      <w:r w:rsidR="00B968F8" w:rsidRPr="00335646">
        <w:rPr>
          <w:rFonts w:ascii="Avenir Book" w:hAnsi="Avenir Book" w:cs="TimesNewRomanPSMT"/>
          <w:iCs/>
          <w:color w:val="000000" w:themeColor="text1"/>
          <w:sz w:val="18"/>
          <w:szCs w:val="18"/>
          <w:lang w:bidi="en-US"/>
        </w:rPr>
        <w:t xml:space="preserve">Buszek, M. E. "Labor is my medium", Archives of American Art Journal, </w:t>
      </w:r>
      <w:r w:rsidR="00432063" w:rsidRPr="00335646">
        <w:rPr>
          <w:rFonts w:ascii="Avenir Book" w:hAnsi="Avenir Book" w:cs="TimesNewRomanPSMT"/>
          <w:iCs/>
          <w:color w:val="000000" w:themeColor="text1"/>
          <w:sz w:val="18"/>
          <w:szCs w:val="18"/>
          <w:lang w:bidi="en-US"/>
        </w:rPr>
        <w:t>Spring 2012, Vol. 51, p. 70.</w:t>
      </w:r>
    </w:p>
    <w:p w14:paraId="23780E0D" w14:textId="77777777" w:rsidR="00B968F8" w:rsidRPr="00335646" w:rsidRDefault="00B968F8" w:rsidP="00B968F8">
      <w:pPr>
        <w:rPr>
          <w:rFonts w:ascii="Avenir Book" w:hAnsi="Avenir Book" w:cs="TimesNewRomanPSMT"/>
          <w:color w:val="000000" w:themeColor="text1"/>
          <w:sz w:val="18"/>
          <w:szCs w:val="18"/>
          <w:lang w:bidi="en-US"/>
        </w:rPr>
      </w:pPr>
      <w:r w:rsidRPr="00335646">
        <w:rPr>
          <w:rFonts w:ascii="Avenir Book" w:hAnsi="Avenir Book" w:cs="TimesNewRomanPSMT"/>
          <w:iCs/>
          <w:color w:val="000000" w:themeColor="text1"/>
          <w:sz w:val="18"/>
          <w:szCs w:val="18"/>
          <w:lang w:bidi="en-US"/>
        </w:rPr>
        <w:t>Drewal</w:t>
      </w:r>
      <w:r w:rsidRPr="00335646">
        <w:rPr>
          <w:rFonts w:ascii="Avenir Book" w:hAnsi="Avenir Book" w:cs="TimesNewRomanPSMT"/>
          <w:color w:val="000000" w:themeColor="text1"/>
          <w:sz w:val="18"/>
          <w:szCs w:val="18"/>
          <w:lang w:bidi="en-US"/>
        </w:rPr>
        <w:t xml:space="preserve">, H. J. “Creating Mami Wata: An Interactive, Sensory Exhibition”, </w:t>
      </w:r>
      <w:r w:rsidRPr="00335646">
        <w:rPr>
          <w:rFonts w:ascii="Avenir Book" w:hAnsi="Avenir Book" w:cs="TimesNewRomanPSMT"/>
          <w:iCs/>
          <w:color w:val="000000" w:themeColor="text1"/>
          <w:sz w:val="18"/>
          <w:szCs w:val="18"/>
          <w:lang w:bidi="en-US"/>
        </w:rPr>
        <w:t>Museum Anthropology</w:t>
      </w:r>
      <w:r w:rsidRPr="00335646">
        <w:rPr>
          <w:rFonts w:ascii="Avenir Book" w:hAnsi="Avenir Book" w:cs="TimesNewRomanPSMT"/>
          <w:color w:val="000000" w:themeColor="text1"/>
          <w:sz w:val="18"/>
          <w:szCs w:val="18"/>
          <w:lang w:bidi="en-US"/>
        </w:rPr>
        <w:t>, 2012, Vol. 35: 49–57</w:t>
      </w:r>
    </w:p>
    <w:p w14:paraId="4FBFC317" w14:textId="77777777" w:rsidR="00237049" w:rsidRPr="00335646" w:rsidRDefault="00237049" w:rsidP="003F2057">
      <w:pPr>
        <w:rPr>
          <w:rFonts w:ascii="Avenir Book" w:hAnsi="Avenir Book"/>
          <w:color w:val="000000" w:themeColor="text1"/>
          <w:sz w:val="18"/>
          <w:szCs w:val="18"/>
        </w:rPr>
      </w:pPr>
      <w:r w:rsidRPr="00335646">
        <w:rPr>
          <w:rFonts w:ascii="Avenir Book" w:hAnsi="Avenir Book" w:cs="TimesNewRomanPSMT"/>
          <w:color w:val="000000" w:themeColor="text1"/>
          <w:sz w:val="18"/>
          <w:szCs w:val="18"/>
          <w:lang w:bidi="en-US"/>
        </w:rPr>
        <w:t xml:space="preserve">Isaacs, J. Susan. “In Review: Sonya Clark, Snyderman Gallery”, </w:t>
      </w:r>
      <w:r w:rsidRPr="00335646">
        <w:rPr>
          <w:rFonts w:ascii="Avenir Book" w:hAnsi="Avenir Book"/>
          <w:color w:val="000000" w:themeColor="text1"/>
          <w:sz w:val="18"/>
          <w:szCs w:val="18"/>
        </w:rPr>
        <w:t>Surface Design Journal. Spring 2012, p. 54.</w:t>
      </w:r>
    </w:p>
    <w:p w14:paraId="0AAC364E" w14:textId="45B03EEA" w:rsidR="00BD764B" w:rsidRPr="00335646" w:rsidRDefault="00BD764B" w:rsidP="003F2057">
      <w:pPr>
        <w:rPr>
          <w:rFonts w:ascii="Avenir Book" w:hAnsi="Avenir Book" w:cs="TimesNewRomanPSMT"/>
          <w:color w:val="000000" w:themeColor="text1"/>
          <w:sz w:val="18"/>
          <w:szCs w:val="18"/>
          <w:lang w:bidi="en-US"/>
        </w:rPr>
      </w:pPr>
      <w:r w:rsidRPr="00335646">
        <w:rPr>
          <w:rFonts w:ascii="Avenir Book" w:hAnsi="Avenir Book" w:cs="TimesNewRomanPSMT"/>
          <w:color w:val="000000" w:themeColor="text1"/>
          <w:sz w:val="18"/>
          <w:szCs w:val="18"/>
          <w:lang w:bidi="en-US"/>
        </w:rPr>
        <w:t>Child</w:t>
      </w:r>
      <w:r w:rsidR="005479EB" w:rsidRPr="00335646">
        <w:rPr>
          <w:rFonts w:ascii="Avenir Book" w:hAnsi="Avenir Book" w:cs="TimesNewRomanPSMT"/>
          <w:color w:val="000000" w:themeColor="text1"/>
          <w:sz w:val="18"/>
          <w:szCs w:val="18"/>
          <w:lang w:bidi="en-US"/>
        </w:rPr>
        <w:t xml:space="preserve">s, Adrienne. Exhibition Review: </w:t>
      </w:r>
      <w:r w:rsidRPr="00335646">
        <w:rPr>
          <w:rFonts w:ascii="Avenir Book" w:hAnsi="Avenir Book" w:cs="TimesNewRomanPSMT"/>
          <w:color w:val="000000" w:themeColor="text1"/>
          <w:sz w:val="18"/>
          <w:szCs w:val="18"/>
          <w:lang w:bidi="en-US"/>
        </w:rPr>
        <w:t>Journal of Modern Cra</w:t>
      </w:r>
      <w:r w:rsidR="005479EB" w:rsidRPr="00335646">
        <w:rPr>
          <w:rFonts w:ascii="Avenir Book" w:hAnsi="Avenir Book" w:cs="TimesNewRomanPSMT"/>
          <w:color w:val="000000" w:themeColor="text1"/>
          <w:sz w:val="18"/>
          <w:szCs w:val="18"/>
          <w:lang w:bidi="en-US"/>
        </w:rPr>
        <w:t>ft, Vol. 5. Issue 1, March 2012,</w:t>
      </w:r>
      <w:r w:rsidR="00237049" w:rsidRPr="00335646">
        <w:rPr>
          <w:rFonts w:ascii="Avenir Book" w:hAnsi="Avenir Book" w:cs="TimesNewRomanPSMT"/>
          <w:color w:val="000000" w:themeColor="text1"/>
          <w:sz w:val="18"/>
          <w:szCs w:val="18"/>
          <w:lang w:bidi="en-US"/>
        </w:rPr>
        <w:t xml:space="preserve"> pp. 109</w:t>
      </w:r>
      <w:r w:rsidRPr="00335646">
        <w:rPr>
          <w:rFonts w:ascii="Avenir Book" w:hAnsi="Avenir Book" w:cs="TimesNewRomanPSMT"/>
          <w:color w:val="000000" w:themeColor="text1"/>
          <w:sz w:val="18"/>
          <w:szCs w:val="18"/>
          <w:lang w:bidi="en-US"/>
        </w:rPr>
        <w:t>-111</w:t>
      </w:r>
    </w:p>
    <w:p w14:paraId="61699340" w14:textId="184642DD" w:rsidR="00F804CF" w:rsidRPr="00335646" w:rsidRDefault="00B4236A" w:rsidP="003F2057">
      <w:pPr>
        <w:rPr>
          <w:rFonts w:ascii="Avenir Book" w:hAnsi="Avenir Book" w:cs="TimesNewRomanPSMT"/>
          <w:color w:val="000000" w:themeColor="text1"/>
          <w:sz w:val="18"/>
          <w:szCs w:val="18"/>
          <w:lang w:bidi="en-US"/>
        </w:rPr>
      </w:pPr>
      <w:r w:rsidRPr="00335646">
        <w:rPr>
          <w:rFonts w:ascii="Avenir Book" w:hAnsi="Avenir Book" w:cs="TimesNewRomanPSMT"/>
          <w:color w:val="000000" w:themeColor="text1"/>
          <w:sz w:val="18"/>
          <w:szCs w:val="18"/>
          <w:lang w:bidi="en-US"/>
        </w:rPr>
        <w:t xml:space="preserve">Schreiber, B. “Inspired Works by Clark and Henriquez have scholarly underpinnings”, </w:t>
      </w:r>
      <w:hyperlink r:id="rId54" w:history="1">
        <w:r w:rsidRPr="00335646">
          <w:rPr>
            <w:rStyle w:val="Hyperlink"/>
            <w:rFonts w:ascii="Avenir Book" w:hAnsi="Avenir Book" w:cs="TimesNewRomanPSMT"/>
            <w:i/>
            <w:color w:val="000000" w:themeColor="text1"/>
            <w:sz w:val="18"/>
            <w:szCs w:val="18"/>
            <w:lang w:bidi="en-US"/>
          </w:rPr>
          <w:t>Creative Loafing</w:t>
        </w:r>
      </w:hyperlink>
      <w:r w:rsidRPr="00335646">
        <w:rPr>
          <w:rFonts w:ascii="Avenir Book" w:hAnsi="Avenir Book" w:cs="TimesNewRomanPSMT"/>
          <w:color w:val="000000" w:themeColor="text1"/>
          <w:sz w:val="18"/>
          <w:szCs w:val="18"/>
          <w:lang w:bidi="en-US"/>
        </w:rPr>
        <w:t xml:space="preserve">, February 7, 2012 </w:t>
      </w:r>
      <w:r w:rsidR="00F804CF" w:rsidRPr="00335646">
        <w:rPr>
          <w:rFonts w:ascii="Avenir Book" w:hAnsi="Avenir Book" w:cs="TimesNewRomanPSMT"/>
          <w:color w:val="000000" w:themeColor="text1"/>
          <w:sz w:val="18"/>
          <w:szCs w:val="18"/>
          <w:lang w:bidi="en-US"/>
        </w:rPr>
        <w:t xml:space="preserve">Weaver, AM. Review: “Sonya Clark”, </w:t>
      </w:r>
      <w:hyperlink r:id="rId55" w:history="1">
        <w:r w:rsidR="00F804CF" w:rsidRPr="00335646">
          <w:rPr>
            <w:rStyle w:val="Hyperlink"/>
            <w:rFonts w:ascii="Avenir Book" w:hAnsi="Avenir Book" w:cs="TimesNewRomanPSMT"/>
            <w:color w:val="000000" w:themeColor="text1"/>
            <w:sz w:val="18"/>
            <w:szCs w:val="18"/>
            <w:lang w:bidi="en-US"/>
          </w:rPr>
          <w:t>Art in America</w:t>
        </w:r>
      </w:hyperlink>
      <w:r w:rsidR="00F804CF" w:rsidRPr="00335646">
        <w:rPr>
          <w:rFonts w:ascii="Avenir Book" w:hAnsi="Avenir Book" w:cs="TimesNewRomanPSMT"/>
          <w:color w:val="000000" w:themeColor="text1"/>
          <w:sz w:val="18"/>
          <w:szCs w:val="18"/>
          <w:lang w:bidi="en-US"/>
        </w:rPr>
        <w:t xml:space="preserve">, January 30, 2012 </w:t>
      </w:r>
    </w:p>
    <w:p w14:paraId="2A42DF49" w14:textId="77777777" w:rsidR="00CD3D7A" w:rsidRPr="00335646" w:rsidRDefault="00CD3D7A" w:rsidP="003F2057">
      <w:pPr>
        <w:rPr>
          <w:rFonts w:ascii="Avenir Book" w:hAnsi="Avenir Book" w:cs="TimesNewRomanPSMT"/>
          <w:color w:val="000000" w:themeColor="text1"/>
          <w:sz w:val="18"/>
          <w:szCs w:val="18"/>
          <w:lang w:bidi="en-US"/>
        </w:rPr>
      </w:pPr>
      <w:r w:rsidRPr="00335646">
        <w:rPr>
          <w:rFonts w:ascii="Avenir Book" w:hAnsi="Avenir Book" w:cs="TimesNewRomanPSMT"/>
          <w:color w:val="000000" w:themeColor="text1"/>
          <w:sz w:val="18"/>
          <w:szCs w:val="18"/>
          <w:lang w:bidi="en-US"/>
        </w:rPr>
        <w:t xml:space="preserve">Persinger, Ryanne. “From Lincoln to Obama, images will ‘Converge’”, </w:t>
      </w:r>
      <w:hyperlink r:id="rId56" w:history="1">
        <w:r w:rsidRPr="00335646">
          <w:rPr>
            <w:rStyle w:val="Hyperlink"/>
            <w:rFonts w:ascii="Avenir Book" w:hAnsi="Avenir Book" w:cs="TimesNewRomanPSMT"/>
            <w:color w:val="000000" w:themeColor="text1"/>
            <w:sz w:val="18"/>
            <w:szCs w:val="18"/>
            <w:lang w:bidi="en-US"/>
          </w:rPr>
          <w:t>The Charlotte Post</w:t>
        </w:r>
      </w:hyperlink>
      <w:r w:rsidRPr="00335646">
        <w:rPr>
          <w:rFonts w:ascii="Avenir Book" w:hAnsi="Avenir Book" w:cs="TimesNewRomanPSMT"/>
          <w:color w:val="000000" w:themeColor="text1"/>
          <w:sz w:val="18"/>
          <w:szCs w:val="18"/>
          <w:lang w:bidi="en-US"/>
        </w:rPr>
        <w:t>, January 26, 2012</w:t>
      </w:r>
    </w:p>
    <w:p w14:paraId="6469E76F" w14:textId="5A7FCE75" w:rsidR="009B334C" w:rsidRPr="00335646" w:rsidRDefault="00B4236A" w:rsidP="003F2057">
      <w:pPr>
        <w:rPr>
          <w:rFonts w:ascii="Avenir Book" w:hAnsi="Avenir Book" w:cs="TimesNewRomanPSMT"/>
          <w:color w:val="000000" w:themeColor="text1"/>
          <w:sz w:val="18"/>
          <w:szCs w:val="18"/>
          <w:lang w:bidi="en-US"/>
        </w:rPr>
      </w:pPr>
      <w:r w:rsidRPr="00335646">
        <w:rPr>
          <w:rFonts w:ascii="Avenir Book" w:hAnsi="Avenir Book" w:cs="TimesNewRomanPSMT"/>
          <w:color w:val="000000" w:themeColor="text1"/>
          <w:sz w:val="18"/>
          <w:szCs w:val="18"/>
          <w:lang w:bidi="en-US"/>
        </w:rPr>
        <w:t xml:space="preserve">Robinson, M. “National Grant Winner Hopes to Enrich Richmond Arts Community,” </w:t>
      </w:r>
      <w:hyperlink r:id="rId57" w:history="1">
        <w:r w:rsidRPr="00335646">
          <w:rPr>
            <w:rStyle w:val="Hyperlink"/>
            <w:rFonts w:ascii="Avenir Book" w:hAnsi="Avenir Book" w:cs="TimesNewRomanPSMT"/>
            <w:i/>
            <w:color w:val="000000" w:themeColor="text1"/>
            <w:sz w:val="18"/>
            <w:szCs w:val="18"/>
            <w:lang w:bidi="en-US"/>
          </w:rPr>
          <w:t>Commonwealth Times,</w:t>
        </w:r>
      </w:hyperlink>
      <w:r w:rsidRPr="00335646">
        <w:rPr>
          <w:rFonts w:ascii="Avenir Book" w:hAnsi="Avenir Book" w:cs="TimesNewRomanPSMT"/>
          <w:color w:val="000000" w:themeColor="text1"/>
          <w:sz w:val="18"/>
          <w:szCs w:val="18"/>
          <w:lang w:bidi="en-US"/>
        </w:rPr>
        <w:t xml:space="preserve"> January 23, 2012 </w:t>
      </w:r>
      <w:r w:rsidR="009B334C" w:rsidRPr="00335646">
        <w:rPr>
          <w:rFonts w:ascii="Avenir Book" w:hAnsi="Avenir Book" w:cs="TimesNewRomanPSMT"/>
          <w:color w:val="000000" w:themeColor="text1"/>
          <w:sz w:val="18"/>
          <w:szCs w:val="18"/>
          <w:lang w:bidi="en-US"/>
        </w:rPr>
        <w:t xml:space="preserve">Bennett, Steve. “Clark Weaves History and Culture,” </w:t>
      </w:r>
      <w:hyperlink r:id="rId58" w:history="1">
        <w:r w:rsidR="009B334C" w:rsidRPr="00335646">
          <w:rPr>
            <w:rStyle w:val="Hyperlink"/>
            <w:rFonts w:ascii="Avenir Book" w:hAnsi="Avenir Book" w:cs="TimesNewRomanPSMT"/>
            <w:color w:val="000000" w:themeColor="text1"/>
            <w:sz w:val="18"/>
            <w:szCs w:val="18"/>
            <w:lang w:bidi="en-US"/>
          </w:rPr>
          <w:t>San Antonio Express News</w:t>
        </w:r>
      </w:hyperlink>
      <w:r w:rsidR="009B334C" w:rsidRPr="00335646">
        <w:rPr>
          <w:rFonts w:ascii="Avenir Book" w:hAnsi="Avenir Book" w:cs="TimesNewRomanPSMT"/>
          <w:color w:val="000000" w:themeColor="text1"/>
          <w:sz w:val="18"/>
          <w:szCs w:val="18"/>
          <w:lang w:bidi="en-US"/>
        </w:rPr>
        <w:t xml:space="preserve">, </w:t>
      </w:r>
      <w:r w:rsidR="00CD3D7A" w:rsidRPr="00335646">
        <w:rPr>
          <w:rFonts w:ascii="Avenir Book" w:hAnsi="Avenir Book" w:cs="TimesNewRomanPSMT"/>
          <w:color w:val="000000" w:themeColor="text1"/>
          <w:sz w:val="18"/>
          <w:szCs w:val="18"/>
          <w:lang w:bidi="en-US"/>
        </w:rPr>
        <w:t>January 20, 2012</w:t>
      </w:r>
    </w:p>
    <w:p w14:paraId="4DE07F84" w14:textId="77777777" w:rsidR="00021114" w:rsidRPr="00335646" w:rsidRDefault="00021114" w:rsidP="003F2057">
      <w:pPr>
        <w:rPr>
          <w:rFonts w:ascii="Avenir Book" w:hAnsi="Avenir Book" w:cs="TimesNewRomanPSMT"/>
          <w:color w:val="000000" w:themeColor="text1"/>
          <w:sz w:val="18"/>
          <w:szCs w:val="18"/>
          <w:lang w:bidi="en-US"/>
        </w:rPr>
      </w:pPr>
      <w:r w:rsidRPr="00335646">
        <w:rPr>
          <w:rFonts w:ascii="Avenir Book" w:hAnsi="Avenir Book" w:cs="TimesNewRomanPSMT"/>
          <w:color w:val="000000" w:themeColor="text1"/>
          <w:sz w:val="18"/>
          <w:szCs w:val="18"/>
          <w:lang w:bidi="en-US"/>
        </w:rPr>
        <w:t xml:space="preserve">Andrews, Scott. “Clark Weaves African-American DNA into Confederate Flag”, </w:t>
      </w:r>
      <w:hyperlink r:id="rId59" w:history="1">
        <w:r w:rsidRPr="00335646">
          <w:rPr>
            <w:rStyle w:val="Hyperlink"/>
            <w:rFonts w:ascii="Avenir Book" w:hAnsi="Avenir Book" w:cs="TimesNewRomanPSMT"/>
            <w:color w:val="000000" w:themeColor="text1"/>
            <w:sz w:val="18"/>
            <w:szCs w:val="18"/>
            <w:lang w:bidi="en-US"/>
          </w:rPr>
          <w:t>Current (San Antonio, TX)</w:t>
        </w:r>
      </w:hyperlink>
      <w:r w:rsidRPr="00335646">
        <w:rPr>
          <w:rFonts w:ascii="Avenir Book" w:hAnsi="Avenir Book" w:cs="TimesNewRomanPSMT"/>
          <w:color w:val="000000" w:themeColor="text1"/>
          <w:sz w:val="18"/>
          <w:szCs w:val="18"/>
          <w:lang w:bidi="en-US"/>
        </w:rPr>
        <w:t>, January 12, 2012</w:t>
      </w:r>
    </w:p>
    <w:p w14:paraId="3888BDE6" w14:textId="77777777" w:rsidR="00C3083D" w:rsidRPr="00335646" w:rsidRDefault="00C3083D" w:rsidP="003F2057">
      <w:pPr>
        <w:rPr>
          <w:rFonts w:ascii="Avenir Book" w:hAnsi="Avenir Book" w:cs="TimesNewRomanPSMT"/>
          <w:color w:val="000000" w:themeColor="text1"/>
          <w:sz w:val="18"/>
          <w:szCs w:val="18"/>
          <w:lang w:bidi="en-US"/>
        </w:rPr>
      </w:pPr>
      <w:r w:rsidRPr="00335646">
        <w:rPr>
          <w:rFonts w:ascii="Avenir Book" w:hAnsi="Avenir Book" w:cs="TimesNewRomanPSMT"/>
          <w:color w:val="000000" w:themeColor="text1"/>
          <w:sz w:val="18"/>
          <w:szCs w:val="18"/>
          <w:lang w:bidi="en-US"/>
        </w:rPr>
        <w:t>Prestig</w:t>
      </w:r>
      <w:r w:rsidR="007721F2" w:rsidRPr="00335646">
        <w:rPr>
          <w:rFonts w:ascii="Avenir Book" w:hAnsi="Avenir Book" w:cs="TimesNewRomanPSMT"/>
          <w:color w:val="000000" w:themeColor="text1"/>
          <w:sz w:val="18"/>
          <w:szCs w:val="18"/>
          <w:lang w:bidi="en-US"/>
        </w:rPr>
        <w:t xml:space="preserve">e, </w:t>
      </w:r>
      <w:r w:rsidRPr="00335646">
        <w:rPr>
          <w:rFonts w:ascii="Avenir Book" w:hAnsi="Avenir Book" w:cs="TimesNewRomanPSMT"/>
          <w:color w:val="000000" w:themeColor="text1"/>
          <w:sz w:val="18"/>
          <w:szCs w:val="18"/>
          <w:lang w:bidi="en-US"/>
        </w:rPr>
        <w:t xml:space="preserve">Holly. “VCU Artist is awarded no-strings $50,000 grant”, </w:t>
      </w:r>
      <w:hyperlink r:id="rId60" w:history="1">
        <w:r w:rsidRPr="00335646">
          <w:rPr>
            <w:rStyle w:val="Hyperlink"/>
            <w:rFonts w:ascii="Avenir Book" w:hAnsi="Avenir Book" w:cs="TimesNewRomanPSMT"/>
            <w:color w:val="000000" w:themeColor="text1"/>
            <w:sz w:val="18"/>
            <w:szCs w:val="18"/>
            <w:lang w:bidi="en-US"/>
          </w:rPr>
          <w:t>Richmond Times Dispatch</w:t>
        </w:r>
      </w:hyperlink>
      <w:r w:rsidRPr="00335646">
        <w:rPr>
          <w:rFonts w:ascii="Avenir Book" w:hAnsi="Avenir Book" w:cs="TimesNewRomanPSMT"/>
          <w:color w:val="000000" w:themeColor="text1"/>
          <w:sz w:val="18"/>
          <w:szCs w:val="18"/>
          <w:lang w:bidi="en-US"/>
        </w:rPr>
        <w:t>, December 6, 2011, front page.</w:t>
      </w:r>
    </w:p>
    <w:p w14:paraId="70E9FD50" w14:textId="77777777" w:rsidR="00C3083D" w:rsidRPr="00335646" w:rsidRDefault="00C3083D" w:rsidP="003F2057">
      <w:pPr>
        <w:rPr>
          <w:rFonts w:ascii="Avenir Book" w:hAnsi="Avenir Book" w:cs="TimesNewRomanPSMT"/>
          <w:color w:val="000000" w:themeColor="text1"/>
          <w:sz w:val="18"/>
          <w:szCs w:val="18"/>
          <w:lang w:bidi="en-US"/>
        </w:rPr>
      </w:pPr>
      <w:r w:rsidRPr="00335646">
        <w:rPr>
          <w:rFonts w:ascii="Avenir Book" w:hAnsi="Avenir Book" w:cs="TimesNewRomanPSMT"/>
          <w:color w:val="000000" w:themeColor="text1"/>
          <w:sz w:val="18"/>
          <w:szCs w:val="18"/>
          <w:lang w:bidi="en-US"/>
        </w:rPr>
        <w:t>“VCU professor named USA fellow”, The Richmond Voice</w:t>
      </w:r>
      <w:r w:rsidR="007721F2" w:rsidRPr="00335646">
        <w:rPr>
          <w:rFonts w:ascii="Avenir Book" w:hAnsi="Avenir Book" w:cs="TimesNewRomanPSMT"/>
          <w:color w:val="000000" w:themeColor="text1"/>
          <w:sz w:val="18"/>
          <w:szCs w:val="18"/>
          <w:lang w:bidi="en-US"/>
        </w:rPr>
        <w:t>, December 14, 2011, p. 10</w:t>
      </w:r>
      <w:r w:rsidRPr="00335646">
        <w:rPr>
          <w:rFonts w:ascii="Avenir Book" w:hAnsi="Avenir Book" w:cs="TimesNewRomanPSMT"/>
          <w:color w:val="000000" w:themeColor="text1"/>
          <w:sz w:val="18"/>
          <w:szCs w:val="18"/>
          <w:lang w:bidi="en-US"/>
        </w:rPr>
        <w:t xml:space="preserve"> </w:t>
      </w:r>
    </w:p>
    <w:p w14:paraId="5BA7E151" w14:textId="77777777" w:rsidR="0083048F" w:rsidRPr="00335646" w:rsidRDefault="0083048F" w:rsidP="003F2057">
      <w:pPr>
        <w:rPr>
          <w:rFonts w:ascii="Avenir Book" w:hAnsi="Avenir Book" w:cs="TimesNewRomanPSMT"/>
          <w:color w:val="000000" w:themeColor="text1"/>
          <w:sz w:val="18"/>
          <w:szCs w:val="18"/>
          <w:lang w:bidi="en-US"/>
        </w:rPr>
      </w:pPr>
      <w:r w:rsidRPr="00335646">
        <w:rPr>
          <w:rFonts w:ascii="Avenir Book" w:hAnsi="Avenir Book" w:cs="TimesNewRomanPSMT"/>
          <w:color w:val="000000" w:themeColor="text1"/>
          <w:sz w:val="18"/>
          <w:szCs w:val="18"/>
          <w:lang w:bidi="en-US"/>
        </w:rPr>
        <w:t>Hirsh, Jennie. Review: “Material Girls”, Art in America, Nov</w:t>
      </w:r>
      <w:r w:rsidR="00237049" w:rsidRPr="00335646">
        <w:rPr>
          <w:rFonts w:ascii="Avenir Book" w:hAnsi="Avenir Book" w:cs="TimesNewRomanPSMT"/>
          <w:color w:val="000000" w:themeColor="text1"/>
          <w:sz w:val="18"/>
          <w:szCs w:val="18"/>
          <w:lang w:bidi="en-US"/>
        </w:rPr>
        <w:t>ember</w:t>
      </w:r>
      <w:r w:rsidR="00400F1A" w:rsidRPr="00335646">
        <w:rPr>
          <w:rFonts w:ascii="Avenir Book" w:hAnsi="Avenir Book" w:cs="TimesNewRomanPSMT"/>
          <w:color w:val="000000" w:themeColor="text1"/>
          <w:sz w:val="18"/>
          <w:szCs w:val="18"/>
          <w:lang w:bidi="en-US"/>
        </w:rPr>
        <w:t xml:space="preserve"> </w:t>
      </w:r>
      <w:r w:rsidR="007721F2" w:rsidRPr="00335646">
        <w:rPr>
          <w:rFonts w:ascii="Avenir Book" w:hAnsi="Avenir Book" w:cs="TimesNewRomanPSMT"/>
          <w:color w:val="000000" w:themeColor="text1"/>
          <w:sz w:val="18"/>
          <w:szCs w:val="18"/>
          <w:lang w:bidi="en-US"/>
        </w:rPr>
        <w:t>2011.</w:t>
      </w:r>
    </w:p>
    <w:p w14:paraId="527BD8FC" w14:textId="77777777" w:rsidR="007721F2" w:rsidRPr="00335646" w:rsidRDefault="007721F2" w:rsidP="003F2057">
      <w:pPr>
        <w:rPr>
          <w:rFonts w:ascii="Avenir Book" w:hAnsi="Avenir Book" w:cs="TimesNewRomanPSMT"/>
          <w:color w:val="000000" w:themeColor="text1"/>
          <w:sz w:val="18"/>
          <w:szCs w:val="18"/>
          <w:lang w:bidi="en-US"/>
        </w:rPr>
      </w:pPr>
      <w:r w:rsidRPr="00335646">
        <w:rPr>
          <w:rFonts w:ascii="Avenir Book" w:hAnsi="Avenir Book" w:cs="TimesNewRomanPSMT"/>
          <w:color w:val="000000" w:themeColor="text1"/>
          <w:sz w:val="18"/>
          <w:szCs w:val="18"/>
          <w:lang w:bidi="en-US"/>
        </w:rPr>
        <w:t>Byrd, Cathy. Review: “Material Girls”, Sculpture, November 2011, Vol 30. No. 9, pp. 64-65.</w:t>
      </w:r>
    </w:p>
    <w:p w14:paraId="74401F59" w14:textId="77777777" w:rsidR="00C3083D" w:rsidRPr="00335646" w:rsidRDefault="00C3083D" w:rsidP="003F2057">
      <w:pPr>
        <w:rPr>
          <w:rFonts w:ascii="Avenir Book" w:hAnsi="Avenir Book"/>
          <w:color w:val="000000" w:themeColor="text1"/>
          <w:sz w:val="18"/>
          <w:szCs w:val="18"/>
        </w:rPr>
      </w:pPr>
      <w:r w:rsidRPr="00335646">
        <w:rPr>
          <w:rFonts w:ascii="Avenir Book" w:hAnsi="Avenir Book"/>
          <w:color w:val="000000" w:themeColor="text1"/>
          <w:sz w:val="18"/>
          <w:szCs w:val="18"/>
        </w:rPr>
        <w:t xml:space="preserve">Schiller, Rebecca. “A Strand of Hair”, </w:t>
      </w:r>
      <w:hyperlink r:id="rId61" w:history="1">
        <w:r w:rsidRPr="00335646">
          <w:rPr>
            <w:rStyle w:val="Hyperlink"/>
            <w:rFonts w:ascii="Avenir Book" w:hAnsi="Avenir Book"/>
            <w:color w:val="000000" w:themeColor="text1"/>
            <w:sz w:val="18"/>
            <w:szCs w:val="18"/>
          </w:rPr>
          <w:t>Hand Eye</w:t>
        </w:r>
      </w:hyperlink>
      <w:r w:rsidRPr="00335646">
        <w:rPr>
          <w:rFonts w:ascii="Avenir Book" w:hAnsi="Avenir Book"/>
          <w:color w:val="000000" w:themeColor="text1"/>
          <w:sz w:val="18"/>
          <w:szCs w:val="18"/>
        </w:rPr>
        <w:t>, November 10, 2011.</w:t>
      </w:r>
    </w:p>
    <w:p w14:paraId="5AFF976F" w14:textId="77777777" w:rsidR="00C3083D" w:rsidRPr="00335646" w:rsidRDefault="00C3083D" w:rsidP="003F2057">
      <w:pPr>
        <w:rPr>
          <w:rFonts w:ascii="Avenir Book" w:hAnsi="Avenir Book"/>
          <w:color w:val="000000" w:themeColor="text1"/>
          <w:sz w:val="18"/>
          <w:szCs w:val="18"/>
        </w:rPr>
      </w:pPr>
      <w:r w:rsidRPr="00335646">
        <w:rPr>
          <w:rFonts w:ascii="Avenir Book" w:hAnsi="Avenir Book"/>
          <w:color w:val="000000" w:themeColor="text1"/>
          <w:sz w:val="18"/>
          <w:szCs w:val="18"/>
        </w:rPr>
        <w:t>Arney, Suzanne Smith. “In Review”, Surface Design Journal. Fall 2011, p. 54.</w:t>
      </w:r>
    </w:p>
    <w:p w14:paraId="1A617224" w14:textId="14FE640C" w:rsidR="00455420" w:rsidRPr="00335646" w:rsidRDefault="00B4236A" w:rsidP="007721F2">
      <w:pPr>
        <w:rPr>
          <w:rFonts w:ascii="Avenir Book" w:hAnsi="Avenir Book" w:cs="TimesNewRomanPSMT"/>
          <w:color w:val="000000" w:themeColor="text1"/>
          <w:sz w:val="18"/>
          <w:szCs w:val="18"/>
          <w:lang w:bidi="en-US"/>
        </w:rPr>
      </w:pPr>
      <w:r w:rsidRPr="00335646">
        <w:rPr>
          <w:rFonts w:ascii="Avenir Book" w:hAnsi="Avenir Book" w:cs="TimesNewRomanPSMT"/>
          <w:color w:val="000000" w:themeColor="text1"/>
          <w:sz w:val="18"/>
          <w:szCs w:val="18"/>
          <w:lang w:bidi="en-US"/>
        </w:rPr>
        <w:t>Choi, S</w:t>
      </w:r>
      <w:r w:rsidR="00455420" w:rsidRPr="00335646">
        <w:rPr>
          <w:rFonts w:ascii="Avenir Book" w:hAnsi="Avenir Book" w:cs="TimesNewRomanPSMT"/>
          <w:color w:val="000000" w:themeColor="text1"/>
          <w:sz w:val="18"/>
          <w:szCs w:val="18"/>
          <w:lang w:bidi="en-US"/>
        </w:rPr>
        <w:t>. “Virginia Museum of Fine Arts Fellowship”, Korean Monthly Ceramic Art, Vol 16, No 187, October 2011, p. 90-92</w:t>
      </w:r>
    </w:p>
    <w:p w14:paraId="27648960" w14:textId="77777777" w:rsidR="009A36E5" w:rsidRPr="00335646" w:rsidRDefault="009A36E5" w:rsidP="007721F2">
      <w:pPr>
        <w:rPr>
          <w:rFonts w:ascii="Avenir Book" w:hAnsi="Avenir Book" w:cs="TimesNewRomanPSMT"/>
          <w:color w:val="000000" w:themeColor="text1"/>
          <w:sz w:val="18"/>
          <w:szCs w:val="18"/>
          <w:lang w:bidi="en-US"/>
        </w:rPr>
      </w:pPr>
      <w:r w:rsidRPr="00335646">
        <w:rPr>
          <w:rFonts w:ascii="Avenir Book" w:hAnsi="Avenir Book" w:cs="TimesNewRomanPSMT"/>
          <w:color w:val="000000" w:themeColor="text1"/>
          <w:sz w:val="18"/>
          <w:szCs w:val="18"/>
          <w:lang w:bidi="en-US"/>
        </w:rPr>
        <w:t>James Renwick Alliance Quarterly, Winter/Spring 2011, p. 4</w:t>
      </w:r>
    </w:p>
    <w:p w14:paraId="56F6E77D" w14:textId="77777777" w:rsidR="007721F2" w:rsidRPr="00335646" w:rsidRDefault="007721F2" w:rsidP="007721F2">
      <w:pPr>
        <w:rPr>
          <w:rFonts w:ascii="Avenir Book" w:hAnsi="Avenir Book"/>
          <w:color w:val="000000" w:themeColor="text1"/>
          <w:sz w:val="18"/>
          <w:szCs w:val="18"/>
        </w:rPr>
      </w:pPr>
      <w:r w:rsidRPr="00335646">
        <w:rPr>
          <w:rFonts w:ascii="Avenir Book" w:hAnsi="Avenir Book" w:cs="TimesNewRomanPSMT"/>
          <w:color w:val="000000" w:themeColor="text1"/>
          <w:sz w:val="18"/>
          <w:szCs w:val="18"/>
          <w:lang w:bidi="en-US"/>
        </w:rPr>
        <w:t>DeSmith, Christy. “Data Processing”, American Craft</w:t>
      </w:r>
      <w:r w:rsidRPr="00335646">
        <w:rPr>
          <w:rFonts w:ascii="Avenir Book" w:hAnsi="Avenir Book"/>
          <w:color w:val="000000" w:themeColor="text1"/>
          <w:sz w:val="18"/>
          <w:szCs w:val="18"/>
        </w:rPr>
        <w:t>, Vol. 70, No.6 Dec/Jan 2011, p. 24</w:t>
      </w:r>
    </w:p>
    <w:p w14:paraId="591B886A" w14:textId="77777777" w:rsidR="007721F2" w:rsidRPr="00335646" w:rsidRDefault="007721F2" w:rsidP="007721F2">
      <w:pPr>
        <w:rPr>
          <w:rFonts w:ascii="Avenir Book" w:hAnsi="Avenir Book" w:cs="TimesNewRomanPSMT"/>
          <w:color w:val="000000" w:themeColor="text1"/>
          <w:sz w:val="18"/>
          <w:szCs w:val="18"/>
          <w:lang w:bidi="en-US"/>
        </w:rPr>
      </w:pPr>
      <w:r w:rsidRPr="00335646">
        <w:rPr>
          <w:rFonts w:ascii="Avenir Book" w:hAnsi="Avenir Book" w:cs="TimesNewRomanPSMT"/>
          <w:color w:val="000000" w:themeColor="text1"/>
          <w:sz w:val="18"/>
          <w:szCs w:val="18"/>
          <w:lang w:bidi="en-US"/>
        </w:rPr>
        <w:t>Jamieson, Katherine. “Cultural Roots”, Amherst, Fall 2010, p 44</w:t>
      </w:r>
    </w:p>
    <w:p w14:paraId="104D3AD4" w14:textId="77777777" w:rsidR="003F2057" w:rsidRPr="00335646" w:rsidRDefault="003F2057" w:rsidP="003F2057">
      <w:pPr>
        <w:rPr>
          <w:rFonts w:ascii="Avenir Book" w:hAnsi="Avenir Book" w:cs="TimesNewRomanPSMT"/>
          <w:color w:val="000000" w:themeColor="text1"/>
          <w:sz w:val="18"/>
          <w:szCs w:val="18"/>
          <w:lang w:bidi="en-US"/>
        </w:rPr>
      </w:pPr>
      <w:r w:rsidRPr="00335646">
        <w:rPr>
          <w:rFonts w:ascii="Avenir Book" w:hAnsi="Avenir Book" w:cs="TimesNewRomanPSMT"/>
          <w:color w:val="000000" w:themeColor="text1"/>
          <w:sz w:val="18"/>
          <w:szCs w:val="18"/>
          <w:lang w:bidi="en-US"/>
        </w:rPr>
        <w:t>Malarcher, Pat</w:t>
      </w:r>
      <w:r w:rsidR="007D556A" w:rsidRPr="00335646">
        <w:rPr>
          <w:rFonts w:ascii="Avenir Book" w:hAnsi="Avenir Book" w:cs="TimesNewRomanPSMT"/>
          <w:color w:val="000000" w:themeColor="text1"/>
          <w:sz w:val="18"/>
          <w:szCs w:val="18"/>
          <w:lang w:bidi="en-US"/>
        </w:rPr>
        <w:t>ricia. “In Review: Dress Codes”,</w:t>
      </w:r>
      <w:r w:rsidRPr="00335646">
        <w:rPr>
          <w:rFonts w:ascii="Avenir Book" w:hAnsi="Avenir Book" w:cs="TimesNewRomanPSMT"/>
          <w:color w:val="000000" w:themeColor="text1"/>
          <w:sz w:val="18"/>
          <w:szCs w:val="18"/>
          <w:lang w:bidi="en-US"/>
        </w:rPr>
        <w:t xml:space="preserve"> Surface</w:t>
      </w:r>
      <w:r w:rsidR="00C3083D" w:rsidRPr="00335646">
        <w:rPr>
          <w:rFonts w:ascii="Avenir Book" w:hAnsi="Avenir Book" w:cs="TimesNewRomanPSMT"/>
          <w:color w:val="000000" w:themeColor="text1"/>
          <w:sz w:val="18"/>
          <w:szCs w:val="18"/>
          <w:lang w:bidi="en-US"/>
        </w:rPr>
        <w:t xml:space="preserve"> </w:t>
      </w:r>
      <w:r w:rsidR="00C3083D" w:rsidRPr="00335646">
        <w:rPr>
          <w:rFonts w:ascii="Avenir Book" w:hAnsi="Avenir Book"/>
          <w:color w:val="000000" w:themeColor="text1"/>
          <w:sz w:val="18"/>
          <w:szCs w:val="18"/>
        </w:rPr>
        <w:t>Design Journal</w:t>
      </w:r>
      <w:r w:rsidRPr="00335646">
        <w:rPr>
          <w:rFonts w:ascii="Avenir Book" w:hAnsi="Avenir Book" w:cs="TimesNewRomanPSMT"/>
          <w:color w:val="000000" w:themeColor="text1"/>
          <w:sz w:val="18"/>
          <w:szCs w:val="18"/>
          <w:lang w:bidi="en-US"/>
        </w:rPr>
        <w:t xml:space="preserve">. Spring 2010, Vol. 34, No. 3, pp. 62-63. </w:t>
      </w:r>
    </w:p>
    <w:p w14:paraId="7DD69534" w14:textId="77777777" w:rsidR="009A36E5" w:rsidRPr="00335646" w:rsidRDefault="009A36E5" w:rsidP="003F2057">
      <w:pPr>
        <w:rPr>
          <w:rFonts w:ascii="Avenir Book" w:hAnsi="Avenir Book" w:cs="TimesNewRomanPSMT"/>
          <w:color w:val="000000" w:themeColor="text1"/>
          <w:sz w:val="18"/>
          <w:szCs w:val="18"/>
          <w:lang w:bidi="en-US"/>
        </w:rPr>
      </w:pPr>
      <w:r w:rsidRPr="00335646">
        <w:rPr>
          <w:rFonts w:ascii="Avenir Book" w:hAnsi="Avenir Book" w:cs="TimesNewRomanPSMT"/>
          <w:color w:val="000000" w:themeColor="text1"/>
          <w:sz w:val="18"/>
          <w:szCs w:val="18"/>
          <w:lang w:bidi="en-US"/>
        </w:rPr>
        <w:t>“Front: Time Well Spent”, Crafts,  September/October 2009, p. 25</w:t>
      </w:r>
    </w:p>
    <w:p w14:paraId="2C26E2F4" w14:textId="77777777" w:rsidR="003F2057" w:rsidRPr="00335646" w:rsidRDefault="00827B1A" w:rsidP="003F2057">
      <w:pPr>
        <w:rPr>
          <w:rFonts w:ascii="Avenir Book" w:hAnsi="Avenir Book" w:cs="TimesNewRomanPSMT"/>
          <w:color w:val="000000" w:themeColor="text1"/>
          <w:sz w:val="18"/>
          <w:szCs w:val="18"/>
          <w:lang w:bidi="en-US"/>
        </w:rPr>
      </w:pPr>
      <w:r w:rsidRPr="00335646">
        <w:rPr>
          <w:rFonts w:ascii="Avenir Book" w:hAnsi="Avenir Book" w:cs="TimesNewRomanPSMT"/>
          <w:color w:val="000000" w:themeColor="text1"/>
          <w:sz w:val="18"/>
          <w:szCs w:val="18"/>
          <w:lang w:bidi="en-US"/>
        </w:rPr>
        <w:t xml:space="preserve"> </w:t>
      </w:r>
      <w:r w:rsidR="003F2057" w:rsidRPr="00335646">
        <w:rPr>
          <w:rFonts w:ascii="Avenir Book" w:hAnsi="Avenir Book" w:cs="TimesNewRomanPSMT"/>
          <w:color w:val="000000" w:themeColor="text1"/>
          <w:sz w:val="18"/>
          <w:szCs w:val="18"/>
          <w:lang w:bidi="en-US"/>
        </w:rPr>
        <w:t>“Black Celebration”, Estetica Italia, November 2009, Volume 9, pp. 42 – 43</w:t>
      </w:r>
    </w:p>
    <w:p w14:paraId="6ADD763E" w14:textId="77777777" w:rsidR="003F2057" w:rsidRPr="00335646" w:rsidRDefault="003F2057" w:rsidP="003F2057">
      <w:pPr>
        <w:rPr>
          <w:rFonts w:ascii="Avenir Book" w:hAnsi="Avenir Book" w:cs="TimesNewRomanPSMT"/>
          <w:color w:val="000000" w:themeColor="text1"/>
          <w:sz w:val="18"/>
          <w:szCs w:val="18"/>
          <w:lang w:bidi="en-US"/>
        </w:rPr>
      </w:pPr>
      <w:r w:rsidRPr="00335646">
        <w:rPr>
          <w:rFonts w:ascii="Avenir Book" w:hAnsi="Avenir Book" w:cs="TimesNewRomanPSMT"/>
          <w:color w:val="000000" w:themeColor="text1"/>
          <w:sz w:val="18"/>
          <w:szCs w:val="18"/>
          <w:lang w:bidi="en-US"/>
        </w:rPr>
        <w:t xml:space="preserve">Genocchio, Benjamin, </w:t>
      </w:r>
      <w:hyperlink r:id="rId62" w:history="1">
        <w:r w:rsidRPr="00335646">
          <w:rPr>
            <w:rStyle w:val="Hyperlink"/>
            <w:rFonts w:ascii="Avenir Book" w:hAnsi="Avenir Book" w:cs="TimesNewRomanPSMT"/>
            <w:color w:val="000000" w:themeColor="text1"/>
            <w:sz w:val="18"/>
            <w:szCs w:val="18"/>
            <w:lang w:bidi="en-US"/>
          </w:rPr>
          <w:t>“All Dressed Up at the Katonah Museum of Art”</w:t>
        </w:r>
      </w:hyperlink>
      <w:r w:rsidRPr="00335646">
        <w:rPr>
          <w:rFonts w:ascii="Avenir Book" w:hAnsi="Avenir Book" w:cs="TimesNewRomanPSMT"/>
          <w:color w:val="000000" w:themeColor="text1"/>
          <w:sz w:val="18"/>
          <w:szCs w:val="18"/>
          <w:lang w:bidi="en-US"/>
        </w:rPr>
        <w:t>, New York Times, August 21, 2009</w:t>
      </w:r>
    </w:p>
    <w:p w14:paraId="4D0E0CED" w14:textId="77777777" w:rsidR="003F2057" w:rsidRPr="00335646" w:rsidRDefault="003F2057" w:rsidP="003F2057">
      <w:pPr>
        <w:rPr>
          <w:rStyle w:val="Hyperlink"/>
          <w:rFonts w:ascii="Avenir Book" w:hAnsi="Avenir Book" w:cs="TimesNewRomanPSMT"/>
          <w:color w:val="000000" w:themeColor="text1"/>
          <w:sz w:val="18"/>
          <w:szCs w:val="18"/>
          <w:lang w:bidi="en-US"/>
        </w:rPr>
      </w:pPr>
      <w:r w:rsidRPr="00335646">
        <w:rPr>
          <w:rFonts w:ascii="Avenir Book" w:hAnsi="Avenir Book" w:cs="TimesNewRomanPSMT"/>
          <w:color w:val="000000" w:themeColor="text1"/>
          <w:sz w:val="18"/>
          <w:szCs w:val="18"/>
          <w:lang w:bidi="en-US"/>
        </w:rPr>
        <w:t>Gouveia, Georgette, “</w:t>
      </w:r>
      <w:r w:rsidRPr="00335646">
        <w:rPr>
          <w:rFonts w:ascii="Avenir Book" w:hAnsi="Avenir Book" w:cs="TimesNewRomanPSMT"/>
          <w:color w:val="000000" w:themeColor="text1"/>
          <w:sz w:val="18"/>
          <w:szCs w:val="18"/>
          <w:u w:val="single" w:color="1000FA"/>
          <w:lang w:bidi="en-US"/>
        </w:rPr>
        <w:fldChar w:fldCharType="begin"/>
      </w:r>
      <w:r w:rsidRPr="00335646">
        <w:rPr>
          <w:rFonts w:ascii="Avenir Book" w:hAnsi="Avenir Book" w:cs="TimesNewRomanPSMT"/>
          <w:color w:val="000000" w:themeColor="text1"/>
          <w:sz w:val="18"/>
          <w:szCs w:val="18"/>
          <w:u w:val="single" w:color="1000FA"/>
          <w:lang w:bidi="en-US"/>
        </w:rPr>
        <w:instrText xml:space="preserve"> HYPERLINK "http://lohud.com/article/20090719/ENTERTAINMENT/907190303/1164" </w:instrText>
      </w:r>
      <w:r w:rsidRPr="00335646">
        <w:rPr>
          <w:rFonts w:ascii="Avenir Book" w:hAnsi="Avenir Book" w:cs="TimesNewRomanPSMT"/>
          <w:color w:val="000000" w:themeColor="text1"/>
          <w:sz w:val="18"/>
          <w:szCs w:val="18"/>
          <w:u w:val="single" w:color="1000FA"/>
          <w:lang w:bidi="en-US"/>
        </w:rPr>
        <w:fldChar w:fldCharType="separate"/>
      </w:r>
      <w:r w:rsidRPr="00335646">
        <w:rPr>
          <w:rStyle w:val="Hyperlink"/>
          <w:rFonts w:ascii="Avenir Book" w:hAnsi="Avenir Book" w:cs="TimesNewRomanPSMT"/>
          <w:color w:val="000000" w:themeColor="text1"/>
          <w:sz w:val="18"/>
          <w:szCs w:val="18"/>
          <w:u w:color="1000FA"/>
          <w:lang w:bidi="en-US"/>
        </w:rPr>
        <w:t>Clothes make the exhibit</w:t>
      </w:r>
      <w:r w:rsidRPr="00335646">
        <w:rPr>
          <w:rStyle w:val="Hyperlink"/>
          <w:rFonts w:ascii="Avenir Book" w:hAnsi="Avenir Book"/>
          <w:color w:val="000000" w:themeColor="text1"/>
          <w:sz w:val="18"/>
          <w:szCs w:val="18"/>
          <w:lang w:bidi="en-US"/>
        </w:rPr>
        <w:t>”</w:t>
      </w:r>
      <w:r w:rsidRPr="00335646">
        <w:rPr>
          <w:rStyle w:val="Hyperlink"/>
          <w:rFonts w:ascii="Avenir Book" w:hAnsi="Avenir Book" w:cs="TimesNewRomanPSMT"/>
          <w:color w:val="000000" w:themeColor="text1"/>
          <w:sz w:val="18"/>
          <w:szCs w:val="18"/>
          <w:lang w:bidi="en-US"/>
        </w:rPr>
        <w:t>, Lower Hudson Journal News, July 19, 2009</w:t>
      </w:r>
    </w:p>
    <w:p w14:paraId="2F12C939" w14:textId="77777777" w:rsidR="003F2057" w:rsidRPr="00335646" w:rsidRDefault="003F2057" w:rsidP="003F2057">
      <w:pPr>
        <w:rPr>
          <w:rFonts w:ascii="Avenir Book" w:hAnsi="Avenir Book"/>
          <w:color w:val="000000" w:themeColor="text1"/>
          <w:sz w:val="18"/>
          <w:szCs w:val="18"/>
        </w:rPr>
      </w:pPr>
      <w:r w:rsidRPr="00335646">
        <w:rPr>
          <w:rFonts w:ascii="Avenir Book" w:hAnsi="Avenir Book" w:cs="TimesNewRomanPSMT"/>
          <w:color w:val="000000" w:themeColor="text1"/>
          <w:sz w:val="18"/>
          <w:szCs w:val="18"/>
          <w:u w:val="single" w:color="1000FA"/>
          <w:lang w:bidi="en-US"/>
        </w:rPr>
        <w:fldChar w:fldCharType="end"/>
      </w:r>
      <w:r w:rsidRPr="00335646">
        <w:rPr>
          <w:rFonts w:ascii="Avenir Book" w:hAnsi="Avenir Book"/>
          <w:color w:val="000000" w:themeColor="text1"/>
          <w:sz w:val="18"/>
          <w:szCs w:val="18"/>
        </w:rPr>
        <w:t>Sims, Lowery Stokes, “The Currency of Craft: Sonya Clark”, Fiberarts,  September/October 2009, Vol. 36, No. 2, pp. 40 – 43</w:t>
      </w:r>
    </w:p>
    <w:p w14:paraId="7EBE6379" w14:textId="77777777" w:rsidR="003F2057" w:rsidRPr="00335646" w:rsidRDefault="000B07FC" w:rsidP="003F2057">
      <w:pPr>
        <w:rPr>
          <w:rFonts w:ascii="Avenir Book" w:hAnsi="Avenir Book"/>
          <w:color w:val="000000" w:themeColor="text1"/>
          <w:sz w:val="18"/>
          <w:szCs w:val="18"/>
        </w:rPr>
      </w:pPr>
      <w:hyperlink r:id="rId63" w:history="1">
        <w:r w:rsidR="003F2057" w:rsidRPr="00335646">
          <w:rPr>
            <w:rStyle w:val="Hyperlink"/>
            <w:rFonts w:ascii="Avenir Book" w:hAnsi="Avenir Book"/>
            <w:color w:val="000000" w:themeColor="text1"/>
            <w:sz w:val="18"/>
            <w:szCs w:val="18"/>
          </w:rPr>
          <w:t>“Upcycling/ Signs of new life at Architecture and Design Museum”, Los Angeles Times, Arts section, May 17, 2009</w:t>
        </w:r>
      </w:hyperlink>
    </w:p>
    <w:p w14:paraId="68FB1C01" w14:textId="77777777" w:rsidR="003F2057" w:rsidRPr="00335646" w:rsidRDefault="003F2057" w:rsidP="003F2057">
      <w:pPr>
        <w:rPr>
          <w:rStyle w:val="Hyperlink"/>
          <w:rFonts w:ascii="Avenir Book" w:hAnsi="Avenir Book"/>
          <w:color w:val="000000" w:themeColor="text1"/>
          <w:sz w:val="18"/>
          <w:szCs w:val="18"/>
        </w:rPr>
      </w:pPr>
      <w:r w:rsidRPr="00335646">
        <w:rPr>
          <w:rFonts w:ascii="Avenir Book" w:hAnsi="Avenir Book"/>
          <w:color w:val="000000" w:themeColor="text1"/>
          <w:sz w:val="18"/>
          <w:szCs w:val="18"/>
        </w:rPr>
        <w:fldChar w:fldCharType="begin"/>
      </w:r>
      <w:r w:rsidRPr="00335646">
        <w:rPr>
          <w:rFonts w:ascii="Avenir Book" w:hAnsi="Avenir Book"/>
          <w:color w:val="000000" w:themeColor="text1"/>
          <w:sz w:val="18"/>
          <w:szCs w:val="18"/>
        </w:rPr>
        <w:instrText xml:space="preserve"> HYPERLINK "file://localhost/Users/syclark/Desktop/2009%20annual%20reports/Craft-MS%20Annual%20Report%202008-09.doc" \l "_Hlk105212966%091,28873,29113,0,,%13%20HYPERLINK%20%22http://www.charlest" </w:instrText>
      </w:r>
      <w:r w:rsidRPr="00335646">
        <w:rPr>
          <w:rFonts w:ascii="Avenir Book" w:hAnsi="Avenir Book"/>
          <w:color w:val="000000" w:themeColor="text1"/>
          <w:sz w:val="18"/>
          <w:szCs w:val="18"/>
        </w:rPr>
        <w:fldChar w:fldCharType="separate"/>
      </w:r>
      <w:hyperlink r:id="rId64" w:history="1">
        <w:r w:rsidRPr="00335646">
          <w:rPr>
            <w:rStyle w:val="Hyperlink"/>
            <w:rFonts w:ascii="Avenir Book" w:hAnsi="Avenir Book"/>
            <w:color w:val="000000" w:themeColor="text1"/>
            <w:sz w:val="18"/>
            <w:szCs w:val="18"/>
          </w:rPr>
          <w:t>Dowdle, Morrow, “The Halsey Institute explores the question of hair”, Charleston City Paper, May 20, 2009</w:t>
        </w:r>
      </w:hyperlink>
    </w:p>
    <w:p w14:paraId="046E46BB" w14:textId="77777777" w:rsidR="003F2057"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lastRenderedPageBreak/>
        <w:fldChar w:fldCharType="end"/>
      </w:r>
      <w:hyperlink r:id="rId65" w:history="1">
        <w:r w:rsidRPr="00335646">
          <w:rPr>
            <w:rStyle w:val="Hyperlink"/>
            <w:rFonts w:ascii="Avenir Book" w:hAnsi="Avenir Book"/>
            <w:color w:val="000000" w:themeColor="text1"/>
            <w:sz w:val="18"/>
            <w:szCs w:val="18"/>
          </w:rPr>
          <w:t>“Crowning Glory in Hair and Art”, The Post and Courier, Wednesday, May 27, 2009</w:t>
        </w:r>
      </w:hyperlink>
    </w:p>
    <w:p w14:paraId="159C2AC9" w14:textId="77777777" w:rsidR="003F2057" w:rsidRPr="00335646" w:rsidRDefault="000B07FC" w:rsidP="003F2057">
      <w:pPr>
        <w:rPr>
          <w:rFonts w:ascii="Avenir Book" w:hAnsi="Avenir Book"/>
          <w:color w:val="000000" w:themeColor="text1"/>
          <w:sz w:val="18"/>
          <w:szCs w:val="18"/>
        </w:rPr>
      </w:pPr>
      <w:hyperlink r:id="rId66" w:history="1">
        <w:r w:rsidR="003F2057" w:rsidRPr="00335646">
          <w:rPr>
            <w:rStyle w:val="Hyperlink"/>
            <w:rFonts w:ascii="Avenir Book" w:hAnsi="Avenir Book"/>
            <w:color w:val="000000" w:themeColor="text1"/>
            <w:sz w:val="18"/>
            <w:szCs w:val="18"/>
          </w:rPr>
          <w:t>http://www.marieclaire.it/magazine/controcorrente/second-lives</w:t>
        </w:r>
      </w:hyperlink>
    </w:p>
    <w:p w14:paraId="23221300" w14:textId="77777777" w:rsidR="003F2057" w:rsidRPr="00335646" w:rsidRDefault="000B07FC" w:rsidP="003F2057">
      <w:pPr>
        <w:rPr>
          <w:rFonts w:ascii="Avenir Book" w:hAnsi="Avenir Book"/>
          <w:color w:val="000000" w:themeColor="text1"/>
          <w:sz w:val="18"/>
          <w:szCs w:val="18"/>
        </w:rPr>
      </w:pPr>
      <w:hyperlink r:id="rId67" w:history="1">
        <w:r w:rsidR="003F2057" w:rsidRPr="00335646">
          <w:rPr>
            <w:rStyle w:val="Hyperlink"/>
            <w:rFonts w:ascii="Avenir Book" w:hAnsi="Avenir Book"/>
            <w:color w:val="000000" w:themeColor="text1"/>
            <w:sz w:val="18"/>
            <w:szCs w:val="18"/>
          </w:rPr>
          <w:t>Cotter, Holland, “From the Deep, a Diva With Many Faces”, New York Times, April 3, 2009, p. C23</w:t>
        </w:r>
      </w:hyperlink>
    </w:p>
    <w:p w14:paraId="6D3FA065" w14:textId="77777777" w:rsidR="003F2057"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t>Kettlewell, Caroline,  ‘Urban Palette’, Virginia Living, April 2009, p. 109</w:t>
      </w:r>
    </w:p>
    <w:p w14:paraId="3CF921C7" w14:textId="77777777" w:rsidR="003F2057" w:rsidRPr="00335646" w:rsidRDefault="003F2057" w:rsidP="003F2057">
      <w:pPr>
        <w:rPr>
          <w:rStyle w:val="Hyperlink"/>
          <w:rFonts w:ascii="Avenir Book" w:hAnsi="Avenir Book"/>
          <w:color w:val="000000" w:themeColor="text1"/>
          <w:sz w:val="18"/>
          <w:szCs w:val="18"/>
        </w:rPr>
      </w:pPr>
      <w:r w:rsidRPr="00335646">
        <w:rPr>
          <w:rFonts w:ascii="Avenir Book" w:hAnsi="Avenir Book"/>
          <w:color w:val="000000" w:themeColor="text1"/>
          <w:sz w:val="18"/>
          <w:szCs w:val="18"/>
        </w:rPr>
        <w:fldChar w:fldCharType="begin"/>
      </w:r>
      <w:r w:rsidRPr="00335646">
        <w:rPr>
          <w:rFonts w:ascii="Avenir Book" w:hAnsi="Avenir Book"/>
          <w:color w:val="000000" w:themeColor="text1"/>
          <w:sz w:val="18"/>
          <w:szCs w:val="18"/>
        </w:rPr>
        <w:instrText xml:space="preserve"> HYPERLINK "http://daily.swarthmore.edu/2009/3/15/clarkatlist/" </w:instrText>
      </w:r>
      <w:r w:rsidRPr="00335646">
        <w:rPr>
          <w:rFonts w:ascii="Avenir Book" w:hAnsi="Avenir Book"/>
          <w:color w:val="000000" w:themeColor="text1"/>
          <w:sz w:val="18"/>
          <w:szCs w:val="18"/>
        </w:rPr>
        <w:fldChar w:fldCharType="separate"/>
      </w:r>
      <w:r w:rsidRPr="00335646">
        <w:rPr>
          <w:rStyle w:val="Hyperlink"/>
          <w:rFonts w:ascii="Avenir Book" w:hAnsi="Avenir Book"/>
          <w:color w:val="000000" w:themeColor="text1"/>
          <w:sz w:val="18"/>
          <w:szCs w:val="18"/>
        </w:rPr>
        <w:t>Yuhas, Daisy, “Sonya Clark at the List Gallery”, The Daily Gazette,  March 15, 2009</w:t>
      </w:r>
    </w:p>
    <w:p w14:paraId="3C91961A" w14:textId="3074B8B2" w:rsidR="003F2057" w:rsidRPr="00335646" w:rsidRDefault="003F2057" w:rsidP="003F2057">
      <w:pPr>
        <w:rPr>
          <w:rFonts w:ascii="Avenir Book" w:eastAsia="Times New Roman" w:hAnsi="Avenir Book"/>
          <w:color w:val="000000" w:themeColor="text1"/>
          <w:sz w:val="18"/>
          <w:szCs w:val="18"/>
        </w:rPr>
      </w:pPr>
      <w:r w:rsidRPr="00335646">
        <w:rPr>
          <w:rFonts w:ascii="Avenir Book" w:hAnsi="Avenir Book"/>
          <w:color w:val="000000" w:themeColor="text1"/>
          <w:sz w:val="18"/>
          <w:szCs w:val="18"/>
        </w:rPr>
        <w:fldChar w:fldCharType="end"/>
      </w:r>
      <w:r w:rsidRPr="00335646">
        <w:rPr>
          <w:rFonts w:ascii="Avenir Book" w:eastAsia="Times New Roman" w:hAnsi="Avenir Book"/>
          <w:color w:val="000000" w:themeColor="text1"/>
          <w:sz w:val="18"/>
          <w:szCs w:val="18"/>
        </w:rPr>
        <w:t>Donohue, Victoria, “Better Combs and Gardens”, Philadelphia Inquirer, March 20, 2009</w:t>
      </w:r>
    </w:p>
    <w:p w14:paraId="38382FDF" w14:textId="77777777" w:rsidR="00827B1A" w:rsidRPr="00335646" w:rsidRDefault="00827B1A" w:rsidP="00827B1A">
      <w:pPr>
        <w:rPr>
          <w:rFonts w:ascii="Avenir Book" w:hAnsi="Avenir Book" w:cs="TimesNewRomanPSMT"/>
          <w:color w:val="000000" w:themeColor="text1"/>
          <w:sz w:val="18"/>
          <w:szCs w:val="18"/>
          <w:lang w:bidi="en-US"/>
        </w:rPr>
      </w:pPr>
      <w:r w:rsidRPr="00335646">
        <w:rPr>
          <w:rFonts w:ascii="Avenir Book" w:hAnsi="Avenir Book" w:cs="TimesNewRomanPSMT"/>
          <w:color w:val="000000" w:themeColor="text1"/>
          <w:sz w:val="18"/>
          <w:szCs w:val="18"/>
          <w:lang w:bidi="en-US"/>
        </w:rPr>
        <w:t>“Datebook”, Home and Design, July/August 2008, p. 46</w:t>
      </w:r>
    </w:p>
    <w:p w14:paraId="7E0D8ED9" w14:textId="77777777" w:rsidR="00A224A2" w:rsidRPr="00335646" w:rsidRDefault="00A224A2" w:rsidP="003F2057">
      <w:pPr>
        <w:rPr>
          <w:rFonts w:ascii="Avenir Book" w:hAnsi="Avenir Book"/>
          <w:color w:val="000000" w:themeColor="text1"/>
          <w:sz w:val="18"/>
          <w:szCs w:val="18"/>
        </w:rPr>
      </w:pPr>
      <w:r w:rsidRPr="00335646">
        <w:rPr>
          <w:rFonts w:ascii="Avenir Book" w:hAnsi="Avenir Book"/>
          <w:color w:val="000000" w:themeColor="text1"/>
          <w:sz w:val="18"/>
          <w:szCs w:val="18"/>
        </w:rPr>
        <w:t>Drewal, Henry, “Exhibition Preview: Mami Wata”, African Arts</w:t>
      </w:r>
      <w:r w:rsidRPr="00335646">
        <w:rPr>
          <w:rFonts w:ascii="Avenir Book" w:hAnsi="Avenir Book"/>
          <w:i/>
          <w:color w:val="000000" w:themeColor="text1"/>
          <w:sz w:val="18"/>
          <w:szCs w:val="18"/>
        </w:rPr>
        <w:t xml:space="preserve">, </w:t>
      </w:r>
      <w:r w:rsidRPr="00335646">
        <w:rPr>
          <w:rFonts w:ascii="Avenir Book" w:hAnsi="Avenir Book"/>
          <w:color w:val="000000" w:themeColor="text1"/>
          <w:sz w:val="18"/>
          <w:szCs w:val="18"/>
        </w:rPr>
        <w:t>Vol. 41. No. 2, Summer 2008, p. 80</w:t>
      </w:r>
    </w:p>
    <w:p w14:paraId="5E916257" w14:textId="692E0501" w:rsidR="003F2057"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t>Ha, Christina, “Sunday Arts News Essentials”, Inside Thirteen PBS NYC, October 16, 2008</w:t>
      </w:r>
    </w:p>
    <w:p w14:paraId="0A7685C4" w14:textId="2F4168F6" w:rsidR="003F2057" w:rsidRPr="00335646" w:rsidRDefault="007D556A" w:rsidP="003F2057">
      <w:pPr>
        <w:rPr>
          <w:rFonts w:ascii="Avenir Book" w:hAnsi="Avenir Book"/>
          <w:color w:val="000000" w:themeColor="text1"/>
          <w:sz w:val="18"/>
          <w:szCs w:val="18"/>
        </w:rPr>
      </w:pPr>
      <w:r w:rsidRPr="00335646">
        <w:rPr>
          <w:rFonts w:ascii="Avenir Book" w:hAnsi="Avenir Book"/>
          <w:color w:val="000000" w:themeColor="text1"/>
          <w:sz w:val="18"/>
          <w:szCs w:val="18"/>
        </w:rPr>
        <w:t>“Spotlight: Museums Update”,</w:t>
      </w:r>
      <w:r w:rsidR="005479EB" w:rsidRPr="00335646">
        <w:rPr>
          <w:rFonts w:ascii="Avenir Book" w:hAnsi="Avenir Book"/>
          <w:color w:val="000000" w:themeColor="text1"/>
          <w:sz w:val="18"/>
          <w:szCs w:val="18"/>
        </w:rPr>
        <w:t xml:space="preserve"> American Style, </w:t>
      </w:r>
      <w:r w:rsidR="003F2057" w:rsidRPr="00335646">
        <w:rPr>
          <w:rFonts w:ascii="Avenir Book" w:hAnsi="Avenir Book"/>
          <w:color w:val="000000" w:themeColor="text1"/>
          <w:sz w:val="18"/>
          <w:szCs w:val="18"/>
        </w:rPr>
        <w:t>February 2009</w:t>
      </w:r>
    </w:p>
    <w:p w14:paraId="7FF661BA" w14:textId="77777777" w:rsidR="008F1EF6" w:rsidRPr="00335646" w:rsidRDefault="008F1EF6" w:rsidP="008F1EF6">
      <w:pPr>
        <w:rPr>
          <w:rFonts w:ascii="Avenir Book" w:hAnsi="Avenir Book"/>
          <w:color w:val="000000" w:themeColor="text1"/>
          <w:sz w:val="18"/>
          <w:szCs w:val="18"/>
        </w:rPr>
      </w:pPr>
      <w:r w:rsidRPr="00335646">
        <w:rPr>
          <w:rFonts w:ascii="Avenir Book" w:hAnsi="Avenir Book"/>
          <w:color w:val="000000" w:themeColor="text1"/>
          <w:sz w:val="18"/>
          <w:szCs w:val="18"/>
        </w:rPr>
        <w:t>DiNoto, Andrea, “Reviewed: Second Lives”, American Craft Magazine, Vol. 68, No.6 Dec/Jan 2009, p. 42</w:t>
      </w:r>
    </w:p>
    <w:p w14:paraId="2A101F3F" w14:textId="77777777" w:rsidR="003F2057"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t>Russian Travel Magazine, November 24, 2008, p. 72</w:t>
      </w:r>
    </w:p>
    <w:p w14:paraId="478B8555" w14:textId="1320E0E0" w:rsidR="003F2057" w:rsidRPr="00335646" w:rsidRDefault="005148AF" w:rsidP="003F2057">
      <w:pPr>
        <w:rPr>
          <w:rFonts w:ascii="Avenir Book" w:hAnsi="Avenir Book"/>
          <w:color w:val="000000" w:themeColor="text1"/>
          <w:sz w:val="18"/>
          <w:szCs w:val="18"/>
        </w:rPr>
      </w:pPr>
      <w:r w:rsidRPr="00335646">
        <w:rPr>
          <w:rFonts w:ascii="Avenir Book" w:hAnsi="Avenir Book"/>
          <w:color w:val="000000" w:themeColor="text1"/>
          <w:sz w:val="18"/>
          <w:szCs w:val="18"/>
        </w:rPr>
        <w:t>Klimkiewicz, Joann, “</w:t>
      </w:r>
      <w:r w:rsidR="003F2057" w:rsidRPr="00335646">
        <w:rPr>
          <w:rFonts w:ascii="Avenir Book" w:hAnsi="Avenir Book"/>
          <w:color w:val="000000" w:themeColor="text1"/>
          <w:sz w:val="18"/>
          <w:szCs w:val="18"/>
        </w:rPr>
        <w:t>MAD’s New Digs”, The Hartford Courant, September 28, 2008</w:t>
      </w:r>
    </w:p>
    <w:p w14:paraId="4E86F8BA" w14:textId="599C03FC" w:rsidR="003F2057"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t>Caplan</w:t>
      </w:r>
      <w:r w:rsidR="005479EB" w:rsidRPr="00335646">
        <w:rPr>
          <w:rFonts w:ascii="Avenir Book" w:hAnsi="Avenir Book"/>
          <w:color w:val="000000" w:themeColor="text1"/>
          <w:sz w:val="18"/>
          <w:szCs w:val="18"/>
        </w:rPr>
        <w:t>, Ralph, “Recrafting the Ordina</w:t>
      </w:r>
      <w:r w:rsidRPr="00335646">
        <w:rPr>
          <w:rFonts w:ascii="Avenir Book" w:hAnsi="Avenir Book"/>
          <w:color w:val="000000" w:themeColor="text1"/>
          <w:sz w:val="18"/>
          <w:szCs w:val="18"/>
        </w:rPr>
        <w:t>ry”, AIGA: Voice, October 14, 2008</w:t>
      </w:r>
    </w:p>
    <w:p w14:paraId="2B00D229" w14:textId="77777777" w:rsidR="003F2057"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t>Saltz, Jerry, “Art Date”, Artnet Magazine, September 18, 2008</w:t>
      </w:r>
    </w:p>
    <w:p w14:paraId="598B3986" w14:textId="77777777" w:rsidR="003F2057"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t xml:space="preserve">Holleran, Samuel, “A Second Life for MAD”, NY Art Beat, September 29, 2008 </w:t>
      </w:r>
    </w:p>
    <w:p w14:paraId="4D2AA039" w14:textId="77777777" w:rsidR="003F2057"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t>“Arts and Crafts”, Travel and Leisure Magazine, December 2008, p. 80</w:t>
      </w:r>
    </w:p>
    <w:p w14:paraId="77517CAD" w14:textId="77777777" w:rsidR="003F2057" w:rsidRPr="00335646" w:rsidRDefault="003F2057" w:rsidP="003F2057">
      <w:pPr>
        <w:rPr>
          <w:rFonts w:ascii="Avenir Book" w:eastAsia="Times New Roman" w:hAnsi="Avenir Book"/>
          <w:color w:val="000000" w:themeColor="text1"/>
          <w:sz w:val="18"/>
          <w:szCs w:val="18"/>
        </w:rPr>
      </w:pPr>
      <w:r w:rsidRPr="00335646">
        <w:rPr>
          <w:rFonts w:ascii="Avenir Book" w:eastAsia="Times New Roman" w:hAnsi="Avenir Book"/>
          <w:color w:val="000000" w:themeColor="text1"/>
          <w:sz w:val="18"/>
          <w:szCs w:val="18"/>
        </w:rPr>
        <w:t>Austin, April, “Co-opting consumerism”, The Christian Science Monitor, September 19, 2008 edition</w:t>
      </w:r>
    </w:p>
    <w:p w14:paraId="0C28EE1D" w14:textId="77777777" w:rsidR="003F2057" w:rsidRPr="00335646" w:rsidRDefault="003F2057" w:rsidP="003F2057">
      <w:pPr>
        <w:rPr>
          <w:rFonts w:ascii="Avenir Book" w:eastAsia="Times New Roman" w:hAnsi="Avenir Book"/>
          <w:color w:val="000000" w:themeColor="text1"/>
          <w:sz w:val="18"/>
          <w:szCs w:val="18"/>
        </w:rPr>
      </w:pPr>
      <w:r w:rsidRPr="00335646">
        <w:rPr>
          <w:rFonts w:ascii="Avenir Book" w:eastAsia="Times New Roman" w:hAnsi="Avenir Book"/>
          <w:color w:val="000000" w:themeColor="text1"/>
          <w:sz w:val="18"/>
          <w:szCs w:val="18"/>
        </w:rPr>
        <w:t>“Current and Coming”, Fiberarts, Sept/Oct 2008, p. 68</w:t>
      </w:r>
    </w:p>
    <w:p w14:paraId="19438C5B" w14:textId="77777777" w:rsidR="003F2057" w:rsidRPr="00335646" w:rsidRDefault="003F2057" w:rsidP="003F2057">
      <w:pPr>
        <w:rPr>
          <w:rFonts w:ascii="Avenir Book" w:eastAsia="Times New Roman" w:hAnsi="Avenir Book"/>
          <w:color w:val="000000" w:themeColor="text1"/>
          <w:sz w:val="18"/>
          <w:szCs w:val="18"/>
        </w:rPr>
      </w:pPr>
      <w:r w:rsidRPr="00335646">
        <w:rPr>
          <w:rFonts w:ascii="Avenir Book" w:eastAsia="Times New Roman" w:hAnsi="Avenir Book"/>
          <w:color w:val="000000" w:themeColor="text1"/>
          <w:sz w:val="18"/>
          <w:szCs w:val="18"/>
        </w:rPr>
        <w:t xml:space="preserve">Pomeroy, Courtney, “Art that lets your hair down”, Baltimore Sun, June 28, 2008 </w:t>
      </w:r>
    </w:p>
    <w:p w14:paraId="4F6C2CEA" w14:textId="77777777" w:rsidR="003F2057"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t>Yasiejko, C., “A Well-Groomed Exhibit and More at DCCA”, The News Journal (Wilmington, Delaware), Arts section F2</w:t>
      </w:r>
    </w:p>
    <w:p w14:paraId="0403ED25" w14:textId="77777777" w:rsidR="003F2057" w:rsidRPr="00335646" w:rsidRDefault="003F2057" w:rsidP="003F2057">
      <w:pPr>
        <w:rPr>
          <w:rFonts w:ascii="Avenir Book" w:hAnsi="Avenir Book"/>
          <w:color w:val="000000" w:themeColor="text1"/>
          <w:sz w:val="18"/>
          <w:szCs w:val="18"/>
          <w:lang w:bidi="en-US"/>
        </w:rPr>
      </w:pPr>
      <w:r w:rsidRPr="00335646">
        <w:rPr>
          <w:rFonts w:ascii="Avenir Book" w:hAnsi="Avenir Book"/>
          <w:color w:val="000000" w:themeColor="text1"/>
          <w:sz w:val="18"/>
          <w:szCs w:val="18"/>
          <w:lang w:bidi="en-US"/>
        </w:rPr>
        <w:t xml:space="preserve">Thorp, Charlotte, “In Review: Pricked”, Surface Design Journal, Vol. 32, No.4, Summer 2008, p. 39 </w:t>
      </w:r>
    </w:p>
    <w:p w14:paraId="25AD59A4" w14:textId="77777777" w:rsidR="008F1EF6" w:rsidRPr="00335646" w:rsidRDefault="008F1EF6" w:rsidP="003F2057">
      <w:pPr>
        <w:rPr>
          <w:rFonts w:ascii="Avenir Book" w:hAnsi="Avenir Book"/>
          <w:color w:val="000000" w:themeColor="text1"/>
          <w:sz w:val="18"/>
          <w:szCs w:val="18"/>
          <w:lang w:bidi="en-US"/>
        </w:rPr>
      </w:pPr>
      <w:r w:rsidRPr="00335646">
        <w:rPr>
          <w:rFonts w:ascii="Avenir Book" w:hAnsi="Avenir Book"/>
          <w:color w:val="000000" w:themeColor="text1"/>
          <w:sz w:val="18"/>
          <w:szCs w:val="18"/>
          <w:lang w:bidi="en-US"/>
        </w:rPr>
        <w:t xml:space="preserve">Views (Museum of Arts and Design), Fall 2008, pp. 7 and 11 </w:t>
      </w:r>
    </w:p>
    <w:p w14:paraId="74252E35" w14:textId="014B606A" w:rsidR="005148AF" w:rsidRPr="00335646" w:rsidRDefault="00B4236A" w:rsidP="003F2057">
      <w:pPr>
        <w:rPr>
          <w:rFonts w:ascii="Avenir Book" w:hAnsi="Avenir Book"/>
          <w:color w:val="000000" w:themeColor="text1"/>
          <w:sz w:val="18"/>
          <w:szCs w:val="18"/>
          <w:lang w:bidi="en-US"/>
        </w:rPr>
      </w:pPr>
      <w:r w:rsidRPr="00335646">
        <w:rPr>
          <w:rFonts w:ascii="Avenir Book" w:hAnsi="Avenir Book"/>
          <w:color w:val="000000" w:themeColor="text1"/>
          <w:sz w:val="18"/>
          <w:szCs w:val="18"/>
          <w:lang w:bidi="en-US"/>
        </w:rPr>
        <w:t xml:space="preserve">Beckman, Rachel, </w:t>
      </w:r>
      <w:r w:rsidRPr="00335646">
        <w:rPr>
          <w:rFonts w:ascii="Avenir Book" w:hAnsi="Avenir Book"/>
          <w:bCs/>
          <w:color w:val="000000" w:themeColor="text1"/>
          <w:sz w:val="18"/>
          <w:szCs w:val="18"/>
          <w:lang w:bidi="en-US"/>
        </w:rPr>
        <w:t xml:space="preserve">“In 'Loose Strands,' </w:t>
      </w:r>
      <w:r w:rsidRPr="00335646">
        <w:rPr>
          <w:rFonts w:ascii="Avenir Book" w:hAnsi="Avenir Book"/>
          <w:color w:val="000000" w:themeColor="text1"/>
          <w:sz w:val="18"/>
          <w:szCs w:val="18"/>
          <w:lang w:bidi="en-US"/>
        </w:rPr>
        <w:t xml:space="preserve">Museum Lets Its Hair Down With New Show” </w:t>
      </w:r>
      <w:r w:rsidRPr="00335646">
        <w:rPr>
          <w:rFonts w:ascii="Avenir Book" w:hAnsi="Avenir Book"/>
          <w:i/>
          <w:color w:val="000000" w:themeColor="text1"/>
          <w:sz w:val="18"/>
          <w:szCs w:val="18"/>
          <w:lang w:bidi="en-US"/>
        </w:rPr>
        <w:t>Washington Post</w:t>
      </w:r>
      <w:r w:rsidR="005148AF" w:rsidRPr="00335646">
        <w:rPr>
          <w:rFonts w:ascii="Avenir Book" w:hAnsi="Avenir Book"/>
          <w:color w:val="000000" w:themeColor="text1"/>
          <w:sz w:val="18"/>
          <w:szCs w:val="18"/>
          <w:lang w:bidi="en-US"/>
        </w:rPr>
        <w:t>, July 31, 2008, p.</w:t>
      </w:r>
      <w:r w:rsidRPr="00335646">
        <w:rPr>
          <w:rFonts w:ascii="Avenir Book" w:hAnsi="Avenir Book"/>
          <w:color w:val="000000" w:themeColor="text1"/>
          <w:sz w:val="18"/>
          <w:szCs w:val="18"/>
          <w:lang w:bidi="en-US"/>
        </w:rPr>
        <w:t>C05</w:t>
      </w:r>
    </w:p>
    <w:p w14:paraId="7C7F96DE" w14:textId="516A97B8" w:rsidR="003F2057" w:rsidRPr="00335646" w:rsidRDefault="003F2057" w:rsidP="003F2057">
      <w:pPr>
        <w:rPr>
          <w:rFonts w:ascii="Avenir Book" w:hAnsi="Avenir Book"/>
          <w:color w:val="000000" w:themeColor="text1"/>
          <w:sz w:val="18"/>
          <w:szCs w:val="18"/>
          <w:lang w:bidi="en-US"/>
        </w:rPr>
      </w:pPr>
      <w:r w:rsidRPr="00335646">
        <w:rPr>
          <w:rFonts w:ascii="Avenir Book" w:hAnsi="Avenir Book"/>
          <w:color w:val="000000" w:themeColor="text1"/>
          <w:sz w:val="18"/>
          <w:szCs w:val="18"/>
        </w:rPr>
        <w:t>McLeod, Deborah. “Witting Hairs: Sonya Clark”, City Paper Baltimore, July 30, 2008</w:t>
      </w:r>
    </w:p>
    <w:p w14:paraId="45CBBFDB" w14:textId="6F5F9E1B" w:rsidR="00D759D5" w:rsidRPr="00335646" w:rsidRDefault="00D31C93" w:rsidP="003F2057">
      <w:pPr>
        <w:rPr>
          <w:rFonts w:ascii="Avenir Book" w:hAnsi="Avenir Book"/>
          <w:color w:val="000000" w:themeColor="text1"/>
          <w:sz w:val="18"/>
          <w:szCs w:val="18"/>
        </w:rPr>
      </w:pPr>
      <w:r w:rsidRPr="00335646">
        <w:rPr>
          <w:rFonts w:ascii="Avenir Book" w:hAnsi="Avenir Book"/>
          <w:color w:val="000000" w:themeColor="text1"/>
          <w:sz w:val="18"/>
          <w:szCs w:val="18"/>
        </w:rPr>
        <w:t>Grantham, Tosha, “Loose Strands, Tights Knots”,</w:t>
      </w:r>
      <w:r w:rsidR="00D759D5" w:rsidRPr="00335646">
        <w:rPr>
          <w:rFonts w:ascii="Avenir Book" w:hAnsi="Avenir Book"/>
          <w:color w:val="000000" w:themeColor="text1"/>
          <w:sz w:val="18"/>
          <w:szCs w:val="18"/>
        </w:rPr>
        <w:t xml:space="preserve"> The Walters Magazine, Summer 2008, pp</w:t>
      </w:r>
      <w:r w:rsidR="005148AF" w:rsidRPr="00335646">
        <w:rPr>
          <w:rFonts w:ascii="Avenir Book" w:hAnsi="Avenir Book"/>
          <w:color w:val="000000" w:themeColor="text1"/>
          <w:sz w:val="18"/>
          <w:szCs w:val="18"/>
        </w:rPr>
        <w:t>.</w:t>
      </w:r>
      <w:r w:rsidR="00D759D5" w:rsidRPr="00335646">
        <w:rPr>
          <w:rFonts w:ascii="Avenir Book" w:hAnsi="Avenir Book"/>
          <w:color w:val="000000" w:themeColor="text1"/>
          <w:sz w:val="18"/>
          <w:szCs w:val="18"/>
        </w:rPr>
        <w:t xml:space="preserve"> 6-7</w:t>
      </w:r>
    </w:p>
    <w:p w14:paraId="348BFC1E" w14:textId="77777777" w:rsidR="003F2057"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t>Moreno, Shonquis, “Making of the New MADhouse”, American Craft Magazine,</w:t>
      </w:r>
      <w:r w:rsidR="00142C78" w:rsidRPr="00335646">
        <w:rPr>
          <w:rFonts w:ascii="Avenir Book" w:hAnsi="Avenir Book"/>
          <w:color w:val="000000" w:themeColor="text1"/>
          <w:sz w:val="18"/>
          <w:szCs w:val="18"/>
        </w:rPr>
        <w:t xml:space="preserve"> </w:t>
      </w:r>
      <w:r w:rsidRPr="00335646">
        <w:rPr>
          <w:rFonts w:ascii="Avenir Book" w:hAnsi="Avenir Book"/>
          <w:color w:val="000000" w:themeColor="text1"/>
          <w:sz w:val="18"/>
          <w:szCs w:val="18"/>
        </w:rPr>
        <w:t>Vol. 68, No.4 Aug/Sept 2008, p. 37</w:t>
      </w:r>
    </w:p>
    <w:p w14:paraId="7953D047" w14:textId="77777777" w:rsidR="003F2057"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t>DiNoto, Andrea, “Reviewed: Pricked”, American Craft Magazine, Vol. 68, No.1 Feb/Mar 2008, pp. 88 – 89</w:t>
      </w:r>
    </w:p>
    <w:p w14:paraId="1F6A3BA4" w14:textId="77777777" w:rsidR="00D759D5" w:rsidRPr="00335646" w:rsidRDefault="00D759D5" w:rsidP="003F2057">
      <w:pPr>
        <w:rPr>
          <w:rFonts w:ascii="Avenir Book" w:hAnsi="Avenir Book"/>
          <w:color w:val="000000" w:themeColor="text1"/>
          <w:sz w:val="18"/>
          <w:szCs w:val="18"/>
        </w:rPr>
      </w:pPr>
      <w:r w:rsidRPr="00335646">
        <w:rPr>
          <w:rFonts w:ascii="Avenir Book" w:hAnsi="Avenir Book"/>
          <w:color w:val="000000" w:themeColor="text1"/>
          <w:sz w:val="18"/>
          <w:szCs w:val="18"/>
        </w:rPr>
        <w:t>‘The Beaded Prayers Project”, Access Newark Museum,  Spring 2008, p. 4</w:t>
      </w:r>
    </w:p>
    <w:p w14:paraId="497EC231" w14:textId="77777777" w:rsidR="008511FE" w:rsidRPr="00335646" w:rsidRDefault="008511FE" w:rsidP="003F2057">
      <w:pPr>
        <w:rPr>
          <w:rFonts w:ascii="Avenir Book" w:hAnsi="Avenir Book"/>
          <w:color w:val="000000" w:themeColor="text1"/>
          <w:sz w:val="18"/>
          <w:szCs w:val="18"/>
        </w:rPr>
      </w:pPr>
      <w:r w:rsidRPr="00335646">
        <w:rPr>
          <w:rFonts w:ascii="Avenir Book" w:hAnsi="Avenir Book"/>
          <w:color w:val="000000" w:themeColor="text1"/>
          <w:sz w:val="18"/>
          <w:szCs w:val="18"/>
        </w:rPr>
        <w:t>Taylor, Pamela, “Editorial Page”, Art Education, Vol. 61, No. 2, March 2008, pp. 5-6</w:t>
      </w:r>
    </w:p>
    <w:p w14:paraId="1EECB3CF" w14:textId="77777777" w:rsidR="003F2057"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t>Koeppel, Frederic, “Amusement within their grasp,” Commercial Appeal, 2008</w:t>
      </w:r>
    </w:p>
    <w:p w14:paraId="79BAD626" w14:textId="77777777" w:rsidR="003F2057"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t>Nouvelles broderies a New York, Le Monde, November 20, 2007, p. 29</w:t>
      </w:r>
    </w:p>
    <w:p w14:paraId="0FB67ABA" w14:textId="77777777" w:rsidR="009A36E5" w:rsidRPr="00335646" w:rsidRDefault="009A36E5" w:rsidP="009A36E5">
      <w:pPr>
        <w:rPr>
          <w:rFonts w:ascii="Avenir Book" w:eastAsia="Times New Roman" w:hAnsi="Avenir Book"/>
          <w:color w:val="000000" w:themeColor="text1"/>
          <w:sz w:val="18"/>
          <w:szCs w:val="18"/>
        </w:rPr>
      </w:pPr>
      <w:r w:rsidRPr="00335646">
        <w:rPr>
          <w:rFonts w:ascii="Avenir Book" w:eastAsia="Times New Roman" w:hAnsi="Avenir Book"/>
          <w:color w:val="000000" w:themeColor="text1"/>
          <w:sz w:val="18"/>
          <w:szCs w:val="18"/>
        </w:rPr>
        <w:t>Andresen, Kristin, “Community Centered”, Bangor Daily News, Tuesday, December 4, 2007, p. C5</w:t>
      </w:r>
    </w:p>
    <w:p w14:paraId="668EDC0D" w14:textId="77777777" w:rsidR="003F2057"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t>Vagner, Kris, “Belt loops and hooks” Reno News Review, September 19, 2007</w:t>
      </w:r>
    </w:p>
    <w:p w14:paraId="119CDE8E" w14:textId="77777777" w:rsidR="003F2057" w:rsidRPr="00335646" w:rsidRDefault="003F2057" w:rsidP="003F2057">
      <w:pPr>
        <w:rPr>
          <w:rFonts w:ascii="Avenir Book" w:hAnsi="Avenir Book"/>
          <w:color w:val="000000" w:themeColor="text1"/>
          <w:sz w:val="18"/>
          <w:szCs w:val="18"/>
          <w:lang w:bidi="en-US"/>
        </w:rPr>
      </w:pPr>
      <w:r w:rsidRPr="00335646">
        <w:rPr>
          <w:rFonts w:ascii="Avenir Book" w:hAnsi="Avenir Book"/>
          <w:color w:val="000000" w:themeColor="text1"/>
          <w:sz w:val="18"/>
          <w:szCs w:val="18"/>
          <w:lang w:bidi="en-US"/>
        </w:rPr>
        <w:t>Architectural Digest (French edition), February/March issue, No. 72</w:t>
      </w:r>
    </w:p>
    <w:p w14:paraId="4A129C6A" w14:textId="77777777" w:rsidR="00D759D5" w:rsidRPr="00335646" w:rsidRDefault="00D759D5" w:rsidP="003F2057">
      <w:pPr>
        <w:rPr>
          <w:rFonts w:ascii="Avenir Book" w:hAnsi="Avenir Book"/>
          <w:color w:val="000000" w:themeColor="text1"/>
          <w:sz w:val="18"/>
          <w:szCs w:val="18"/>
        </w:rPr>
      </w:pPr>
      <w:r w:rsidRPr="00335646">
        <w:rPr>
          <w:rFonts w:ascii="Avenir Book" w:hAnsi="Avenir Book"/>
          <w:color w:val="000000" w:themeColor="text1"/>
          <w:sz w:val="18"/>
          <w:szCs w:val="18"/>
        </w:rPr>
        <w:t>“Litpicks: Sonya Clark,” American Craft Council News and Views, Volume l. Issue 3, Winter 2007, p.11</w:t>
      </w:r>
    </w:p>
    <w:p w14:paraId="47077C81" w14:textId="77777777" w:rsidR="003F2057"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t>Andrews, Laura. “ African Bead Project at Queens Library”, Caribbean Life, May 9, 2007, p. 46</w:t>
      </w:r>
    </w:p>
    <w:p w14:paraId="05402D38" w14:textId="77777777" w:rsidR="003F2057"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t>O’Sullivan, Michael. “Richmond Artists Rooted in Histories”, The Washington Post, Friday, December 1, 2006, WE p. 50</w:t>
      </w:r>
    </w:p>
    <w:p w14:paraId="0A137458" w14:textId="77777777" w:rsidR="0068130A" w:rsidRPr="00335646" w:rsidRDefault="0068130A" w:rsidP="0068130A">
      <w:pPr>
        <w:rPr>
          <w:rFonts w:ascii="Avenir Book" w:hAnsi="Avenir Book"/>
          <w:color w:val="000000" w:themeColor="text1"/>
          <w:sz w:val="18"/>
          <w:szCs w:val="18"/>
        </w:rPr>
      </w:pPr>
      <w:r w:rsidRPr="00335646">
        <w:rPr>
          <w:rFonts w:ascii="Avenir Book" w:hAnsi="Avenir Book"/>
          <w:color w:val="000000" w:themeColor="text1"/>
          <w:sz w:val="18"/>
          <w:szCs w:val="18"/>
        </w:rPr>
        <w:t>John Michael Kohler Newsletter, September/October 2006, p. 2</w:t>
      </w:r>
    </w:p>
    <w:p w14:paraId="276313E2" w14:textId="77777777" w:rsidR="0068130A" w:rsidRPr="00335646" w:rsidRDefault="0068130A" w:rsidP="0068130A">
      <w:pPr>
        <w:rPr>
          <w:rFonts w:ascii="Avenir Book" w:hAnsi="Avenir Book"/>
          <w:color w:val="000000" w:themeColor="text1"/>
          <w:sz w:val="18"/>
          <w:szCs w:val="18"/>
        </w:rPr>
      </w:pPr>
      <w:r w:rsidRPr="00335646">
        <w:rPr>
          <w:rFonts w:ascii="Avenir Book" w:hAnsi="Avenir Book"/>
          <w:color w:val="000000" w:themeColor="text1"/>
          <w:sz w:val="18"/>
          <w:szCs w:val="18"/>
        </w:rPr>
        <w:t>“Internationally acclaimed artist opens solo show at JMKAC” Beacon, Tuesday, October 31, 2006, pp. 1 and 17</w:t>
      </w:r>
    </w:p>
    <w:p w14:paraId="1EFE9C9F" w14:textId="77777777" w:rsidR="003F2057"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t>Nilsen, Richard. Review: “ Gallery has a lock on impact of hair”, The Arizona Republic, Sunday, July 30, 2006, p. E4</w:t>
      </w:r>
    </w:p>
    <w:p w14:paraId="28CB393C" w14:textId="71E177E1" w:rsidR="003F2057"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t>Becker, Cynthia. “Review: Beaded Prayers”</w:t>
      </w:r>
      <w:r w:rsidR="00A224A2" w:rsidRPr="00335646">
        <w:rPr>
          <w:rFonts w:ascii="Avenir Book" w:hAnsi="Avenir Book"/>
          <w:color w:val="000000" w:themeColor="text1"/>
          <w:sz w:val="18"/>
          <w:szCs w:val="18"/>
        </w:rPr>
        <w:t>,</w:t>
      </w:r>
      <w:r w:rsidRPr="00335646">
        <w:rPr>
          <w:rFonts w:ascii="Avenir Book" w:hAnsi="Avenir Book"/>
          <w:color w:val="000000" w:themeColor="text1"/>
          <w:sz w:val="18"/>
          <w:szCs w:val="18"/>
        </w:rPr>
        <w:t xml:space="preserve">  African Arts,  Summer 2006, Vol 39. No. 2, p. 9, 76 – 78. </w:t>
      </w:r>
    </w:p>
    <w:p w14:paraId="175F727D" w14:textId="77777777" w:rsidR="003F2057"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t>Rockwell, Steve, “ A Stir in Richmond, Virginia”,  d’Art International,  Spring/Summer 2006, p. 20</w:t>
      </w:r>
    </w:p>
    <w:p w14:paraId="43B7E806"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Hickman, Pat. “Awarding Talent”, American Craft, Vol. 65, No. 2 April/May 2005, p. 48</w:t>
      </w:r>
    </w:p>
    <w:p w14:paraId="014CF404"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Halper, Vicki. “Trinket to Talisman”, Metalsmith, Volume 24, No. 5, p. 37</w:t>
      </w:r>
    </w:p>
    <w:p w14:paraId="0039FC06"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Guiliano, Mike. “ Taking a bead on the spirit of art”, Towson Times, January 21, 2004. p. 28</w:t>
      </w:r>
    </w:p>
    <w:p w14:paraId="4B8618FE"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“Scholars in the Village”, UMOJA: African American News for Madison, Vol. 14, No. 1, January 2004, p. 17, 48</w:t>
      </w:r>
    </w:p>
    <w:p w14:paraId="7279B10E" w14:textId="77777777" w:rsidR="00214782" w:rsidRPr="00335646" w:rsidRDefault="00214782">
      <w:pPr>
        <w:rPr>
          <w:rFonts w:ascii="Avenir Book" w:hAnsi="Avenir Book"/>
          <w:color w:val="000000" w:themeColor="text1"/>
          <w:sz w:val="18"/>
          <w:szCs w:val="18"/>
        </w:rPr>
      </w:pPr>
      <w:r w:rsidRPr="00335646">
        <w:rPr>
          <w:rFonts w:ascii="Avenir Book" w:hAnsi="Avenir Book"/>
          <w:color w:val="000000" w:themeColor="text1"/>
          <w:sz w:val="18"/>
          <w:szCs w:val="18"/>
        </w:rPr>
        <w:t>BMA Today, “The Beaded Prayers Project” November/December 2003, pp. 6-7.</w:t>
      </w:r>
    </w:p>
    <w:p w14:paraId="418A664A"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Hicks, Victoria Loe. “The Power of Many Prayers, All in One Art Project”, Philadelphia Inquirer, Sunday, Oct. 12, 2003</w:t>
      </w:r>
    </w:p>
    <w:p w14:paraId="7582F6A0"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Hicks, Victoria Loe. “Professor Seeks Secret Prayers for Touring Show”, Dallas Morning News, September 19, 2003</w:t>
      </w:r>
    </w:p>
    <w:p w14:paraId="3C3C5ED9" w14:textId="6BC5B7C2"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 xml:space="preserve">Arney, Steve. “Designers </w:t>
      </w:r>
      <w:r w:rsidR="00AD4445">
        <w:rPr>
          <w:rFonts w:ascii="Avenir Book" w:hAnsi="Avenir Book"/>
          <w:color w:val="000000" w:themeColor="text1"/>
          <w:sz w:val="18"/>
          <w:szCs w:val="18"/>
        </w:rPr>
        <w:t>Draw a Bead” Pantagraph, Sunday</w:t>
      </w:r>
      <w:r w:rsidRPr="00335646">
        <w:rPr>
          <w:rFonts w:ascii="Avenir Book" w:hAnsi="Avenir Book"/>
          <w:color w:val="000000" w:themeColor="text1"/>
          <w:sz w:val="18"/>
          <w:szCs w:val="18"/>
        </w:rPr>
        <w:t>, September 14, 2003, pp. G1-2</w:t>
      </w:r>
    </w:p>
    <w:p w14:paraId="730F7515"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Hinchliffe, Meredith. “Moulding the metaphor”, Canberra Times (Australia), Tuesday, July 22, 2003</w:t>
      </w:r>
    </w:p>
    <w:p w14:paraId="330BA70F"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Malarcher, Pat</w:t>
      </w:r>
      <w:r w:rsidR="0068130A" w:rsidRPr="00335646">
        <w:rPr>
          <w:rFonts w:ascii="Avenir Book" w:hAnsi="Avenir Book"/>
          <w:color w:val="000000" w:themeColor="text1"/>
          <w:sz w:val="18"/>
          <w:szCs w:val="18"/>
        </w:rPr>
        <w:t>ricia. “Beaded Prayers Project”,</w:t>
      </w:r>
      <w:r w:rsidRPr="00335646">
        <w:rPr>
          <w:rFonts w:ascii="Avenir Book" w:hAnsi="Avenir Book"/>
          <w:color w:val="000000" w:themeColor="text1"/>
          <w:sz w:val="18"/>
          <w:szCs w:val="18"/>
        </w:rPr>
        <w:t xml:space="preserve">  Surface. Spring 2003, Vol. 27, No. 3, pp. 30 – 35 </w:t>
      </w:r>
    </w:p>
    <w:p w14:paraId="6114AAD0"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Roberston, Jean. “Indianapolis: Sonya Y.S. Clark”. Sculpture. December 2002 Vol. 21, No.10, pp. 71 – 72</w:t>
      </w:r>
    </w:p>
    <w:p w14:paraId="70E9C886" w14:textId="77777777" w:rsidR="0068130A" w:rsidRPr="00335646" w:rsidRDefault="0068130A" w:rsidP="0068130A">
      <w:pPr>
        <w:rPr>
          <w:rFonts w:ascii="Avenir Book" w:hAnsi="Avenir Book"/>
          <w:color w:val="000000" w:themeColor="text1"/>
          <w:sz w:val="18"/>
          <w:szCs w:val="18"/>
        </w:rPr>
      </w:pPr>
      <w:r w:rsidRPr="00335646">
        <w:rPr>
          <w:rFonts w:ascii="Avenir Book" w:hAnsi="Avenir Book"/>
          <w:color w:val="000000" w:themeColor="text1"/>
          <w:sz w:val="18"/>
          <w:szCs w:val="18"/>
        </w:rPr>
        <w:t>Previews Indianapolis Museum of Art, May/June 2002, p. 20</w:t>
      </w:r>
    </w:p>
    <w:p w14:paraId="53BEAA26"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lastRenderedPageBreak/>
        <w:t>Berry, S. L. “Topped By Art”, The Indianapolis Star, Sunday, April 14, 2002. pp. 1I – 2I</w:t>
      </w:r>
    </w:p>
    <w:p w14:paraId="54925C2E" w14:textId="77777777" w:rsidR="0068130A" w:rsidRPr="00335646" w:rsidRDefault="0068130A">
      <w:pPr>
        <w:rPr>
          <w:rFonts w:ascii="Avenir Book" w:hAnsi="Avenir Book"/>
          <w:color w:val="000000" w:themeColor="text1"/>
          <w:sz w:val="18"/>
          <w:szCs w:val="18"/>
        </w:rPr>
      </w:pPr>
      <w:r w:rsidRPr="00335646">
        <w:rPr>
          <w:rFonts w:ascii="Avenir Book" w:hAnsi="Avenir Book"/>
          <w:color w:val="000000" w:themeColor="text1"/>
          <w:sz w:val="18"/>
          <w:szCs w:val="18"/>
        </w:rPr>
        <w:t>Previews Indianapolis Museum of Art, March/April 2002, pp. 15 and 16</w:t>
      </w:r>
    </w:p>
    <w:p w14:paraId="0DE72B87"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 xml:space="preserve">Carr-Elsing, Debra. “A Fine Touch for Art”, The Capital Times, February 28, 2002, pp.1F – 5F </w:t>
      </w:r>
    </w:p>
    <w:p w14:paraId="787D9336"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McNatt, Glenn. “A Good Feeling”, The Baltimore Sun, Wednesday, November 13, 2001, p. 1E</w:t>
      </w:r>
    </w:p>
    <w:p w14:paraId="04856F2A"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Theim, Kelly. “Alumni Art on Deck at Mead”, The Amherst Student, October 3, 2001, p. 9</w:t>
      </w:r>
    </w:p>
    <w:p w14:paraId="0E064B25"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 xml:space="preserve">Holland, Bonnie Lee. “In Review: Crosscurrents 2000”, Surface Design Journal.  Fall 2001, pp. 54 – 55  </w:t>
      </w:r>
    </w:p>
    <w:p w14:paraId="227D765A"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Price, Anne. “Shoebox’s Limits Inspire Creativity”, Sunday Magazine (Baton Rouge, Louisiana) August 5, 2001</w:t>
      </w:r>
    </w:p>
    <w:p w14:paraId="42321F1B"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Moyer, Twylene.  "Handle with Care: Loose Threads in Fiber”, Sculpture, June 2001 Vol. 20, No. 5, pp. 69 – 70</w:t>
      </w:r>
    </w:p>
    <w:p w14:paraId="17E0226E"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Goldberg, Barbara. “Lillian Elliott Award”, Textile Society of America Newsletter, Winter 2001, Vol. 13, No. 1, p. 7</w:t>
      </w:r>
    </w:p>
    <w:p w14:paraId="0C95A4B7"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Roth, Gil. “Beaded Prayers Project: Beneath a Collective Quilt”, Madison Times, October 12-18, 2001, p. 12</w:t>
      </w:r>
    </w:p>
    <w:p w14:paraId="63DCB048"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Shapiro, Stephanie. “Art Emerges From Tragedy, As It Should”, The Baltimore Sun, Monday, September 17, 2001, p. 1E</w:t>
      </w:r>
    </w:p>
    <w:p w14:paraId="2463B604"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Pulliam, Deborah. "Beaded Blessings", Beadwork, August/September 2001, pp. 16 – 17</w:t>
      </w:r>
    </w:p>
    <w:p w14:paraId="204A7499"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Tyehimba, Afefe. “Critic’s Choice: Beaded Prayers”, City Paper (Baltimore, Maryland), August 8-15, 2001, Vol. 25, No. 33</w:t>
      </w:r>
    </w:p>
    <w:p w14:paraId="6367CD73"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Swanson, Sue. “Beaded Blessings”, Re-Imagining, May 2001, Issue 27, p. 5</w:t>
      </w:r>
    </w:p>
    <w:p w14:paraId="204193A4"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Dahlke, Kate. “Cross-Cultural Project is Woven of Hopes and Dreams”, Monday, March 12, 2001, p. A8</w:t>
      </w:r>
    </w:p>
    <w:p w14:paraId="0EC9AC69"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“Celebrating Black History in the Village”, Umoja, March 2001, p. 42</w:t>
      </w:r>
    </w:p>
    <w:p w14:paraId="69E7E39A"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“Hats Off”, Umoja, February 2001, pp. 11 and 41</w:t>
      </w:r>
    </w:p>
    <w:p w14:paraId="00137247" w14:textId="77777777" w:rsidR="003F2057" w:rsidRPr="00335646" w:rsidRDefault="003F2057">
      <w:pPr>
        <w:ind w:left="720" w:hanging="720"/>
        <w:rPr>
          <w:rFonts w:ascii="Avenir Book" w:hAnsi="Avenir Book"/>
          <w:color w:val="000000" w:themeColor="text1"/>
          <w:sz w:val="18"/>
          <w:szCs w:val="18"/>
        </w:rPr>
      </w:pPr>
      <w:r w:rsidRPr="00335646">
        <w:rPr>
          <w:rFonts w:ascii="Avenir Book" w:hAnsi="Avenir Book"/>
          <w:color w:val="000000" w:themeColor="text1"/>
          <w:sz w:val="18"/>
          <w:szCs w:val="18"/>
        </w:rPr>
        <w:t>Henry, Amanda. “A Stitch in Time”, Wisconsin State Journal, Saturday, November 18, 2000, p. B1</w:t>
      </w:r>
    </w:p>
    <w:p w14:paraId="0513AD6B" w14:textId="77777777" w:rsidR="003F2057" w:rsidRPr="00335646" w:rsidRDefault="003F2057">
      <w:pPr>
        <w:ind w:left="720" w:hanging="720"/>
        <w:rPr>
          <w:rFonts w:ascii="Avenir Book" w:hAnsi="Avenir Book"/>
          <w:color w:val="000000" w:themeColor="text1"/>
          <w:sz w:val="18"/>
          <w:szCs w:val="18"/>
        </w:rPr>
      </w:pPr>
      <w:r w:rsidRPr="00335646">
        <w:rPr>
          <w:rFonts w:ascii="Avenir Book" w:hAnsi="Avenir Book"/>
          <w:color w:val="000000" w:themeColor="text1"/>
          <w:sz w:val="18"/>
          <w:szCs w:val="18"/>
        </w:rPr>
        <w:t>Gates, Pamela. “Beading Beyond Belief”, The Madison Times, May 5-11, 2000, Vol. 9, No.19, p. 17</w:t>
      </w:r>
    </w:p>
    <w:p w14:paraId="5EF08802"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Daily Citizen (Beaver Dam, Wisconsin), Wednesday, March 29, 2000, p. 16</w:t>
      </w:r>
    </w:p>
    <w:p w14:paraId="4C9EADAE"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Veit, Lori. " Wisconsin Arts Board Fellowship Award-Winners Exhibit" Fitchburg Star, October 19, 2000, pp. 12 – 13</w:t>
      </w:r>
    </w:p>
    <w:p w14:paraId="7E79C49F" w14:textId="77777777" w:rsidR="003F2057" w:rsidRPr="00335646" w:rsidRDefault="003F2057">
      <w:pPr>
        <w:ind w:left="720" w:hanging="720"/>
        <w:rPr>
          <w:rFonts w:ascii="Avenir Book" w:hAnsi="Avenir Book"/>
          <w:color w:val="000000" w:themeColor="text1"/>
          <w:sz w:val="18"/>
          <w:szCs w:val="18"/>
        </w:rPr>
      </w:pPr>
      <w:r w:rsidRPr="00335646">
        <w:rPr>
          <w:rFonts w:ascii="Avenir Book" w:hAnsi="Avenir Book"/>
          <w:color w:val="000000" w:themeColor="text1"/>
          <w:sz w:val="18"/>
          <w:szCs w:val="18"/>
        </w:rPr>
        <w:t>“Artists in Craft Center Exhibition Focus on Women’s Issues”, Weekend, August 25-31, 2000</w:t>
      </w:r>
    </w:p>
    <w:p w14:paraId="207914DB" w14:textId="77777777" w:rsidR="003F2057" w:rsidRPr="00335646" w:rsidRDefault="003F2057">
      <w:pPr>
        <w:ind w:left="720" w:hanging="720"/>
        <w:rPr>
          <w:rFonts w:ascii="Avenir Book" w:hAnsi="Avenir Book"/>
          <w:color w:val="000000" w:themeColor="text1"/>
          <w:sz w:val="18"/>
          <w:szCs w:val="18"/>
        </w:rPr>
      </w:pPr>
      <w:r w:rsidRPr="00335646">
        <w:rPr>
          <w:rFonts w:ascii="Avenir Book" w:hAnsi="Avenir Book"/>
          <w:color w:val="000000" w:themeColor="text1"/>
          <w:sz w:val="18"/>
          <w:szCs w:val="18"/>
        </w:rPr>
        <w:t>Bowles, K. Johnson. “The Hum of Life in Silence”, Fiberarts, September/October 2000, Vol. 27, No. 2, p. 59</w:t>
      </w:r>
    </w:p>
    <w:p w14:paraId="6021CA3B" w14:textId="77777777" w:rsidR="003F2057" w:rsidRPr="00335646" w:rsidRDefault="003F2057">
      <w:pPr>
        <w:ind w:left="720" w:hanging="720"/>
        <w:rPr>
          <w:rFonts w:ascii="Avenir Book" w:hAnsi="Avenir Book"/>
          <w:color w:val="000000" w:themeColor="text1"/>
          <w:sz w:val="18"/>
          <w:szCs w:val="18"/>
        </w:rPr>
      </w:pPr>
      <w:r w:rsidRPr="00335646">
        <w:rPr>
          <w:rFonts w:ascii="Avenir Book" w:hAnsi="Avenir Book"/>
          <w:color w:val="000000" w:themeColor="text1"/>
          <w:sz w:val="18"/>
          <w:szCs w:val="18"/>
        </w:rPr>
        <w:t>Ullrich, Polly. “Fashions from the Avant-Garb”, Fiberarts, Summer 2000, Vol. 27, No. 1, p. 55</w:t>
      </w:r>
    </w:p>
    <w:p w14:paraId="0B582DE0" w14:textId="77777777" w:rsidR="003F2057" w:rsidRPr="00335646" w:rsidRDefault="003F2057">
      <w:pPr>
        <w:ind w:left="720" w:hanging="720"/>
        <w:rPr>
          <w:rFonts w:ascii="Avenir Book" w:hAnsi="Avenir Book"/>
          <w:color w:val="000000" w:themeColor="text1"/>
          <w:sz w:val="18"/>
          <w:szCs w:val="18"/>
        </w:rPr>
      </w:pPr>
      <w:r w:rsidRPr="00335646">
        <w:rPr>
          <w:rFonts w:ascii="Avenir Book" w:hAnsi="Avenir Book"/>
          <w:color w:val="000000" w:themeColor="text1"/>
          <w:sz w:val="18"/>
          <w:szCs w:val="18"/>
        </w:rPr>
        <w:t>Wass, Betty. "Dots and Dashes, Beads and Beauty", Textile Society of America Newsletter, Vol. 12, No. 1, pp. 9 – 10</w:t>
      </w:r>
    </w:p>
    <w:p w14:paraId="50E4A831" w14:textId="77777777" w:rsidR="003F2057" w:rsidRPr="00335646" w:rsidRDefault="003F2057">
      <w:pPr>
        <w:ind w:left="720" w:hanging="720"/>
        <w:rPr>
          <w:rFonts w:ascii="Avenir Book" w:hAnsi="Avenir Book"/>
          <w:color w:val="000000" w:themeColor="text1"/>
          <w:sz w:val="18"/>
          <w:szCs w:val="18"/>
        </w:rPr>
      </w:pPr>
      <w:r w:rsidRPr="00335646">
        <w:rPr>
          <w:rFonts w:ascii="Avenir Book" w:hAnsi="Avenir Book"/>
          <w:color w:val="000000" w:themeColor="text1"/>
          <w:sz w:val="18"/>
          <w:szCs w:val="18"/>
        </w:rPr>
        <w:t>“Previews”, The Detroit News, May 27, 2000</w:t>
      </w:r>
    </w:p>
    <w:p w14:paraId="6F153405" w14:textId="77777777" w:rsidR="003F2057" w:rsidRPr="00335646" w:rsidRDefault="003F2057">
      <w:pPr>
        <w:ind w:left="720" w:hanging="720"/>
        <w:rPr>
          <w:rFonts w:ascii="Avenir Book" w:hAnsi="Avenir Book"/>
          <w:color w:val="000000" w:themeColor="text1"/>
          <w:sz w:val="18"/>
          <w:szCs w:val="18"/>
        </w:rPr>
      </w:pPr>
      <w:r w:rsidRPr="00335646">
        <w:rPr>
          <w:rFonts w:ascii="Avenir Book" w:hAnsi="Avenir Book"/>
          <w:color w:val="000000" w:themeColor="text1"/>
          <w:sz w:val="18"/>
          <w:szCs w:val="18"/>
        </w:rPr>
        <w:t xml:space="preserve">Latter, Ruth.  "Hats off to Impressive Soft Sculptures", The Daily Progress  (Charlottesville, Virginia), May 4, 2000, p. D1– D2 </w:t>
      </w:r>
    </w:p>
    <w:p w14:paraId="1B7983F4"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"Smart Bets", Mountain Xpress  (Western North Carolina), May 31 - June 6, 2000, Vol. 6, No. 42, p. 30</w:t>
      </w:r>
    </w:p>
    <w:p w14:paraId="1FC7DCEB"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Clowes, Jody. "Sonya Clark", Surface Design Journal, Winter 2000, pp. 35 – 37</w:t>
      </w:r>
    </w:p>
    <w:p w14:paraId="5172DC77"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Harrison, Helen.  "Using Beads as Painters and Sculptors Would", The New York Times, Sunday, December 19, 1999, p. 20</w:t>
      </w:r>
    </w:p>
    <w:p w14:paraId="3E80AACE" w14:textId="63231EF1" w:rsidR="0068130A" w:rsidRPr="00335646" w:rsidRDefault="0068130A">
      <w:pPr>
        <w:rPr>
          <w:rFonts w:ascii="Avenir Book" w:hAnsi="Avenir Book"/>
          <w:color w:val="000000" w:themeColor="text1"/>
          <w:sz w:val="18"/>
          <w:szCs w:val="18"/>
        </w:rPr>
      </w:pPr>
      <w:r w:rsidRPr="00335646">
        <w:rPr>
          <w:rFonts w:ascii="Avenir Book" w:hAnsi="Avenir Book"/>
          <w:color w:val="000000" w:themeColor="text1"/>
          <w:sz w:val="18"/>
          <w:szCs w:val="18"/>
        </w:rPr>
        <w:t xml:space="preserve">Lassell, Michael, “A Life in Art”, Metropolitan Home, </w:t>
      </w:r>
      <w:r w:rsidR="00AD4445">
        <w:rPr>
          <w:rFonts w:ascii="Avenir Book" w:hAnsi="Avenir Book"/>
          <w:color w:val="000000" w:themeColor="text1"/>
          <w:sz w:val="18"/>
          <w:szCs w:val="18"/>
        </w:rPr>
        <w:t xml:space="preserve">1999, </w:t>
      </w:r>
      <w:r w:rsidRPr="00335646">
        <w:rPr>
          <w:rFonts w:ascii="Avenir Book" w:hAnsi="Avenir Book"/>
          <w:color w:val="000000" w:themeColor="text1"/>
          <w:sz w:val="18"/>
          <w:szCs w:val="18"/>
        </w:rPr>
        <w:t>pp. 174-175</w:t>
      </w:r>
    </w:p>
    <w:p w14:paraId="6925780D"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Klich, Joseph. "Artist Draws on Culture in Crafts", The Badger Herald, October 27, 1999, Vol. 31, Issue 39, pp. 1 and 5</w:t>
      </w:r>
    </w:p>
    <w:p w14:paraId="5D7B750B"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 xml:space="preserve">McNatt, Glenn. “Art Challenges Stereotypes”, The Baltimore Sun, Tuesday, October 26, 1999, p. 2E </w:t>
      </w:r>
    </w:p>
    <w:p w14:paraId="64461D88"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 xml:space="preserve">Korman, Nina. "Night and Day", Miami New Times, July 1-7, 1999, Vol. 14, No. 12, pp. 38-39 </w:t>
      </w:r>
    </w:p>
    <w:p w14:paraId="70E7D1E1"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Miller, Brooke. “Artist’s Headdresses Draw Upon African Heritage and Pride”, The Madison Times, March 5-11, 1999, p.13</w:t>
      </w:r>
    </w:p>
    <w:p w14:paraId="086B9F06"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Gordon, Beverly. "Profile: Sonya Clark", Fiberarts, Vol. 25, No. 4. Jan/Feb, 1999, p. 23</w:t>
      </w:r>
    </w:p>
    <w:p w14:paraId="23C06D71"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Kirsch, Elisabeth. "Artists Winning the Glass Bead Game", Kansas City Star, Friday, December 25, 1998, Preview/Art</w:t>
      </w:r>
    </w:p>
    <w:p w14:paraId="28334DBC"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Harris, Bill.  "Lid Language", Metro Times, November 1998</w:t>
      </w:r>
    </w:p>
    <w:p w14:paraId="5339FC4A"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Francis, Jacqueline. "Art About Hair" International Review of African American Art, Vol.15, No.2, Fall 1998, pp. 37 – 38</w:t>
      </w:r>
    </w:p>
    <w:p w14:paraId="7290784C"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Schoenkopf, Rebecca. "Pure Mesmerization", OC Weekly, August 14-20, 1998, p. 47</w:t>
      </w:r>
    </w:p>
    <w:p w14:paraId="2B63FE83"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Wilson, Scott.  "Parted, Plaited and Piled: Sonya Clark", FORUM: The Visual Arts Journal, Vol. 23, No. 2, pp. 3 – 4</w:t>
      </w:r>
    </w:p>
    <w:p w14:paraId="3627A7A8"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Thorson, Alice. "Surface Pleasures", The Kansas City Star, Friday, March 27, 1998, Art Section, p. 24</w:t>
      </w:r>
    </w:p>
    <w:p w14:paraId="2A57971F"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"Kansas City and Lawrence, A Survey of Exhibitions", Surface Design Journal, Vol. 22, No. 2, Winter 1998, pp. 46 – 47</w:t>
      </w:r>
    </w:p>
    <w:p w14:paraId="7D4D57D9"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"Village Stars", UMOJA: African American News for Madison, Vol. 9, No. 1, January 1998, p. 14</w:t>
      </w:r>
    </w:p>
    <w:p w14:paraId="1B302D00"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Broughton, Alice. “New Directions in Fiber”, Reviews and News</w:t>
      </w:r>
    </w:p>
    <w:p w14:paraId="223B1492"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Muney Moore, Julie. "Crosscurrents: Journeys Within the African Diaspora", Dialogue, September/October 1997, p. 41</w:t>
      </w:r>
    </w:p>
    <w:p w14:paraId="4F90E806"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Thorson, Alice. "Patterns, Prints, Fabrications", The Kansas City Star, Friday, May 30, 1997, Preview, p. 23</w:t>
      </w:r>
    </w:p>
    <w:p w14:paraId="052216DC"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Gaskins,  Bill. "Review: Sonya Clark at the Anderson Gallery", New Art Examiner, Vol. 24, No. 6, March 1997, p. 46</w:t>
      </w:r>
    </w:p>
    <w:p w14:paraId="07D39FE3"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Irish, Peg. "Exhibition: Cape Capes", Ornament, Vol. 20, No. 2, Winter 1996, p. 21</w:t>
      </w:r>
    </w:p>
    <w:p w14:paraId="5CA97026"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Colby, Joy Hakanson. "Art Review: Sonya Clark Sculptural Headdresses", The Detroit News</w:t>
      </w:r>
      <w:r w:rsidR="00E35789" w:rsidRPr="00335646">
        <w:rPr>
          <w:rFonts w:ascii="Avenir Book" w:hAnsi="Avenir Book"/>
          <w:color w:val="000000" w:themeColor="text1"/>
          <w:sz w:val="18"/>
          <w:szCs w:val="18"/>
        </w:rPr>
        <w:t xml:space="preserve">, </w:t>
      </w:r>
      <w:r w:rsidRPr="00335646">
        <w:rPr>
          <w:rFonts w:ascii="Avenir Book" w:hAnsi="Avenir Book"/>
          <w:color w:val="000000" w:themeColor="text1"/>
          <w:sz w:val="18"/>
          <w:szCs w:val="18"/>
        </w:rPr>
        <w:t xml:space="preserve">November 14, 1996, p. 7H </w:t>
      </w:r>
    </w:p>
    <w:p w14:paraId="6B4053D8"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Scarborough, Jessica. "Survey of Exhibitions", Surface Design Journal, Vol. 20, No. 2, pp. 27-29</w:t>
      </w:r>
    </w:p>
    <w:p w14:paraId="1DDD70D8"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Colby, Joy Hakanson. "High Fiber", The Detroit News, Saturday, March 2, 1996, pp. 16D – 18D</w:t>
      </w:r>
    </w:p>
    <w:p w14:paraId="533ECD2F"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Mensing, Margo. "Student Symposium at Cranbrook", Fiberarts, Vol. 21</w:t>
      </w:r>
      <w:r w:rsidR="00E35789" w:rsidRPr="00335646">
        <w:rPr>
          <w:rFonts w:ascii="Avenir Book" w:hAnsi="Avenir Book"/>
          <w:color w:val="000000" w:themeColor="text1"/>
          <w:sz w:val="18"/>
          <w:szCs w:val="18"/>
        </w:rPr>
        <w:t>, No. 2, September/October 1994,</w:t>
      </w:r>
      <w:r w:rsidRPr="00335646">
        <w:rPr>
          <w:rFonts w:ascii="Avenir Book" w:hAnsi="Avenir Book"/>
          <w:color w:val="000000" w:themeColor="text1"/>
          <w:sz w:val="18"/>
          <w:szCs w:val="18"/>
        </w:rPr>
        <w:t xml:space="preserve"> p. 12</w:t>
      </w:r>
    </w:p>
    <w:p w14:paraId="63B79859" w14:textId="77777777" w:rsidR="008F1D02" w:rsidRPr="00335646" w:rsidRDefault="008F1D02">
      <w:pPr>
        <w:rPr>
          <w:rFonts w:ascii="Avenir Book" w:hAnsi="Avenir Book"/>
          <w:color w:val="000000" w:themeColor="text1"/>
          <w:szCs w:val="24"/>
        </w:rPr>
      </w:pPr>
    </w:p>
    <w:p w14:paraId="134D480E" w14:textId="77777777" w:rsidR="00C31FBC" w:rsidRPr="00B221D8" w:rsidRDefault="00C31FBC" w:rsidP="00C31FBC">
      <w:pPr>
        <w:rPr>
          <w:rFonts w:ascii="Avenir Book" w:hAnsi="Avenir Book"/>
          <w:color w:val="000000"/>
          <w:szCs w:val="24"/>
        </w:rPr>
      </w:pPr>
      <w:r w:rsidRPr="00B221D8">
        <w:rPr>
          <w:rFonts w:ascii="Avenir Book" w:hAnsi="Avenir Book"/>
          <w:color w:val="000000"/>
          <w:szCs w:val="24"/>
        </w:rPr>
        <w:lastRenderedPageBreak/>
        <w:t>Media Appearances</w:t>
      </w:r>
    </w:p>
    <w:p w14:paraId="16D1F2FE" w14:textId="77777777" w:rsidR="00C31FBC" w:rsidRDefault="00C31FBC" w:rsidP="00C31FBC">
      <w:pPr>
        <w:pStyle w:val="Heading1"/>
        <w:rPr>
          <w:rFonts w:ascii="Avenir Book" w:hAnsi="Avenir Book"/>
          <w:b w:val="0"/>
          <w:bCs/>
          <w:iCs/>
          <w:szCs w:val="18"/>
          <w:lang w:bidi="en-US"/>
        </w:rPr>
      </w:pPr>
      <w:r>
        <w:rPr>
          <w:rFonts w:ascii="Avenir Book" w:hAnsi="Avenir Book"/>
          <w:b w:val="0"/>
          <w:bCs/>
          <w:iCs/>
          <w:szCs w:val="18"/>
          <w:lang w:bidi="en-US"/>
        </w:rPr>
        <w:t xml:space="preserve">PBS Digital Studios, </w:t>
      </w:r>
      <w:hyperlink r:id="rId68" w:history="1">
        <w:r w:rsidRPr="001A1AA0">
          <w:rPr>
            <w:rStyle w:val="Hyperlink"/>
            <w:rFonts w:ascii="Avenir Book" w:hAnsi="Avenir Book"/>
            <w:b w:val="0"/>
            <w:bCs/>
            <w:iCs/>
            <w:szCs w:val="18"/>
            <w:lang w:bidi="en-US"/>
          </w:rPr>
          <w:t>Art of The Assignment: Measuring Histories with Sonya Clark</w:t>
        </w:r>
      </w:hyperlink>
      <w:r>
        <w:rPr>
          <w:rFonts w:ascii="Avenir Book" w:hAnsi="Avenir Book"/>
          <w:b w:val="0"/>
          <w:bCs/>
          <w:iCs/>
          <w:szCs w:val="18"/>
          <w:lang w:bidi="en-US"/>
        </w:rPr>
        <w:t>, April 28, 2016</w:t>
      </w:r>
    </w:p>
    <w:p w14:paraId="0F63ACB4" w14:textId="77777777" w:rsidR="00C31FBC" w:rsidRPr="00B221D8" w:rsidRDefault="00C31FBC" w:rsidP="00C31FBC">
      <w:pPr>
        <w:pStyle w:val="Heading1"/>
        <w:rPr>
          <w:rFonts w:ascii="Avenir Book" w:hAnsi="Avenir Book"/>
          <w:b w:val="0"/>
          <w:bCs/>
          <w:iCs/>
          <w:szCs w:val="18"/>
          <w:lang w:bidi="en-US"/>
        </w:rPr>
      </w:pPr>
      <w:r w:rsidRPr="00B221D8">
        <w:rPr>
          <w:rFonts w:ascii="Avenir Book" w:hAnsi="Avenir Book"/>
          <w:b w:val="0"/>
          <w:bCs/>
          <w:iCs/>
          <w:szCs w:val="18"/>
          <w:lang w:bidi="en-US"/>
        </w:rPr>
        <w:t xml:space="preserve">WISH-TV, </w:t>
      </w:r>
      <w:hyperlink r:id="rId69" w:history="1">
        <w:r w:rsidRPr="00B221D8">
          <w:rPr>
            <w:rStyle w:val="Hyperlink"/>
            <w:rFonts w:ascii="Avenir Book" w:hAnsi="Avenir Book"/>
            <w:b w:val="0"/>
            <w:bCs/>
            <w:iCs/>
            <w:szCs w:val="18"/>
            <w:lang w:bidi="en-US"/>
          </w:rPr>
          <w:t>Indy Style with Amber Hankins</w:t>
        </w:r>
      </w:hyperlink>
      <w:r w:rsidRPr="00B221D8">
        <w:rPr>
          <w:rFonts w:ascii="Avenir Book" w:hAnsi="Avenir Book"/>
          <w:b w:val="0"/>
          <w:bCs/>
          <w:iCs/>
          <w:szCs w:val="18"/>
          <w:lang w:bidi="en-US"/>
        </w:rPr>
        <w:t>, Indianapolis, Indiana, February 11, 2016</w:t>
      </w:r>
    </w:p>
    <w:p w14:paraId="7DE5323B" w14:textId="77777777" w:rsidR="00C31FBC" w:rsidRPr="00B221D8" w:rsidRDefault="00C31FBC" w:rsidP="00C31FBC">
      <w:pPr>
        <w:ind w:firstLine="720"/>
        <w:rPr>
          <w:rFonts w:ascii="Avenir Book" w:hAnsi="Avenir Book" w:cs="Arial"/>
          <w:color w:val="000000"/>
          <w:sz w:val="18"/>
          <w:szCs w:val="18"/>
        </w:rPr>
      </w:pPr>
      <w:r w:rsidRPr="00B221D8">
        <w:rPr>
          <w:rFonts w:ascii="Avenir Book" w:hAnsi="Avenir Book" w:cs="Arial"/>
          <w:color w:val="000000"/>
          <w:sz w:val="18"/>
          <w:szCs w:val="18"/>
        </w:rPr>
        <w:t xml:space="preserve">Indianapolis Recorder, </w:t>
      </w:r>
      <w:hyperlink r:id="rId70" w:history="1">
        <w:r w:rsidRPr="00B221D8">
          <w:rPr>
            <w:rStyle w:val="Hyperlink"/>
            <w:rFonts w:ascii="Avenir Book" w:hAnsi="Avenir Book" w:cs="Arial"/>
            <w:color w:val="000000"/>
            <w:sz w:val="18"/>
            <w:szCs w:val="18"/>
          </w:rPr>
          <w:t>Interview with Victoria Davis</w:t>
        </w:r>
      </w:hyperlink>
      <w:r w:rsidRPr="00B221D8">
        <w:rPr>
          <w:rFonts w:ascii="Avenir Book" w:hAnsi="Avenir Book" w:cs="Arial"/>
          <w:color w:val="000000"/>
          <w:sz w:val="18"/>
          <w:szCs w:val="18"/>
        </w:rPr>
        <w:t>, Indianapolis, Indiana, February 11, 2016</w:t>
      </w:r>
    </w:p>
    <w:p w14:paraId="5CC4EE27" w14:textId="77777777" w:rsidR="00C31FBC" w:rsidRPr="00B221D8" w:rsidRDefault="00C31FBC" w:rsidP="00C31FBC">
      <w:pPr>
        <w:pStyle w:val="Heading1"/>
        <w:rPr>
          <w:rFonts w:ascii="Avenir Book" w:hAnsi="Avenir Book" w:cs="Arial"/>
          <w:b w:val="0"/>
          <w:bCs/>
          <w:iCs/>
          <w:szCs w:val="18"/>
          <w:lang w:bidi="en-US"/>
        </w:rPr>
      </w:pPr>
      <w:r w:rsidRPr="00B221D8">
        <w:rPr>
          <w:rFonts w:ascii="Avenir Book" w:hAnsi="Avenir Book" w:cs="Arial"/>
          <w:b w:val="0"/>
          <w:bCs/>
          <w:iCs/>
          <w:szCs w:val="18"/>
          <w:lang w:bidi="en-US"/>
        </w:rPr>
        <w:t xml:space="preserve">WFAE (NPR), </w:t>
      </w:r>
      <w:hyperlink r:id="rId71" w:history="1">
        <w:r w:rsidRPr="00B221D8">
          <w:rPr>
            <w:rStyle w:val="Hyperlink"/>
            <w:rFonts w:ascii="Avenir Book" w:hAnsi="Avenir Book" w:cs="Arial"/>
            <w:b w:val="0"/>
            <w:bCs/>
            <w:iCs/>
            <w:szCs w:val="18"/>
            <w:lang w:bidi="en-US"/>
          </w:rPr>
          <w:t>Radio Interview with Sarah Delia</w:t>
        </w:r>
      </w:hyperlink>
      <w:r w:rsidRPr="00B221D8">
        <w:rPr>
          <w:rFonts w:ascii="Avenir Book" w:hAnsi="Avenir Book" w:cs="Arial"/>
          <w:b w:val="0"/>
          <w:bCs/>
          <w:iCs/>
          <w:szCs w:val="18"/>
          <w:lang w:bidi="en-US"/>
        </w:rPr>
        <w:t xml:space="preserve">, Charlotte, North Carolina, June 22, 2015 </w:t>
      </w:r>
    </w:p>
    <w:p w14:paraId="7872DDF8" w14:textId="77777777" w:rsidR="008F1D02" w:rsidRPr="00335646" w:rsidRDefault="008F1D02">
      <w:pPr>
        <w:rPr>
          <w:rFonts w:ascii="Avenir Book" w:hAnsi="Avenir Book"/>
          <w:color w:val="000000" w:themeColor="text1"/>
          <w:szCs w:val="24"/>
        </w:rPr>
      </w:pPr>
    </w:p>
    <w:p w14:paraId="2017349F" w14:textId="4C8420FB" w:rsidR="003F2057" w:rsidRPr="00335646" w:rsidRDefault="00567818">
      <w:pPr>
        <w:rPr>
          <w:rFonts w:ascii="Avenir Book" w:hAnsi="Avenir Book"/>
          <w:color w:val="000000" w:themeColor="text1"/>
          <w:szCs w:val="24"/>
        </w:rPr>
      </w:pPr>
      <w:r w:rsidRPr="00335646">
        <w:rPr>
          <w:rFonts w:ascii="Avenir Book" w:hAnsi="Avenir Book"/>
          <w:color w:val="000000" w:themeColor="text1"/>
          <w:szCs w:val="24"/>
        </w:rPr>
        <w:t>PUBLIC COLLECTIONS</w:t>
      </w:r>
    </w:p>
    <w:p w14:paraId="354A6E03" w14:textId="77777777" w:rsidR="00323A72" w:rsidRPr="00335646" w:rsidRDefault="003F2057" w:rsidP="00323A72">
      <w:pPr>
        <w:rPr>
          <w:rFonts w:ascii="Avenir Book" w:hAnsi="Avenir Book"/>
          <w:color w:val="000000" w:themeColor="text1"/>
          <w:sz w:val="18"/>
          <w:szCs w:val="18"/>
        </w:rPr>
      </w:pPr>
      <w:r w:rsidRPr="00335646">
        <w:rPr>
          <w:rFonts w:ascii="Avenir Book" w:hAnsi="Avenir Book"/>
          <w:color w:val="000000" w:themeColor="text1"/>
          <w:sz w:val="18"/>
          <w:szCs w:val="18"/>
        </w:rPr>
        <w:tab/>
      </w:r>
      <w:r w:rsidR="00323A72" w:rsidRPr="00335646">
        <w:rPr>
          <w:rFonts w:ascii="Avenir Book" w:hAnsi="Avenir Book"/>
          <w:color w:val="000000" w:themeColor="text1"/>
          <w:sz w:val="18"/>
          <w:szCs w:val="18"/>
        </w:rPr>
        <w:t>Arizona State University Museum, Tempe, Arizona</w:t>
      </w:r>
    </w:p>
    <w:p w14:paraId="036B300D" w14:textId="77777777" w:rsidR="00323A72" w:rsidRPr="00335646" w:rsidRDefault="00323A72" w:rsidP="00323A72">
      <w:pPr>
        <w:ind w:firstLine="720"/>
        <w:rPr>
          <w:rFonts w:ascii="Avenir Book" w:hAnsi="Avenir Book"/>
          <w:color w:val="000000" w:themeColor="text1"/>
          <w:sz w:val="18"/>
          <w:szCs w:val="18"/>
        </w:rPr>
      </w:pPr>
      <w:r w:rsidRPr="00335646">
        <w:rPr>
          <w:rFonts w:ascii="Avenir Book" w:hAnsi="Avenir Book"/>
          <w:color w:val="000000" w:themeColor="text1"/>
          <w:sz w:val="18"/>
          <w:szCs w:val="18"/>
        </w:rPr>
        <w:t>Cranbrook Art Museum, Bloomfield Hills, Michigan</w:t>
      </w:r>
    </w:p>
    <w:p w14:paraId="421F16B9" w14:textId="77777777" w:rsidR="00323A72" w:rsidRPr="00335646" w:rsidRDefault="00323A72" w:rsidP="00323A72">
      <w:pPr>
        <w:rPr>
          <w:rFonts w:ascii="Avenir Book" w:hAnsi="Avenir Book"/>
          <w:color w:val="000000" w:themeColor="text1"/>
          <w:sz w:val="18"/>
          <w:szCs w:val="18"/>
        </w:rPr>
      </w:pPr>
      <w:r w:rsidRPr="00335646">
        <w:rPr>
          <w:rFonts w:ascii="Avenir Book" w:hAnsi="Avenir Book"/>
          <w:color w:val="000000" w:themeColor="text1"/>
          <w:sz w:val="18"/>
          <w:szCs w:val="18"/>
        </w:rPr>
        <w:tab/>
        <w:t>Delaware Art Museum, Wilmington, Delaware</w:t>
      </w:r>
    </w:p>
    <w:p w14:paraId="3DB7934B" w14:textId="77777777" w:rsidR="00323A72" w:rsidRPr="00335646" w:rsidRDefault="00323A72" w:rsidP="00323A72">
      <w:pPr>
        <w:ind w:firstLine="720"/>
        <w:rPr>
          <w:rFonts w:ascii="Avenir Book" w:hAnsi="Avenir Book"/>
          <w:color w:val="000000" w:themeColor="text1"/>
          <w:sz w:val="18"/>
          <w:szCs w:val="18"/>
        </w:rPr>
      </w:pPr>
      <w:r w:rsidRPr="00335646">
        <w:rPr>
          <w:rFonts w:ascii="Avenir Book" w:hAnsi="Avenir Book"/>
          <w:color w:val="000000" w:themeColor="text1"/>
          <w:sz w:val="18"/>
          <w:szCs w:val="18"/>
        </w:rPr>
        <w:t>Hampton Museum, Hampton, Virginia</w:t>
      </w:r>
    </w:p>
    <w:p w14:paraId="469A8727" w14:textId="77777777" w:rsidR="00323A72" w:rsidRPr="00335646" w:rsidRDefault="00323A72" w:rsidP="00323A72">
      <w:pPr>
        <w:rPr>
          <w:rFonts w:ascii="Avenir Book" w:hAnsi="Avenir Book"/>
          <w:color w:val="000000" w:themeColor="text1"/>
          <w:sz w:val="18"/>
          <w:szCs w:val="18"/>
        </w:rPr>
      </w:pPr>
      <w:r w:rsidRPr="00335646">
        <w:rPr>
          <w:rFonts w:ascii="Avenir Book" w:hAnsi="Avenir Book"/>
          <w:color w:val="000000" w:themeColor="text1"/>
          <w:sz w:val="18"/>
          <w:szCs w:val="18"/>
        </w:rPr>
        <w:tab/>
        <w:t>Helen Louise Allen Textile Collection, Madison, Wisconsin</w:t>
      </w:r>
    </w:p>
    <w:p w14:paraId="313FB404" w14:textId="77777777" w:rsidR="00323A72" w:rsidRPr="00335646" w:rsidRDefault="00323A72" w:rsidP="00323A72">
      <w:pPr>
        <w:rPr>
          <w:rFonts w:ascii="Avenir Book" w:hAnsi="Avenir Book"/>
          <w:color w:val="000000" w:themeColor="text1"/>
          <w:sz w:val="18"/>
          <w:szCs w:val="18"/>
        </w:rPr>
      </w:pPr>
      <w:r w:rsidRPr="00335646">
        <w:rPr>
          <w:rFonts w:ascii="Avenir Book" w:hAnsi="Avenir Book"/>
          <w:color w:val="000000" w:themeColor="text1"/>
          <w:sz w:val="18"/>
          <w:szCs w:val="18"/>
        </w:rPr>
        <w:tab/>
        <w:t>Indianapolis Museum of Art, Indianapolis, Indiana</w:t>
      </w:r>
    </w:p>
    <w:p w14:paraId="73E9D6EA" w14:textId="77777777" w:rsidR="00323A72" w:rsidRPr="00335646" w:rsidRDefault="00323A72" w:rsidP="00323A72">
      <w:pPr>
        <w:rPr>
          <w:rFonts w:ascii="Avenir Book" w:hAnsi="Avenir Book"/>
          <w:color w:val="000000" w:themeColor="text1"/>
          <w:sz w:val="18"/>
          <w:szCs w:val="18"/>
        </w:rPr>
      </w:pPr>
      <w:r w:rsidRPr="00335646">
        <w:rPr>
          <w:rFonts w:ascii="Avenir Book" w:hAnsi="Avenir Book"/>
          <w:color w:val="000000" w:themeColor="text1"/>
          <w:sz w:val="18"/>
          <w:szCs w:val="18"/>
        </w:rPr>
        <w:tab/>
        <w:t>Madison Museum of Contemporary Art, Madison, Wisconsin</w:t>
      </w:r>
    </w:p>
    <w:p w14:paraId="6CE6CA90" w14:textId="77777777" w:rsidR="00323A72" w:rsidRPr="00335646" w:rsidRDefault="00323A72" w:rsidP="00323A72">
      <w:pPr>
        <w:rPr>
          <w:rFonts w:ascii="Avenir Book" w:hAnsi="Avenir Book"/>
          <w:color w:val="000000" w:themeColor="text1"/>
          <w:sz w:val="18"/>
          <w:szCs w:val="18"/>
        </w:rPr>
      </w:pPr>
      <w:r w:rsidRPr="00335646">
        <w:rPr>
          <w:rFonts w:ascii="Avenir Book" w:hAnsi="Avenir Book"/>
          <w:color w:val="000000" w:themeColor="text1"/>
          <w:sz w:val="18"/>
          <w:szCs w:val="18"/>
        </w:rPr>
        <w:tab/>
        <w:t xml:space="preserve">Mead Art Museum, </w:t>
      </w:r>
      <w:r w:rsidR="00872D31" w:rsidRPr="00335646">
        <w:rPr>
          <w:rFonts w:ascii="Avenir Book" w:hAnsi="Avenir Book"/>
          <w:color w:val="000000" w:themeColor="text1"/>
          <w:sz w:val="18"/>
          <w:szCs w:val="18"/>
        </w:rPr>
        <w:t xml:space="preserve">Amherst College, </w:t>
      </w:r>
      <w:r w:rsidRPr="00335646">
        <w:rPr>
          <w:rFonts w:ascii="Avenir Book" w:hAnsi="Avenir Book"/>
          <w:color w:val="000000" w:themeColor="text1"/>
          <w:sz w:val="18"/>
          <w:szCs w:val="18"/>
        </w:rPr>
        <w:t xml:space="preserve">Amherst, Massachusetts </w:t>
      </w:r>
    </w:p>
    <w:p w14:paraId="6CF5E461" w14:textId="77777777" w:rsidR="00323A72" w:rsidRPr="00335646" w:rsidRDefault="00323A72" w:rsidP="00323A72">
      <w:pPr>
        <w:ind w:firstLine="720"/>
        <w:rPr>
          <w:rFonts w:ascii="Avenir Book" w:hAnsi="Avenir Book"/>
          <w:color w:val="000000" w:themeColor="text1"/>
          <w:sz w:val="18"/>
          <w:szCs w:val="18"/>
        </w:rPr>
      </w:pPr>
      <w:r w:rsidRPr="00335646">
        <w:rPr>
          <w:rFonts w:ascii="Avenir Book" w:hAnsi="Avenir Book"/>
          <w:color w:val="000000" w:themeColor="text1"/>
          <w:sz w:val="18"/>
          <w:szCs w:val="18"/>
        </w:rPr>
        <w:t>Memphis Brooks Museum, Memphis, Tennessee</w:t>
      </w:r>
    </w:p>
    <w:p w14:paraId="304756FF" w14:textId="376F98F1" w:rsidR="00323A72" w:rsidRPr="00335646" w:rsidRDefault="00323A72" w:rsidP="00323A72">
      <w:pPr>
        <w:ind w:firstLine="720"/>
        <w:rPr>
          <w:rFonts w:ascii="Avenir Book" w:hAnsi="Avenir Book"/>
          <w:color w:val="000000" w:themeColor="text1"/>
          <w:sz w:val="18"/>
          <w:szCs w:val="18"/>
        </w:rPr>
      </w:pPr>
      <w:r w:rsidRPr="00335646">
        <w:rPr>
          <w:rFonts w:ascii="Avenir Book" w:hAnsi="Avenir Book"/>
          <w:color w:val="000000" w:themeColor="text1"/>
          <w:sz w:val="18"/>
          <w:szCs w:val="18"/>
        </w:rPr>
        <w:t xml:space="preserve">Montreal Museum of </w:t>
      </w:r>
      <w:r w:rsidR="00C9097E" w:rsidRPr="00335646">
        <w:rPr>
          <w:rFonts w:ascii="Avenir Book" w:hAnsi="Avenir Book"/>
          <w:color w:val="000000" w:themeColor="text1"/>
          <w:sz w:val="18"/>
          <w:szCs w:val="18"/>
        </w:rPr>
        <w:t>Fine</w:t>
      </w:r>
      <w:r w:rsidRPr="00335646">
        <w:rPr>
          <w:rFonts w:ascii="Avenir Book" w:hAnsi="Avenir Book"/>
          <w:color w:val="000000" w:themeColor="text1"/>
          <w:sz w:val="18"/>
          <w:szCs w:val="18"/>
        </w:rPr>
        <w:t xml:space="preserve"> Arts, Montreal, Quebec, Canada</w:t>
      </w:r>
    </w:p>
    <w:p w14:paraId="3BE154EC" w14:textId="77777777" w:rsidR="000B63C2" w:rsidRPr="00335646" w:rsidRDefault="00323A72" w:rsidP="00323A72">
      <w:pPr>
        <w:rPr>
          <w:rFonts w:ascii="Avenir Book" w:hAnsi="Avenir Book"/>
          <w:color w:val="000000" w:themeColor="text1"/>
          <w:sz w:val="18"/>
          <w:szCs w:val="18"/>
        </w:rPr>
      </w:pPr>
      <w:r w:rsidRPr="00335646">
        <w:rPr>
          <w:rFonts w:ascii="Avenir Book" w:hAnsi="Avenir Book"/>
          <w:color w:val="000000" w:themeColor="text1"/>
          <w:sz w:val="18"/>
          <w:szCs w:val="18"/>
        </w:rPr>
        <w:tab/>
      </w:r>
      <w:r w:rsidR="000B63C2" w:rsidRPr="00335646">
        <w:rPr>
          <w:rFonts w:ascii="Avenir Book" w:hAnsi="Avenir Book"/>
          <w:color w:val="000000" w:themeColor="text1"/>
          <w:sz w:val="18"/>
          <w:szCs w:val="18"/>
        </w:rPr>
        <w:t>Mott - Warsh Collection, Flint, Michigan</w:t>
      </w:r>
    </w:p>
    <w:p w14:paraId="4E83A4DF" w14:textId="77777777" w:rsidR="00323A72" w:rsidRPr="00335646" w:rsidRDefault="000B63C2" w:rsidP="00323A72">
      <w:pPr>
        <w:rPr>
          <w:rFonts w:ascii="Avenir Book" w:hAnsi="Avenir Book"/>
          <w:color w:val="000000" w:themeColor="text1"/>
          <w:sz w:val="18"/>
          <w:szCs w:val="18"/>
        </w:rPr>
      </w:pPr>
      <w:r w:rsidRPr="00335646">
        <w:rPr>
          <w:rFonts w:ascii="Avenir Book" w:hAnsi="Avenir Book"/>
          <w:color w:val="000000" w:themeColor="text1"/>
          <w:sz w:val="18"/>
          <w:szCs w:val="18"/>
        </w:rPr>
        <w:tab/>
      </w:r>
      <w:r w:rsidR="00323A72" w:rsidRPr="00335646">
        <w:rPr>
          <w:rFonts w:ascii="Avenir Book" w:hAnsi="Avenir Book"/>
          <w:color w:val="000000" w:themeColor="text1"/>
          <w:sz w:val="18"/>
          <w:szCs w:val="18"/>
        </w:rPr>
        <w:t>Musees d’Angers, Angers, France</w:t>
      </w:r>
    </w:p>
    <w:p w14:paraId="77E9D4C1" w14:textId="110880B4" w:rsidR="00567818" w:rsidRPr="00335646" w:rsidRDefault="00567818" w:rsidP="00323A72">
      <w:pPr>
        <w:rPr>
          <w:rFonts w:ascii="Avenir Book" w:hAnsi="Avenir Book"/>
          <w:color w:val="000000" w:themeColor="text1"/>
          <w:sz w:val="18"/>
          <w:szCs w:val="18"/>
        </w:rPr>
      </w:pPr>
      <w:r w:rsidRPr="00335646">
        <w:rPr>
          <w:rFonts w:ascii="Avenir Book" w:hAnsi="Avenir Book"/>
          <w:color w:val="000000" w:themeColor="text1"/>
          <w:sz w:val="18"/>
          <w:szCs w:val="18"/>
        </w:rPr>
        <w:tab/>
        <w:t>Museum of Fine Arts, Boston, Massachusetts</w:t>
      </w:r>
    </w:p>
    <w:p w14:paraId="2B58CF43" w14:textId="77777777" w:rsidR="00C5379C" w:rsidRPr="00335646" w:rsidRDefault="00323A72" w:rsidP="00323A72">
      <w:pPr>
        <w:rPr>
          <w:rFonts w:ascii="Avenir Book" w:hAnsi="Avenir Book"/>
          <w:color w:val="000000" w:themeColor="text1"/>
          <w:sz w:val="18"/>
          <w:szCs w:val="18"/>
        </w:rPr>
      </w:pPr>
      <w:r w:rsidRPr="00335646">
        <w:rPr>
          <w:rFonts w:ascii="Avenir Book" w:hAnsi="Avenir Book"/>
          <w:color w:val="000000" w:themeColor="text1"/>
          <w:sz w:val="18"/>
          <w:szCs w:val="18"/>
        </w:rPr>
        <w:tab/>
      </w:r>
      <w:r w:rsidR="00C5379C" w:rsidRPr="00335646">
        <w:rPr>
          <w:rFonts w:ascii="Avenir Book" w:hAnsi="Avenir Book"/>
          <w:color w:val="000000" w:themeColor="text1"/>
          <w:sz w:val="18"/>
          <w:szCs w:val="18"/>
        </w:rPr>
        <w:t xml:space="preserve">National Museum of Women in the Arts, Washington, DC </w:t>
      </w:r>
    </w:p>
    <w:p w14:paraId="66516A66" w14:textId="3B860975" w:rsidR="00C92DC4" w:rsidRPr="00335646" w:rsidRDefault="00C5379C" w:rsidP="00323A72">
      <w:pPr>
        <w:rPr>
          <w:rFonts w:ascii="Avenir Book" w:hAnsi="Avenir Book"/>
          <w:color w:val="000000" w:themeColor="text1"/>
          <w:sz w:val="18"/>
          <w:szCs w:val="18"/>
        </w:rPr>
      </w:pPr>
      <w:r w:rsidRPr="00335646">
        <w:rPr>
          <w:rFonts w:ascii="Avenir Book" w:hAnsi="Avenir Book"/>
          <w:color w:val="000000" w:themeColor="text1"/>
          <w:sz w:val="18"/>
          <w:szCs w:val="18"/>
        </w:rPr>
        <w:tab/>
      </w:r>
      <w:r w:rsidR="00C92DC4" w:rsidRPr="00335646">
        <w:rPr>
          <w:rFonts w:ascii="Avenir Book" w:hAnsi="Avenir Book"/>
          <w:color w:val="000000" w:themeColor="text1"/>
          <w:sz w:val="18"/>
          <w:szCs w:val="18"/>
        </w:rPr>
        <w:t>Petrucci Family Foundation Collection, Asbury, New Jersey</w:t>
      </w:r>
    </w:p>
    <w:p w14:paraId="0914056D" w14:textId="295F6E54" w:rsidR="00872D31" w:rsidRPr="00335646" w:rsidRDefault="00C92DC4" w:rsidP="00323A72">
      <w:pPr>
        <w:rPr>
          <w:rFonts w:ascii="Avenir Book" w:hAnsi="Avenir Book"/>
          <w:color w:val="000000" w:themeColor="text1"/>
          <w:sz w:val="18"/>
          <w:szCs w:val="18"/>
        </w:rPr>
      </w:pPr>
      <w:r w:rsidRPr="00335646">
        <w:rPr>
          <w:rFonts w:ascii="Avenir Book" w:hAnsi="Avenir Book"/>
          <w:color w:val="000000" w:themeColor="text1"/>
          <w:sz w:val="18"/>
          <w:szCs w:val="18"/>
        </w:rPr>
        <w:tab/>
      </w:r>
      <w:r w:rsidR="00872D31" w:rsidRPr="00335646">
        <w:rPr>
          <w:rFonts w:ascii="Avenir Book" w:hAnsi="Avenir Book"/>
          <w:color w:val="000000" w:themeColor="text1"/>
          <w:sz w:val="18"/>
          <w:szCs w:val="18"/>
        </w:rPr>
        <w:t>Philadelphia Museum of Art, Philadelphia, Pennsylvania</w:t>
      </w:r>
    </w:p>
    <w:p w14:paraId="6020D008" w14:textId="77777777" w:rsidR="00323A72" w:rsidRPr="00335646" w:rsidRDefault="00323A72" w:rsidP="00872D31">
      <w:pPr>
        <w:ind w:firstLine="720"/>
        <w:rPr>
          <w:rFonts w:ascii="Avenir Book" w:hAnsi="Avenir Book"/>
          <w:color w:val="000000" w:themeColor="text1"/>
          <w:sz w:val="18"/>
          <w:szCs w:val="18"/>
        </w:rPr>
      </w:pPr>
      <w:r w:rsidRPr="00335646">
        <w:rPr>
          <w:rFonts w:ascii="Avenir Book" w:hAnsi="Avenir Book"/>
          <w:color w:val="000000" w:themeColor="text1"/>
          <w:sz w:val="18"/>
          <w:szCs w:val="18"/>
        </w:rPr>
        <w:t>Sprint Collection, Overland Park, Kansas</w:t>
      </w:r>
    </w:p>
    <w:p w14:paraId="7D947335" w14:textId="77777777" w:rsidR="00393FFB" w:rsidRPr="00335646" w:rsidRDefault="00323A72" w:rsidP="00323A72">
      <w:pPr>
        <w:rPr>
          <w:rFonts w:ascii="Avenir Book" w:hAnsi="Avenir Book"/>
          <w:color w:val="000000" w:themeColor="text1"/>
          <w:sz w:val="18"/>
          <w:szCs w:val="18"/>
        </w:rPr>
      </w:pPr>
      <w:r w:rsidRPr="00335646">
        <w:rPr>
          <w:rFonts w:ascii="Avenir Book" w:hAnsi="Avenir Book"/>
          <w:color w:val="000000" w:themeColor="text1"/>
          <w:sz w:val="18"/>
          <w:szCs w:val="18"/>
        </w:rPr>
        <w:tab/>
      </w:r>
      <w:r w:rsidR="00393FFB" w:rsidRPr="00335646">
        <w:rPr>
          <w:rFonts w:ascii="Avenir Book" w:hAnsi="Avenir Book"/>
          <w:color w:val="000000" w:themeColor="text1"/>
          <w:sz w:val="18"/>
          <w:szCs w:val="18"/>
        </w:rPr>
        <w:t xml:space="preserve">United States Embassy, Abuja, Nigeria, Art in Embassies, US Department of State </w:t>
      </w:r>
    </w:p>
    <w:p w14:paraId="65D9ADE7" w14:textId="0C76B7F2" w:rsidR="00323A72" w:rsidRPr="00335646" w:rsidRDefault="00393FFB" w:rsidP="00323A72">
      <w:pPr>
        <w:rPr>
          <w:rFonts w:ascii="Avenir Book" w:hAnsi="Avenir Book"/>
          <w:color w:val="000000" w:themeColor="text1"/>
          <w:sz w:val="18"/>
          <w:szCs w:val="18"/>
        </w:rPr>
      </w:pPr>
      <w:r w:rsidRPr="00335646">
        <w:rPr>
          <w:rFonts w:ascii="Avenir Book" w:hAnsi="Avenir Book"/>
          <w:color w:val="000000" w:themeColor="text1"/>
          <w:sz w:val="18"/>
          <w:szCs w:val="18"/>
        </w:rPr>
        <w:tab/>
      </w:r>
      <w:r w:rsidR="00323A72" w:rsidRPr="00335646">
        <w:rPr>
          <w:rFonts w:ascii="Avenir Book" w:hAnsi="Avenir Book"/>
          <w:color w:val="000000" w:themeColor="text1"/>
          <w:sz w:val="18"/>
          <w:szCs w:val="18"/>
        </w:rPr>
        <w:t>University of Iowa Museum of Art, Iowa City, Iowa</w:t>
      </w:r>
    </w:p>
    <w:p w14:paraId="2DC0722B" w14:textId="14E68F4B" w:rsidR="00006260" w:rsidRPr="00335646" w:rsidRDefault="00323A72" w:rsidP="003F2057">
      <w:pPr>
        <w:rPr>
          <w:rFonts w:ascii="Avenir Book" w:hAnsi="Avenir Book"/>
          <w:color w:val="000000" w:themeColor="text1"/>
          <w:sz w:val="18"/>
          <w:szCs w:val="18"/>
        </w:rPr>
      </w:pPr>
      <w:r w:rsidRPr="00335646">
        <w:rPr>
          <w:rFonts w:ascii="Avenir Book" w:hAnsi="Avenir Book"/>
          <w:color w:val="000000" w:themeColor="text1"/>
          <w:sz w:val="18"/>
          <w:szCs w:val="18"/>
        </w:rPr>
        <w:tab/>
        <w:t>Virginia Museum of Fine Art, Richmond, Virginia</w:t>
      </w:r>
    </w:p>
    <w:p w14:paraId="4AE8B768" w14:textId="77777777" w:rsidR="00006260" w:rsidRPr="00335646" w:rsidRDefault="00006260" w:rsidP="003F2057">
      <w:pPr>
        <w:rPr>
          <w:rFonts w:ascii="Avenir Book" w:hAnsi="Avenir Book"/>
          <w:color w:val="000000" w:themeColor="text1"/>
          <w:sz w:val="18"/>
          <w:szCs w:val="18"/>
        </w:rPr>
      </w:pPr>
    </w:p>
    <w:p w14:paraId="58B3E5AE" w14:textId="5BD4FC79" w:rsidR="00006260" w:rsidRPr="00335646" w:rsidRDefault="00567818" w:rsidP="003F2057">
      <w:pPr>
        <w:rPr>
          <w:rFonts w:ascii="Avenir Book" w:hAnsi="Avenir Book"/>
          <w:color w:val="000000" w:themeColor="text1"/>
          <w:szCs w:val="24"/>
        </w:rPr>
      </w:pPr>
      <w:r w:rsidRPr="00335646">
        <w:rPr>
          <w:rFonts w:ascii="Avenir Book" w:hAnsi="Avenir Book"/>
          <w:color w:val="000000" w:themeColor="text1"/>
          <w:szCs w:val="24"/>
        </w:rPr>
        <w:t>CURITORIAL PROJECTS</w:t>
      </w:r>
    </w:p>
    <w:p w14:paraId="1FC70356" w14:textId="43BE6B92" w:rsidR="005E47BD" w:rsidRPr="00335646" w:rsidRDefault="006B0D51" w:rsidP="003F2057">
      <w:pPr>
        <w:rPr>
          <w:rFonts w:ascii="Avenir Book" w:hAnsi="Avenir Book"/>
          <w:color w:val="000000" w:themeColor="text1"/>
          <w:sz w:val="18"/>
          <w:szCs w:val="18"/>
        </w:rPr>
      </w:pPr>
      <w:r w:rsidRPr="00335646">
        <w:rPr>
          <w:rFonts w:ascii="Avenir Book" w:hAnsi="Avenir Book"/>
          <w:color w:val="000000" w:themeColor="text1"/>
          <w:sz w:val="18"/>
          <w:szCs w:val="18"/>
        </w:rPr>
        <w:t>2011</w:t>
      </w:r>
      <w:r w:rsidRPr="00335646">
        <w:rPr>
          <w:rFonts w:ascii="Avenir Book" w:hAnsi="Avenir Book"/>
          <w:color w:val="000000" w:themeColor="text1"/>
          <w:sz w:val="18"/>
          <w:szCs w:val="18"/>
        </w:rPr>
        <w:tab/>
        <w:t>Tacit: r</w:t>
      </w:r>
      <w:r w:rsidR="005E47BD" w:rsidRPr="00335646">
        <w:rPr>
          <w:rFonts w:ascii="Avenir Book" w:hAnsi="Avenir Book"/>
          <w:color w:val="000000" w:themeColor="text1"/>
          <w:sz w:val="18"/>
          <w:szCs w:val="18"/>
        </w:rPr>
        <w:t>ecent regional alumni from VCU Craft, Visual Arts Center of Richmond</w:t>
      </w:r>
      <w:r w:rsidR="005148AF" w:rsidRPr="00335646">
        <w:rPr>
          <w:rFonts w:ascii="Avenir Book" w:hAnsi="Avenir Book"/>
          <w:color w:val="000000" w:themeColor="text1"/>
          <w:sz w:val="18"/>
          <w:szCs w:val="18"/>
        </w:rPr>
        <w:t>, Richmond, Virginia</w:t>
      </w:r>
    </w:p>
    <w:p w14:paraId="30D7CA6B" w14:textId="77777777" w:rsidR="003F2057"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t xml:space="preserve">2008 </w:t>
      </w:r>
      <w:r w:rsidRPr="00335646">
        <w:rPr>
          <w:rFonts w:ascii="Avenir Book" w:hAnsi="Avenir Book"/>
          <w:color w:val="000000" w:themeColor="text1"/>
          <w:sz w:val="18"/>
          <w:szCs w:val="18"/>
        </w:rPr>
        <w:tab/>
        <w:t>Familiar Faces, Anderson Gallery, Virginia Commonwealth University, Richmond, Virginia</w:t>
      </w:r>
    </w:p>
    <w:p w14:paraId="617D2BFB" w14:textId="77777777" w:rsidR="003F2057"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t>Devorah Sperber, Kim Kamens, Xiang Yang, Lia Cook, Na-Jung Kim</w:t>
      </w:r>
    </w:p>
    <w:p w14:paraId="1A0D3678" w14:textId="77777777" w:rsidR="003F2057"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t>2007</w:t>
      </w:r>
      <w:r w:rsidRPr="00335646">
        <w:rPr>
          <w:rFonts w:ascii="Avenir Book" w:hAnsi="Avenir Book"/>
          <w:color w:val="000000" w:themeColor="text1"/>
          <w:sz w:val="18"/>
          <w:szCs w:val="18"/>
        </w:rPr>
        <w:tab/>
        <w:t>Hush Lush, Piedmont Center for the Arts, Martinsville, Virginia</w:t>
      </w:r>
    </w:p>
    <w:p w14:paraId="07EF5DDB" w14:textId="77777777" w:rsidR="003F2057"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t xml:space="preserve">Jack Wax, Debbie Quick, Susie Ganch, Xenobia Bailey, Susie Brandt, Bean Finneran </w:t>
      </w:r>
    </w:p>
    <w:p w14:paraId="04F0603F" w14:textId="77777777" w:rsidR="003F2057"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t xml:space="preserve"> </w:t>
      </w: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t xml:space="preserve">Xenobia Bailey, Natasha St. Michael, Michal Zehavi, Nancy Koenigsberg, Kyoung Ae Cho </w:t>
      </w:r>
    </w:p>
    <w:p w14:paraId="14A90185" w14:textId="77777777" w:rsidR="003F2057"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t xml:space="preserve">  </w:t>
      </w: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t>Rachel Hayes, Piper Shepard</w:t>
      </w:r>
    </w:p>
    <w:p w14:paraId="32ABFA5F" w14:textId="77777777" w:rsidR="003F2057"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t>2004</w:t>
      </w:r>
      <w:r w:rsidRPr="00335646">
        <w:rPr>
          <w:rFonts w:ascii="Avenir Book" w:hAnsi="Avenir Book"/>
          <w:color w:val="000000" w:themeColor="text1"/>
          <w:sz w:val="18"/>
          <w:szCs w:val="18"/>
        </w:rPr>
        <w:tab/>
        <w:t xml:space="preserve">Repeat, Repeat, Design Gallery, University of Wisconsin, Co-curator: Jennifer Angus) </w:t>
      </w:r>
    </w:p>
    <w:p w14:paraId="0AB0EB0D" w14:textId="77777777" w:rsidR="003F2057" w:rsidRPr="00335646" w:rsidRDefault="003F2057" w:rsidP="003F2057">
      <w:pPr>
        <w:rPr>
          <w:rFonts w:ascii="Avenir Book" w:hAnsi="Avenir Book"/>
          <w:color w:val="000000" w:themeColor="text1"/>
          <w:sz w:val="18"/>
          <w:szCs w:val="18"/>
        </w:rPr>
      </w:pP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t>Jerry Bleem, Susie Brandt, Kyoung Ae Cho, and Piper Shepard</w:t>
      </w:r>
    </w:p>
    <w:p w14:paraId="403611B6" w14:textId="778C0A45"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2000</w:t>
      </w:r>
      <w:r w:rsidRPr="00335646">
        <w:rPr>
          <w:rFonts w:ascii="Avenir Book" w:hAnsi="Avenir Book"/>
          <w:color w:val="000000" w:themeColor="text1"/>
          <w:sz w:val="18"/>
          <w:szCs w:val="18"/>
        </w:rPr>
        <w:tab/>
        <w:t xml:space="preserve">Joyful Blues: Pattern in Yoruba Adire Cloth (Photography curator), Gallery of Design, </w:t>
      </w:r>
      <w:r w:rsidR="00E42ADA" w:rsidRPr="00335646">
        <w:rPr>
          <w:rFonts w:ascii="Avenir Book" w:hAnsi="Avenir Book"/>
          <w:color w:val="000000" w:themeColor="text1"/>
          <w:sz w:val="18"/>
          <w:szCs w:val="18"/>
        </w:rPr>
        <w:t>Madison, Wisconsin</w:t>
      </w:r>
    </w:p>
    <w:p w14:paraId="63B36817" w14:textId="77777777" w:rsidR="00812C2A" w:rsidRPr="00335646" w:rsidRDefault="00812C2A">
      <w:pPr>
        <w:rPr>
          <w:rFonts w:ascii="Avenir Book" w:hAnsi="Avenir Book"/>
          <w:color w:val="000000" w:themeColor="text1"/>
          <w:sz w:val="18"/>
          <w:szCs w:val="18"/>
        </w:rPr>
      </w:pPr>
    </w:p>
    <w:p w14:paraId="23529109" w14:textId="6C13E1D9" w:rsidR="003F2057" w:rsidRPr="00335646" w:rsidRDefault="00567818">
      <w:pPr>
        <w:rPr>
          <w:rFonts w:ascii="Avenir Book" w:hAnsi="Avenir Book"/>
          <w:color w:val="000000" w:themeColor="text1"/>
          <w:szCs w:val="24"/>
        </w:rPr>
      </w:pPr>
      <w:r w:rsidRPr="00335646">
        <w:rPr>
          <w:rFonts w:ascii="Avenir Book" w:hAnsi="Avenir Book"/>
          <w:color w:val="000000" w:themeColor="text1"/>
          <w:szCs w:val="24"/>
        </w:rPr>
        <w:t>MEMBERSHIPS &amp; COMMITTEES</w:t>
      </w:r>
    </w:p>
    <w:p w14:paraId="78A987C9" w14:textId="390F6AD1" w:rsidR="00FD4812" w:rsidRPr="00335646" w:rsidRDefault="00FD4812" w:rsidP="00FD4812">
      <w:pPr>
        <w:ind w:left="720"/>
        <w:rPr>
          <w:rFonts w:ascii="Avenir Book" w:hAnsi="Avenir Book"/>
          <w:color w:val="000000" w:themeColor="text1"/>
          <w:sz w:val="18"/>
          <w:szCs w:val="18"/>
        </w:rPr>
      </w:pPr>
      <w:r w:rsidRPr="00335646">
        <w:rPr>
          <w:rFonts w:ascii="Avenir Book" w:hAnsi="Avenir Book"/>
          <w:bCs/>
          <w:color w:val="000000" w:themeColor="text1"/>
          <w:sz w:val="18"/>
          <w:szCs w:val="18"/>
        </w:rPr>
        <w:t>United States Artists Fellows Alumni Advisory Council</w:t>
      </w:r>
      <w:r w:rsidRPr="00335646">
        <w:rPr>
          <w:rFonts w:ascii="Avenir Book" w:hAnsi="Avenir Book"/>
          <w:color w:val="000000" w:themeColor="text1"/>
          <w:sz w:val="18"/>
          <w:szCs w:val="18"/>
        </w:rPr>
        <w:t xml:space="preserve"> (2014 </w:t>
      </w:r>
      <w:r w:rsidR="00DE7EC0" w:rsidRPr="00335646">
        <w:rPr>
          <w:rFonts w:ascii="Avenir Book" w:hAnsi="Avenir Book"/>
          <w:color w:val="000000" w:themeColor="text1"/>
          <w:sz w:val="18"/>
          <w:szCs w:val="18"/>
        </w:rPr>
        <w:t>–</w:t>
      </w:r>
      <w:r w:rsidRPr="00335646">
        <w:rPr>
          <w:rFonts w:ascii="Avenir Book" w:hAnsi="Avenir Book"/>
          <w:color w:val="000000" w:themeColor="text1"/>
          <w:sz w:val="18"/>
          <w:szCs w:val="18"/>
        </w:rPr>
        <w:t xml:space="preserve"> present)</w:t>
      </w:r>
    </w:p>
    <w:p w14:paraId="3192BE78" w14:textId="4C365269" w:rsidR="00B51A3E" w:rsidRPr="00335646" w:rsidRDefault="00B51A3E" w:rsidP="00B51A3E">
      <w:pPr>
        <w:ind w:left="720"/>
        <w:rPr>
          <w:rFonts w:ascii="Avenir Book" w:hAnsi="Avenir Book"/>
          <w:color w:val="000000" w:themeColor="text1"/>
          <w:sz w:val="18"/>
          <w:szCs w:val="18"/>
        </w:rPr>
      </w:pPr>
      <w:r w:rsidRPr="00335646">
        <w:rPr>
          <w:rFonts w:ascii="Avenir Book" w:hAnsi="Avenir Book"/>
          <w:color w:val="000000" w:themeColor="text1"/>
          <w:sz w:val="18"/>
          <w:szCs w:val="18"/>
        </w:rPr>
        <w:t xml:space="preserve">Advisory Board, Center for the Art of Africa and its Diasporas, University of Texas-Austin (2013 </w:t>
      </w:r>
      <w:r w:rsidR="00DE7EC0" w:rsidRPr="00335646">
        <w:rPr>
          <w:rFonts w:ascii="Avenir Book" w:hAnsi="Avenir Book"/>
          <w:color w:val="000000" w:themeColor="text1"/>
          <w:sz w:val="18"/>
          <w:szCs w:val="18"/>
        </w:rPr>
        <w:t>–</w:t>
      </w:r>
      <w:r w:rsidRPr="00335646">
        <w:rPr>
          <w:rFonts w:ascii="Avenir Book" w:hAnsi="Avenir Book"/>
          <w:color w:val="000000" w:themeColor="text1"/>
          <w:sz w:val="18"/>
          <w:szCs w:val="18"/>
        </w:rPr>
        <w:t xml:space="preserve"> present)</w:t>
      </w:r>
    </w:p>
    <w:p w14:paraId="65A1BDE9" w14:textId="1A8DCDF1" w:rsidR="006B13E9" w:rsidRPr="00335646" w:rsidRDefault="003B204E" w:rsidP="003F2057">
      <w:pPr>
        <w:ind w:left="720"/>
        <w:rPr>
          <w:rFonts w:ascii="Avenir Book" w:hAnsi="Avenir Book"/>
          <w:color w:val="000000" w:themeColor="text1"/>
          <w:sz w:val="18"/>
          <w:szCs w:val="18"/>
        </w:rPr>
      </w:pPr>
      <w:r w:rsidRPr="00335646">
        <w:rPr>
          <w:rFonts w:ascii="Avenir Book" w:hAnsi="Avenir Book"/>
          <w:color w:val="000000" w:themeColor="text1"/>
          <w:sz w:val="18"/>
          <w:szCs w:val="18"/>
        </w:rPr>
        <w:t xml:space="preserve">Board </w:t>
      </w:r>
      <w:r w:rsidR="006B13E9" w:rsidRPr="00335646">
        <w:rPr>
          <w:rFonts w:ascii="Avenir Book" w:hAnsi="Avenir Book"/>
          <w:color w:val="000000" w:themeColor="text1"/>
          <w:sz w:val="18"/>
          <w:szCs w:val="18"/>
        </w:rPr>
        <w:t xml:space="preserve">Member, American Craft </w:t>
      </w:r>
      <w:r w:rsidR="009C450C" w:rsidRPr="00335646">
        <w:rPr>
          <w:rFonts w:ascii="Avenir Book" w:hAnsi="Avenir Book"/>
          <w:color w:val="000000" w:themeColor="text1"/>
          <w:sz w:val="18"/>
          <w:szCs w:val="18"/>
        </w:rPr>
        <w:t xml:space="preserve">Council </w:t>
      </w:r>
      <w:r w:rsidR="00FD4812" w:rsidRPr="00335646">
        <w:rPr>
          <w:rFonts w:ascii="Avenir Book" w:hAnsi="Avenir Book"/>
          <w:color w:val="000000" w:themeColor="text1"/>
          <w:sz w:val="18"/>
          <w:szCs w:val="18"/>
        </w:rPr>
        <w:t>(2011-2017</w:t>
      </w:r>
      <w:r w:rsidR="006B13E9" w:rsidRPr="00335646">
        <w:rPr>
          <w:rFonts w:ascii="Avenir Book" w:hAnsi="Avenir Book"/>
          <w:color w:val="000000" w:themeColor="text1"/>
          <w:sz w:val="18"/>
          <w:szCs w:val="18"/>
        </w:rPr>
        <w:t>)</w:t>
      </w:r>
    </w:p>
    <w:p w14:paraId="08FF75F4" w14:textId="77777777" w:rsidR="003F2057" w:rsidRPr="00335646" w:rsidRDefault="003F2057" w:rsidP="003F2057">
      <w:pPr>
        <w:ind w:left="720"/>
        <w:rPr>
          <w:rFonts w:ascii="Avenir Book" w:hAnsi="Avenir Book"/>
          <w:color w:val="000000" w:themeColor="text1"/>
          <w:sz w:val="18"/>
          <w:szCs w:val="18"/>
        </w:rPr>
      </w:pPr>
      <w:r w:rsidRPr="00335646">
        <w:rPr>
          <w:rFonts w:ascii="Avenir Book" w:hAnsi="Avenir Book"/>
          <w:color w:val="000000" w:themeColor="text1"/>
          <w:sz w:val="18"/>
          <w:szCs w:val="18"/>
        </w:rPr>
        <w:t>Advisory Board, Textile Museum, Washington, DC (2010-2013)</w:t>
      </w:r>
    </w:p>
    <w:p w14:paraId="4B5CD11B" w14:textId="77777777" w:rsidR="003F2057" w:rsidRPr="00335646" w:rsidRDefault="003F2057" w:rsidP="003F2057">
      <w:pPr>
        <w:ind w:left="720"/>
        <w:rPr>
          <w:rFonts w:ascii="Avenir Book" w:hAnsi="Avenir Book"/>
          <w:color w:val="000000" w:themeColor="text1"/>
          <w:sz w:val="18"/>
          <w:szCs w:val="18"/>
        </w:rPr>
      </w:pPr>
      <w:r w:rsidRPr="00335646">
        <w:rPr>
          <w:rFonts w:ascii="Avenir Book" w:hAnsi="Avenir Book"/>
          <w:color w:val="000000" w:themeColor="text1"/>
          <w:sz w:val="18"/>
          <w:szCs w:val="18"/>
        </w:rPr>
        <w:t xml:space="preserve">Advisory Board, VMFA, Friends </w:t>
      </w:r>
      <w:r w:rsidR="00D854DB" w:rsidRPr="00335646">
        <w:rPr>
          <w:rFonts w:ascii="Avenir Book" w:hAnsi="Avenir Book"/>
          <w:color w:val="000000" w:themeColor="text1"/>
          <w:sz w:val="18"/>
          <w:szCs w:val="18"/>
        </w:rPr>
        <w:t>4A</w:t>
      </w:r>
      <w:r w:rsidRPr="00335646">
        <w:rPr>
          <w:rFonts w:ascii="Avenir Book" w:hAnsi="Avenir Book"/>
          <w:color w:val="000000" w:themeColor="text1"/>
          <w:sz w:val="18"/>
          <w:szCs w:val="18"/>
        </w:rPr>
        <w:t xml:space="preserve"> (2010-2013) </w:t>
      </w:r>
    </w:p>
    <w:p w14:paraId="42CECCE1" w14:textId="77777777" w:rsidR="001C2ECE"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ab/>
      </w:r>
      <w:r w:rsidR="001C2ECE" w:rsidRPr="00335646">
        <w:rPr>
          <w:rFonts w:ascii="Avenir Book" w:hAnsi="Avenir Book"/>
          <w:color w:val="000000" w:themeColor="text1"/>
          <w:sz w:val="18"/>
          <w:szCs w:val="18"/>
        </w:rPr>
        <w:t>Advisory Board, Big Brothers, Big Sisters (2010-2013)</w:t>
      </w:r>
    </w:p>
    <w:p w14:paraId="1296A5F0" w14:textId="77777777" w:rsidR="003F2057" w:rsidRPr="00335646" w:rsidRDefault="003F2057" w:rsidP="001C2ECE">
      <w:pPr>
        <w:ind w:firstLine="720"/>
        <w:rPr>
          <w:rFonts w:ascii="Avenir Book" w:hAnsi="Avenir Book"/>
          <w:color w:val="000000" w:themeColor="text1"/>
          <w:sz w:val="18"/>
          <w:szCs w:val="18"/>
        </w:rPr>
      </w:pPr>
      <w:r w:rsidRPr="00335646">
        <w:rPr>
          <w:rFonts w:ascii="Avenir Book" w:hAnsi="Avenir Book"/>
          <w:color w:val="000000" w:themeColor="text1"/>
          <w:sz w:val="18"/>
          <w:szCs w:val="18"/>
        </w:rPr>
        <w:t>North Carolina Arts Council, Juror FY 2010 Artist Fellowship Program (2010)</w:t>
      </w:r>
    </w:p>
    <w:p w14:paraId="3868A5A1"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ab/>
        <w:t>Ohio Art Council, Juror FY 2005 Artist Fellowship Program (2004)</w:t>
      </w:r>
    </w:p>
    <w:p w14:paraId="21A6E93B" w14:textId="77777777" w:rsidR="003F2057" w:rsidRPr="00335646" w:rsidRDefault="003F2057">
      <w:pPr>
        <w:ind w:firstLine="720"/>
        <w:rPr>
          <w:rFonts w:ascii="Avenir Book" w:hAnsi="Avenir Book"/>
          <w:color w:val="000000" w:themeColor="text1"/>
          <w:sz w:val="18"/>
          <w:szCs w:val="18"/>
        </w:rPr>
      </w:pPr>
      <w:r w:rsidRPr="00335646">
        <w:rPr>
          <w:rFonts w:ascii="Avenir Book" w:hAnsi="Avenir Book"/>
          <w:color w:val="000000" w:themeColor="text1"/>
          <w:sz w:val="18"/>
          <w:szCs w:val="18"/>
        </w:rPr>
        <w:t>Illinois Arts Council, Juror FY 2001 Artists Fellowship Program (2000)</w:t>
      </w:r>
    </w:p>
    <w:p w14:paraId="1B4E4AD0" w14:textId="77777777" w:rsidR="003F2057" w:rsidRPr="00335646" w:rsidRDefault="003F2057">
      <w:pPr>
        <w:ind w:firstLine="720"/>
        <w:rPr>
          <w:rFonts w:ascii="Avenir Book" w:hAnsi="Avenir Book"/>
          <w:color w:val="000000" w:themeColor="text1"/>
          <w:sz w:val="18"/>
          <w:szCs w:val="18"/>
        </w:rPr>
      </w:pPr>
      <w:r w:rsidRPr="00335646">
        <w:rPr>
          <w:rFonts w:ascii="Avenir Book" w:hAnsi="Avenir Book"/>
          <w:color w:val="000000" w:themeColor="text1"/>
          <w:sz w:val="18"/>
          <w:szCs w:val="18"/>
        </w:rPr>
        <w:t>Dane County Cultural Affairs Commission- Arts Grant Advisory Panel (2000)</w:t>
      </w:r>
    </w:p>
    <w:p w14:paraId="2598C0E4"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ab/>
        <w:t>Wisconsin Arts Board Percent for Art Selection Committee (1998 to 2000)</w:t>
      </w:r>
    </w:p>
    <w:p w14:paraId="702CAE90"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ab/>
        <w:t>Board Member, Madison Museum of Contemporary Art (2000 to 2003)</w:t>
      </w:r>
    </w:p>
    <w:p w14:paraId="7D31ABF1"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lastRenderedPageBreak/>
        <w:tab/>
        <w:t>Board Member, Haystack Mountain School of Crafts (2000 to 2009)</w:t>
      </w:r>
      <w:r w:rsidRPr="00335646">
        <w:rPr>
          <w:rFonts w:ascii="Avenir Book" w:hAnsi="Avenir Book"/>
          <w:color w:val="000000" w:themeColor="text1"/>
          <w:sz w:val="18"/>
          <w:szCs w:val="18"/>
        </w:rPr>
        <w:tab/>
      </w:r>
    </w:p>
    <w:p w14:paraId="759E3076" w14:textId="77777777" w:rsidR="003F2057" w:rsidRPr="00335646" w:rsidRDefault="003F2057">
      <w:pPr>
        <w:ind w:right="-720"/>
        <w:rPr>
          <w:rFonts w:ascii="Avenir Book" w:hAnsi="Avenir Book"/>
          <w:color w:val="000000" w:themeColor="text1"/>
          <w:sz w:val="18"/>
          <w:szCs w:val="18"/>
        </w:rPr>
      </w:pPr>
    </w:p>
    <w:p w14:paraId="32341BE1" w14:textId="5256130B" w:rsidR="003F2057" w:rsidRPr="00335646" w:rsidRDefault="00567818">
      <w:pPr>
        <w:rPr>
          <w:rFonts w:ascii="Avenir Book" w:hAnsi="Avenir Book"/>
          <w:color w:val="000000" w:themeColor="text1"/>
          <w:szCs w:val="24"/>
        </w:rPr>
      </w:pPr>
      <w:r w:rsidRPr="00335646">
        <w:rPr>
          <w:rFonts w:ascii="Avenir Book" w:hAnsi="Avenir Book"/>
          <w:color w:val="000000" w:themeColor="text1"/>
          <w:szCs w:val="24"/>
        </w:rPr>
        <w:t>PROFESSIONAL POSITION</w:t>
      </w:r>
      <w:r w:rsidR="00920A06" w:rsidRPr="00335646">
        <w:rPr>
          <w:rFonts w:ascii="Avenir Book" w:hAnsi="Avenir Book"/>
          <w:color w:val="000000" w:themeColor="text1"/>
          <w:szCs w:val="24"/>
        </w:rPr>
        <w:t>S</w:t>
      </w:r>
    </w:p>
    <w:p w14:paraId="141E50FF"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2006 - present</w:t>
      </w: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t>Professor and Chair, Craft/Material Studies, VCU School of the Arts, Richmond, Virginia</w:t>
      </w:r>
    </w:p>
    <w:p w14:paraId="6A15FA56"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2004 – 2006</w:t>
      </w: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t>Baldwin Bascom Professor of Creative Arts, University of Wisconsin-Madison</w:t>
      </w:r>
    </w:p>
    <w:p w14:paraId="68319BD1"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2002 - 2005</w:t>
      </w: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t>Associate Professor, Design</w:t>
      </w:r>
      <w:r w:rsidR="00447190" w:rsidRPr="00335646">
        <w:rPr>
          <w:rFonts w:ascii="Avenir Book" w:hAnsi="Avenir Book"/>
          <w:color w:val="000000" w:themeColor="text1"/>
          <w:sz w:val="18"/>
          <w:szCs w:val="18"/>
        </w:rPr>
        <w:t xml:space="preserve"> Studies, </w:t>
      </w:r>
      <w:r w:rsidRPr="00335646">
        <w:rPr>
          <w:rFonts w:ascii="Avenir Book" w:hAnsi="Avenir Book"/>
          <w:color w:val="000000" w:themeColor="text1"/>
          <w:sz w:val="18"/>
          <w:szCs w:val="18"/>
        </w:rPr>
        <w:t>University of Wisconsin-Madison</w:t>
      </w:r>
    </w:p>
    <w:p w14:paraId="52339451"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1997 - 2002</w:t>
      </w: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t xml:space="preserve">Assistant Professor, </w:t>
      </w:r>
      <w:r w:rsidR="00447190" w:rsidRPr="00335646">
        <w:rPr>
          <w:rFonts w:ascii="Avenir Book" w:hAnsi="Avenir Book"/>
          <w:color w:val="000000" w:themeColor="text1"/>
          <w:sz w:val="18"/>
          <w:szCs w:val="18"/>
        </w:rPr>
        <w:t>Design Studies</w:t>
      </w:r>
      <w:r w:rsidRPr="00335646">
        <w:rPr>
          <w:rFonts w:ascii="Avenir Book" w:hAnsi="Avenir Book"/>
          <w:color w:val="000000" w:themeColor="text1"/>
          <w:sz w:val="18"/>
          <w:szCs w:val="18"/>
        </w:rPr>
        <w:t>, University of Wisconsin-Madison</w:t>
      </w:r>
      <w:r w:rsidRPr="00335646">
        <w:rPr>
          <w:rFonts w:ascii="Avenir Book" w:hAnsi="Avenir Book"/>
          <w:color w:val="000000" w:themeColor="text1"/>
          <w:sz w:val="18"/>
          <w:szCs w:val="18"/>
        </w:rPr>
        <w:tab/>
      </w:r>
    </w:p>
    <w:p w14:paraId="1FCDB6C7"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1996 - 1997</w:t>
      </w: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t>Visiting Instructor, Kansas City Art Institute, Kansas City, Missouri</w:t>
      </w: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r>
    </w:p>
    <w:p w14:paraId="31E9B17B"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1996</w:t>
      </w: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t xml:space="preserve">Adjunct Faculty, Tyler School of Art, Temple University, Philadelphia, Pennsylvania </w:t>
      </w:r>
    </w:p>
    <w:p w14:paraId="6D4A9692" w14:textId="77777777" w:rsidR="003F2057" w:rsidRPr="00335646" w:rsidRDefault="003F2057">
      <w:pPr>
        <w:rPr>
          <w:rFonts w:ascii="Avenir Book" w:hAnsi="Avenir Book"/>
          <w:color w:val="000000" w:themeColor="text1"/>
          <w:sz w:val="18"/>
          <w:szCs w:val="18"/>
        </w:rPr>
      </w:pP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t>Adjunct Faculty, Maryland Institute, College of Art, Baltimore, Maryland</w:t>
      </w: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r>
    </w:p>
    <w:p w14:paraId="6A9BAB8D" w14:textId="5DDD23BE" w:rsidR="003F2057" w:rsidRPr="00335646" w:rsidRDefault="003F2057" w:rsidP="006B0D51">
      <w:pPr>
        <w:ind w:right="-720"/>
        <w:rPr>
          <w:rFonts w:ascii="Avenir Book" w:hAnsi="Avenir Book"/>
          <w:color w:val="000000" w:themeColor="text1"/>
          <w:sz w:val="18"/>
          <w:szCs w:val="18"/>
        </w:rPr>
      </w:pPr>
      <w:r w:rsidRPr="00335646">
        <w:rPr>
          <w:rFonts w:ascii="Avenir Book" w:hAnsi="Avenir Book"/>
          <w:color w:val="000000" w:themeColor="text1"/>
          <w:sz w:val="18"/>
          <w:szCs w:val="18"/>
        </w:rPr>
        <w:t>1995</w:t>
      </w: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r>
      <w:r w:rsidRPr="00335646">
        <w:rPr>
          <w:rFonts w:ascii="Avenir Book" w:hAnsi="Avenir Book"/>
          <w:color w:val="000000" w:themeColor="text1"/>
          <w:sz w:val="18"/>
          <w:szCs w:val="18"/>
        </w:rPr>
        <w:tab/>
        <w:t xml:space="preserve">Adjunct Faculty, Philadelphia </w:t>
      </w:r>
      <w:r w:rsidR="00447190" w:rsidRPr="00335646">
        <w:rPr>
          <w:rFonts w:ascii="Avenir Book" w:hAnsi="Avenir Book"/>
          <w:color w:val="000000" w:themeColor="text1"/>
          <w:sz w:val="18"/>
          <w:szCs w:val="18"/>
        </w:rPr>
        <w:t>University</w:t>
      </w:r>
      <w:r w:rsidRPr="00335646">
        <w:rPr>
          <w:rFonts w:ascii="Avenir Book" w:hAnsi="Avenir Book"/>
          <w:color w:val="000000" w:themeColor="text1"/>
          <w:sz w:val="18"/>
          <w:szCs w:val="18"/>
        </w:rPr>
        <w:t>, Philadelphia, Pennsylvania</w:t>
      </w:r>
    </w:p>
    <w:sectPr w:rsidR="003F2057" w:rsidRPr="00335646" w:rsidSect="003F2057">
      <w:headerReference w:type="even" r:id="rId72"/>
      <w:headerReference w:type="default" r:id="rId73"/>
      <w:footerReference w:type="even" r:id="rId74"/>
      <w:footerReference w:type="default" r:id="rId75"/>
      <w:headerReference w:type="first" r:id="rId76"/>
      <w:footerReference w:type="first" r:id="rId77"/>
      <w:pgSz w:w="12240" w:h="15840"/>
      <w:pgMar w:top="1080" w:right="1080" w:bottom="1080" w:left="108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62A08" w14:textId="77777777" w:rsidR="000B07FC" w:rsidRDefault="000B07FC">
      <w:r>
        <w:separator/>
      </w:r>
    </w:p>
  </w:endnote>
  <w:endnote w:type="continuationSeparator" w:id="0">
    <w:p w14:paraId="13A70972" w14:textId="77777777" w:rsidR="000B07FC" w:rsidRDefault="000B0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auto"/>
    <w:pitch w:val="variable"/>
    <w:sig w:usb0="E00002FF" w:usb1="5200205F" w:usb2="00A0C000" w:usb3="00000000" w:csb0="000001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AmericanTypewriter">
    <w:charset w:val="00"/>
    <w:family w:val="auto"/>
    <w:pitch w:val="variable"/>
    <w:sig w:usb0="A000006F" w:usb1="00000019" w:usb2="00000000" w:usb3="00000000" w:csb0="00000111" w:csb1="00000000"/>
  </w:font>
  <w:font w:name="TimesNewRomanPSMT">
    <w:charset w:val="00"/>
    <w:family w:val="auto"/>
    <w:pitch w:val="variable"/>
    <w:sig w:usb0="E0002AEF" w:usb1="C0007841" w:usb2="00000009" w:usb3="00000000" w:csb0="000001FF" w:csb1="00000000"/>
  </w:font>
  <w:font w:name="Abadi MT Condensed Light">
    <w:panose1 w:val="020B0306030101010103"/>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966B0" w14:textId="77777777" w:rsidR="00585829" w:rsidRDefault="00585829" w:rsidP="003F20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156082" w14:textId="77777777" w:rsidR="00585829" w:rsidRDefault="00585829">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55309" w14:textId="5943ABE9" w:rsidR="00585829" w:rsidRDefault="00585829" w:rsidP="003F2057">
    <w:pPr>
      <w:pStyle w:val="Footer"/>
      <w:framePr w:w="722" w:h="365" w:hRule="exact" w:wrap="around" w:vAnchor="text" w:hAnchor="page" w:x="10342" w:y="98"/>
      <w:rPr>
        <w:rStyle w:val="PageNumber"/>
        <w:rFonts w:ascii="Abadi MT Condensed Light" w:hAnsi="Abadi MT Condensed Light"/>
      </w:rPr>
    </w:pPr>
    <w:r w:rsidRPr="001D68B4">
      <w:rPr>
        <w:rStyle w:val="PageNumber"/>
        <w:rFonts w:ascii="Abadi MT Condensed Light" w:hAnsi="Abadi MT Condensed Light"/>
      </w:rPr>
      <w:fldChar w:fldCharType="begin"/>
    </w:r>
    <w:r w:rsidRPr="001D68B4">
      <w:rPr>
        <w:rStyle w:val="PageNumber"/>
        <w:rFonts w:ascii="Abadi MT Condensed Light" w:hAnsi="Abadi MT Condensed Light"/>
      </w:rPr>
      <w:instrText xml:space="preserve">PAGE  </w:instrText>
    </w:r>
    <w:r w:rsidRPr="001D68B4">
      <w:rPr>
        <w:rStyle w:val="PageNumber"/>
        <w:rFonts w:ascii="Abadi MT Condensed Light" w:hAnsi="Abadi MT Condensed Light"/>
      </w:rPr>
      <w:fldChar w:fldCharType="separate"/>
    </w:r>
    <w:r w:rsidR="00D33B07">
      <w:rPr>
        <w:rStyle w:val="PageNumber"/>
        <w:rFonts w:ascii="Abadi MT Condensed Light" w:hAnsi="Abadi MT Condensed Light"/>
        <w:noProof/>
      </w:rPr>
      <w:t>16</w:t>
    </w:r>
    <w:r w:rsidRPr="001D68B4">
      <w:rPr>
        <w:rStyle w:val="PageNumber"/>
        <w:rFonts w:ascii="Abadi MT Condensed Light" w:hAnsi="Abadi MT Condensed Light"/>
      </w:rPr>
      <w:fldChar w:fldCharType="end"/>
    </w:r>
    <w:r w:rsidRPr="001D68B4">
      <w:rPr>
        <w:rStyle w:val="PageNumber"/>
        <w:rFonts w:ascii="Abadi MT Condensed Light" w:hAnsi="Abadi MT Condensed Light"/>
      </w:rPr>
      <w:t>/</w:t>
    </w:r>
    <w:r>
      <w:rPr>
        <w:rStyle w:val="PageNumber"/>
        <w:rFonts w:ascii="Abadi MT Condensed Light" w:hAnsi="Abadi MT Condensed Light"/>
      </w:rPr>
      <w:t>21</w:t>
    </w:r>
  </w:p>
  <w:p w14:paraId="0983B89D" w14:textId="77777777" w:rsidR="00585829" w:rsidRDefault="00585829" w:rsidP="003F2057">
    <w:pPr>
      <w:pStyle w:val="Footer"/>
      <w:framePr w:w="722" w:h="365" w:hRule="exact" w:wrap="around" w:vAnchor="text" w:hAnchor="page" w:x="10342" w:y="98"/>
      <w:rPr>
        <w:rStyle w:val="PageNumber"/>
        <w:rFonts w:ascii="Abadi MT Condensed Light" w:hAnsi="Abadi MT Condensed Light"/>
      </w:rPr>
    </w:pPr>
  </w:p>
  <w:p w14:paraId="58F1626A" w14:textId="77777777" w:rsidR="00585829" w:rsidRDefault="00585829" w:rsidP="003F2057">
    <w:pPr>
      <w:pStyle w:val="Footer"/>
      <w:framePr w:w="722" w:h="365" w:hRule="exact" w:wrap="around" w:vAnchor="text" w:hAnchor="page" w:x="10342" w:y="98"/>
      <w:rPr>
        <w:rStyle w:val="PageNumber"/>
        <w:rFonts w:ascii="Abadi MT Condensed Light" w:hAnsi="Abadi MT Condensed Light"/>
      </w:rPr>
    </w:pPr>
  </w:p>
  <w:p w14:paraId="61457A9B" w14:textId="77777777" w:rsidR="00585829" w:rsidRPr="001D68B4" w:rsidRDefault="00585829" w:rsidP="003F2057">
    <w:pPr>
      <w:pStyle w:val="Footer"/>
      <w:framePr w:w="722" w:h="365" w:hRule="exact" w:wrap="around" w:vAnchor="text" w:hAnchor="page" w:x="10342" w:y="98"/>
      <w:rPr>
        <w:rStyle w:val="PageNumber"/>
        <w:rFonts w:ascii="Abadi MT Condensed Light" w:hAnsi="Abadi MT Condensed Light"/>
      </w:rPr>
    </w:pPr>
  </w:p>
  <w:p w14:paraId="390F88E7" w14:textId="77777777" w:rsidR="00585829" w:rsidRDefault="00585829" w:rsidP="003F2057">
    <w:pPr>
      <w:pStyle w:val="Footer"/>
      <w:ind w:right="360"/>
      <w:jc w:val="right"/>
    </w:pPr>
    <w:r>
      <w:tab/>
    </w:r>
    <w:r>
      <w:tab/>
    </w:r>
    <w: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4CF03" w14:textId="77777777" w:rsidR="00585829" w:rsidRDefault="005858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361E9" w14:textId="77777777" w:rsidR="000B07FC" w:rsidRDefault="000B07FC">
      <w:r>
        <w:separator/>
      </w:r>
    </w:p>
  </w:footnote>
  <w:footnote w:type="continuationSeparator" w:id="0">
    <w:p w14:paraId="261DDD07" w14:textId="77777777" w:rsidR="000B07FC" w:rsidRDefault="000B07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59C4F" w14:textId="77777777" w:rsidR="00585829" w:rsidRDefault="0058582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EA329" w14:textId="77777777" w:rsidR="00585829" w:rsidRDefault="0058582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3B983" w14:textId="77777777" w:rsidR="00585829" w:rsidRPr="00567818" w:rsidRDefault="00585829" w:rsidP="003F2057">
    <w:pPr>
      <w:rPr>
        <w:rFonts w:ascii="Avenir Book" w:hAnsi="Avenir Book"/>
        <w:color w:val="000000"/>
        <w:sz w:val="48"/>
      </w:rPr>
    </w:pPr>
    <w:r w:rsidRPr="00567818">
      <w:rPr>
        <w:rFonts w:ascii="Avenir Book" w:hAnsi="Avenir Book"/>
        <w:color w:val="000000"/>
        <w:sz w:val="48"/>
      </w:rPr>
      <w:t>Sonya Clark</w:t>
    </w:r>
  </w:p>
  <w:p w14:paraId="7EECA364" w14:textId="77777777" w:rsidR="00585829" w:rsidRPr="00567818" w:rsidRDefault="00585829" w:rsidP="003F2057">
    <w:pPr>
      <w:rPr>
        <w:rFonts w:ascii="Avenir Book" w:hAnsi="Avenir Book"/>
        <w:color w:val="000000"/>
        <w:sz w:val="20"/>
      </w:rPr>
    </w:pPr>
    <w:r w:rsidRPr="00567818">
      <w:rPr>
        <w:rFonts w:ascii="Avenir Book" w:hAnsi="Avenir Book"/>
        <w:color w:val="000000"/>
        <w:sz w:val="20"/>
      </w:rPr>
      <w:t xml:space="preserve">P.O. Box 5760 </w:t>
    </w:r>
    <w:r w:rsidRPr="00567818">
      <w:rPr>
        <w:rFonts w:ascii="Avenir Book" w:hAnsi="Avenir Book"/>
        <w:color w:val="000000"/>
        <w:sz w:val="20"/>
      </w:rPr>
      <w:tab/>
      <w:t xml:space="preserve"> </w:t>
    </w:r>
  </w:p>
  <w:p w14:paraId="41A1AD99" w14:textId="57453614" w:rsidR="00585829" w:rsidRPr="00567818" w:rsidRDefault="00585829" w:rsidP="003F2057">
    <w:pPr>
      <w:rPr>
        <w:rFonts w:ascii="Avenir Book" w:hAnsi="Avenir Book"/>
        <w:color w:val="000000"/>
        <w:sz w:val="20"/>
      </w:rPr>
    </w:pPr>
    <w:r w:rsidRPr="00567818">
      <w:rPr>
        <w:rFonts w:ascii="Avenir Book" w:hAnsi="Avenir Book"/>
        <w:color w:val="000000"/>
        <w:sz w:val="20"/>
      </w:rPr>
      <w:t>Richmond, VA 23220</w:t>
    </w:r>
  </w:p>
  <w:p w14:paraId="3C6776E4" w14:textId="7A0B7D68" w:rsidR="00585829" w:rsidRPr="00567818" w:rsidRDefault="00585829" w:rsidP="003F2057">
    <w:pPr>
      <w:rPr>
        <w:rFonts w:ascii="Avenir Book" w:hAnsi="Avenir Book"/>
        <w:color w:val="000000"/>
        <w:sz w:val="20"/>
      </w:rPr>
    </w:pPr>
    <w:r w:rsidRPr="00567818">
      <w:rPr>
        <w:rFonts w:ascii="Avenir Book" w:hAnsi="Avenir Book"/>
        <w:sz w:val="20"/>
      </w:rPr>
      <w:t>sonya@sonyaclark.com</w:t>
    </w:r>
  </w:p>
  <w:p w14:paraId="6848EC41" w14:textId="77777777" w:rsidR="00585829" w:rsidRPr="00567818" w:rsidRDefault="000B07FC" w:rsidP="003F2057">
    <w:pPr>
      <w:pStyle w:val="Header"/>
      <w:rPr>
        <w:rFonts w:ascii="Avenir Book" w:hAnsi="Avenir Book"/>
      </w:rPr>
    </w:pPr>
    <w:hyperlink r:id="rId1" w:history="1">
      <w:r w:rsidR="00585829" w:rsidRPr="00567818">
        <w:rPr>
          <w:rStyle w:val="Hyperlink"/>
          <w:rFonts w:ascii="Avenir Book" w:hAnsi="Avenir Book"/>
          <w:sz w:val="20"/>
        </w:rPr>
        <w:t>www.sonyaclark.com</w:t>
      </w:r>
    </w:hyperlink>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2002"/>
      <w:numFmt w:val="decimal"/>
      <w:pStyle w:val="Heading3"/>
      <w:lvlText w:val="%1"/>
      <w:lvlJc w:val="left"/>
      <w:pPr>
        <w:tabs>
          <w:tab w:val="num" w:pos="720"/>
        </w:tabs>
        <w:ind w:left="720" w:hanging="720"/>
      </w:pPr>
      <w:rPr>
        <w:rFonts w:hint="default"/>
      </w:rPr>
    </w:lvl>
  </w:abstractNum>
  <w:abstractNum w:abstractNumId="1">
    <w:nsid w:val="00000002"/>
    <w:multiLevelType w:val="singleLevel"/>
    <w:tmpl w:val="00000000"/>
    <w:lvl w:ilvl="0">
      <w:start w:val="2001"/>
      <w:numFmt w:val="decimal"/>
      <w:lvlText w:val="%1"/>
      <w:lvlJc w:val="left"/>
      <w:pPr>
        <w:tabs>
          <w:tab w:val="num" w:pos="480"/>
        </w:tabs>
        <w:ind w:left="480" w:hanging="480"/>
      </w:pPr>
      <w:rPr>
        <w:rFonts w:hint="default"/>
      </w:rPr>
    </w:lvl>
  </w:abstractNum>
  <w:abstractNum w:abstractNumId="2">
    <w:nsid w:val="00000003"/>
    <w:multiLevelType w:val="singleLevel"/>
    <w:tmpl w:val="00000000"/>
    <w:lvl w:ilvl="0">
      <w:start w:val="2002"/>
      <w:numFmt w:val="decimal"/>
      <w:pStyle w:val="Heading4"/>
      <w:lvlText w:val="%1"/>
      <w:lvlJc w:val="left"/>
      <w:pPr>
        <w:tabs>
          <w:tab w:val="num" w:pos="480"/>
        </w:tabs>
        <w:ind w:left="480" w:hanging="480"/>
      </w:pPr>
      <w:rPr>
        <w:rFonts w:hint="default"/>
      </w:rPr>
    </w:lvl>
  </w:abstractNum>
  <w:abstractNum w:abstractNumId="3">
    <w:nsid w:val="00000004"/>
    <w:multiLevelType w:val="multilevel"/>
    <w:tmpl w:val="00000000"/>
    <w:lvl w:ilvl="0">
      <w:start w:val="2000"/>
      <w:numFmt w:val="decimal"/>
      <w:lvlText w:val="%1"/>
      <w:lvlJc w:val="left"/>
      <w:pPr>
        <w:tabs>
          <w:tab w:val="num" w:pos="1440"/>
        </w:tabs>
        <w:ind w:left="1440" w:hanging="1440"/>
      </w:pPr>
      <w:rPr>
        <w:rFonts w:hint="default"/>
      </w:rPr>
    </w:lvl>
    <w:lvl w:ilvl="1">
      <w:start w:val="200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0000005"/>
    <w:multiLevelType w:val="multilevel"/>
    <w:tmpl w:val="00000000"/>
    <w:lvl w:ilvl="0">
      <w:start w:val="1997"/>
      <w:numFmt w:val="decimal"/>
      <w:lvlText w:val="%1"/>
      <w:lvlJc w:val="left"/>
      <w:pPr>
        <w:tabs>
          <w:tab w:val="num" w:pos="1440"/>
        </w:tabs>
        <w:ind w:left="1440" w:hanging="1440"/>
      </w:pPr>
      <w:rPr>
        <w:rFonts w:hint="default"/>
        <w:b w:val="0"/>
      </w:rPr>
    </w:lvl>
    <w:lvl w:ilvl="1">
      <w:start w:val="2000"/>
      <w:numFmt w:val="decimal"/>
      <w:lvlText w:val="%1-%2"/>
      <w:lvlJc w:val="left"/>
      <w:pPr>
        <w:tabs>
          <w:tab w:val="num" w:pos="1440"/>
        </w:tabs>
        <w:ind w:left="1440" w:hanging="1440"/>
      </w:pPr>
      <w:rPr>
        <w:rFonts w:hint="default"/>
        <w:b w:val="0"/>
      </w:rPr>
    </w:lvl>
    <w:lvl w:ilvl="2">
      <w:start w:val="1"/>
      <w:numFmt w:val="upperLetter"/>
      <w:lvlText w:val="%1-%2.%3"/>
      <w:lvlJc w:val="left"/>
      <w:pPr>
        <w:tabs>
          <w:tab w:val="num" w:pos="1440"/>
        </w:tabs>
        <w:ind w:left="1440" w:hanging="1440"/>
      </w:pPr>
      <w:rPr>
        <w:rFonts w:hint="default"/>
        <w:b w:val="0"/>
      </w:rPr>
    </w:lvl>
    <w:lvl w:ilvl="3">
      <w:start w:val="1"/>
      <w:numFmt w:val="decimal"/>
      <w:lvlText w:val="%1-%2.%3.%4"/>
      <w:lvlJc w:val="left"/>
      <w:pPr>
        <w:tabs>
          <w:tab w:val="num" w:pos="1440"/>
        </w:tabs>
        <w:ind w:left="1440" w:hanging="144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5">
    <w:nsid w:val="00000007"/>
    <w:multiLevelType w:val="multilevel"/>
    <w:tmpl w:val="00000000"/>
    <w:lvl w:ilvl="0">
      <w:start w:val="1996"/>
      <w:numFmt w:val="decimal"/>
      <w:lvlText w:val="%1"/>
      <w:lvlJc w:val="left"/>
      <w:pPr>
        <w:tabs>
          <w:tab w:val="num" w:pos="860"/>
        </w:tabs>
        <w:ind w:left="860" w:hanging="860"/>
      </w:pPr>
      <w:rPr>
        <w:rFonts w:hint="default"/>
      </w:rPr>
    </w:lvl>
    <w:lvl w:ilvl="1">
      <w:start w:val="1997"/>
      <w:numFmt w:val="decimal"/>
      <w:lvlText w:val="%1-%2"/>
      <w:lvlJc w:val="left"/>
      <w:pPr>
        <w:tabs>
          <w:tab w:val="num" w:pos="860"/>
        </w:tabs>
        <w:ind w:left="860" w:hanging="860"/>
      </w:pPr>
      <w:rPr>
        <w:rFonts w:hint="default"/>
      </w:rPr>
    </w:lvl>
    <w:lvl w:ilvl="2">
      <w:start w:val="1"/>
      <w:numFmt w:val="upperLetter"/>
      <w:lvlText w:val="%1-%2.%3"/>
      <w:lvlJc w:val="left"/>
      <w:pPr>
        <w:tabs>
          <w:tab w:val="num" w:pos="860"/>
        </w:tabs>
        <w:ind w:left="860" w:hanging="860"/>
      </w:pPr>
      <w:rPr>
        <w:rFonts w:hint="default"/>
      </w:rPr>
    </w:lvl>
    <w:lvl w:ilvl="3">
      <w:start w:val="1"/>
      <w:numFmt w:val="decimal"/>
      <w:lvlText w:val="%1-%2.%3.%4"/>
      <w:lvlJc w:val="left"/>
      <w:pPr>
        <w:tabs>
          <w:tab w:val="num" w:pos="860"/>
        </w:tabs>
        <w:ind w:left="860" w:hanging="8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00000008"/>
    <w:multiLevelType w:val="multilevel"/>
    <w:tmpl w:val="00000000"/>
    <w:lvl w:ilvl="0">
      <w:start w:val="2000"/>
      <w:numFmt w:val="decimal"/>
      <w:lvlText w:val="%1"/>
      <w:lvlJc w:val="left"/>
      <w:pPr>
        <w:tabs>
          <w:tab w:val="num" w:pos="1440"/>
        </w:tabs>
        <w:ind w:left="1440" w:hanging="1440"/>
      </w:pPr>
      <w:rPr>
        <w:rFonts w:hint="default"/>
      </w:rPr>
    </w:lvl>
    <w:lvl w:ilvl="1">
      <w:start w:val="2005"/>
      <w:numFmt w:val="decimal"/>
      <w:lvlText w:val="%1-%2"/>
      <w:lvlJc w:val="left"/>
      <w:pPr>
        <w:tabs>
          <w:tab w:val="num" w:pos="1440"/>
        </w:tabs>
        <w:ind w:left="1440" w:hanging="1440"/>
      </w:pPr>
      <w:rPr>
        <w:rFonts w:hint="default"/>
      </w:rPr>
    </w:lvl>
    <w:lvl w:ilvl="2">
      <w:start w:val="1"/>
      <w:numFmt w:val="upperLetter"/>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FC81BB4"/>
    <w:multiLevelType w:val="hybridMultilevel"/>
    <w:tmpl w:val="ECFE65D2"/>
    <w:lvl w:ilvl="0" w:tplc="7D78E8BE">
      <w:start w:val="2003"/>
      <w:numFmt w:val="decimal"/>
      <w:lvlText w:val="%1"/>
      <w:lvlJc w:val="left"/>
      <w:pPr>
        <w:tabs>
          <w:tab w:val="num" w:pos="980"/>
        </w:tabs>
        <w:ind w:left="980" w:hanging="62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7069A4"/>
    <w:multiLevelType w:val="multilevel"/>
    <w:tmpl w:val="E6BAF8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E51E0D"/>
    <w:multiLevelType w:val="hybridMultilevel"/>
    <w:tmpl w:val="9690A3E2"/>
    <w:lvl w:ilvl="0" w:tplc="B91AC50A">
      <w:start w:val="2003"/>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21356D"/>
    <w:multiLevelType w:val="multilevel"/>
    <w:tmpl w:val="00000000"/>
    <w:lvl w:ilvl="0">
      <w:start w:val="2000"/>
      <w:numFmt w:val="decimal"/>
      <w:lvlText w:val="%1"/>
      <w:lvlJc w:val="left"/>
      <w:pPr>
        <w:tabs>
          <w:tab w:val="num" w:pos="1440"/>
        </w:tabs>
        <w:ind w:left="1440" w:hanging="1440"/>
      </w:pPr>
      <w:rPr>
        <w:rFonts w:hint="default"/>
      </w:rPr>
    </w:lvl>
    <w:lvl w:ilvl="1">
      <w:start w:val="200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336E4383"/>
    <w:multiLevelType w:val="hybridMultilevel"/>
    <w:tmpl w:val="945E7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AD62B3"/>
    <w:multiLevelType w:val="hybridMultilevel"/>
    <w:tmpl w:val="CFC0A6EA"/>
    <w:lvl w:ilvl="0" w:tplc="DC8EA9A6">
      <w:start w:val="200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73F1196"/>
    <w:multiLevelType w:val="hybridMultilevel"/>
    <w:tmpl w:val="78FE0A00"/>
    <w:lvl w:ilvl="0" w:tplc="A5B4CBDE">
      <w:start w:val="2003"/>
      <w:numFmt w:val="decimal"/>
      <w:lvlText w:val="%1"/>
      <w:lvlJc w:val="left"/>
      <w:pPr>
        <w:tabs>
          <w:tab w:val="num" w:pos="760"/>
        </w:tabs>
        <w:ind w:left="760" w:hanging="4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497C1C"/>
    <w:multiLevelType w:val="hybridMultilevel"/>
    <w:tmpl w:val="3A08C718"/>
    <w:lvl w:ilvl="0" w:tplc="DC3A0ABA">
      <w:start w:val="2007"/>
      <w:numFmt w:val="decimal"/>
      <w:lvlText w:val="%1"/>
      <w:lvlJc w:val="left"/>
      <w:pPr>
        <w:tabs>
          <w:tab w:val="num" w:pos="1080"/>
        </w:tabs>
        <w:ind w:left="1080" w:hanging="72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55B55888"/>
    <w:multiLevelType w:val="hybridMultilevel"/>
    <w:tmpl w:val="A03C99E4"/>
    <w:lvl w:ilvl="0" w:tplc="8A4AACD2">
      <w:start w:val="2003"/>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8E4C90"/>
    <w:multiLevelType w:val="singleLevel"/>
    <w:tmpl w:val="00000000"/>
    <w:lvl w:ilvl="0">
      <w:start w:val="2002"/>
      <w:numFmt w:val="decimal"/>
      <w:lvlText w:val="%1"/>
      <w:lvlJc w:val="left"/>
      <w:pPr>
        <w:tabs>
          <w:tab w:val="num" w:pos="720"/>
        </w:tabs>
        <w:ind w:left="720" w:hanging="720"/>
      </w:pPr>
      <w:rPr>
        <w:rFonts w:hint="default"/>
      </w:rPr>
    </w:lvl>
  </w:abstractNum>
  <w:abstractNum w:abstractNumId="17">
    <w:nsid w:val="5FA7522D"/>
    <w:multiLevelType w:val="hybridMultilevel"/>
    <w:tmpl w:val="38CAE56A"/>
    <w:lvl w:ilvl="0" w:tplc="6D72ED62">
      <w:start w:val="200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74255A"/>
    <w:multiLevelType w:val="multilevel"/>
    <w:tmpl w:val="2D3CC524"/>
    <w:lvl w:ilvl="0">
      <w:start w:val="2004"/>
      <w:numFmt w:val="decimal"/>
      <w:lvlText w:val="%1"/>
      <w:lvlJc w:val="left"/>
      <w:pPr>
        <w:tabs>
          <w:tab w:val="num" w:pos="860"/>
        </w:tabs>
        <w:ind w:left="860" w:hanging="860"/>
      </w:pPr>
      <w:rPr>
        <w:rFonts w:hint="default"/>
      </w:rPr>
    </w:lvl>
    <w:lvl w:ilvl="1">
      <w:start w:val="2006"/>
      <w:numFmt w:val="decimal"/>
      <w:lvlText w:val="%1-%2"/>
      <w:lvlJc w:val="left"/>
      <w:pPr>
        <w:tabs>
          <w:tab w:val="num" w:pos="860"/>
        </w:tabs>
        <w:ind w:left="860" w:hanging="860"/>
      </w:pPr>
      <w:rPr>
        <w:rFonts w:hint="default"/>
      </w:rPr>
    </w:lvl>
    <w:lvl w:ilvl="2">
      <w:start w:val="1"/>
      <w:numFmt w:val="decimal"/>
      <w:lvlText w:val="%1-%2.%3"/>
      <w:lvlJc w:val="left"/>
      <w:pPr>
        <w:tabs>
          <w:tab w:val="num" w:pos="860"/>
        </w:tabs>
        <w:ind w:left="860" w:hanging="860"/>
      </w:pPr>
      <w:rPr>
        <w:rFonts w:hint="default"/>
      </w:rPr>
    </w:lvl>
    <w:lvl w:ilvl="3">
      <w:start w:val="1"/>
      <w:numFmt w:val="decimal"/>
      <w:lvlText w:val="%1-%2.%3.%4"/>
      <w:lvlJc w:val="left"/>
      <w:pPr>
        <w:tabs>
          <w:tab w:val="num" w:pos="860"/>
        </w:tabs>
        <w:ind w:left="860" w:hanging="860"/>
      </w:pPr>
      <w:rPr>
        <w:rFonts w:hint="default"/>
      </w:rPr>
    </w:lvl>
    <w:lvl w:ilvl="4">
      <w:start w:val="1"/>
      <w:numFmt w:val="decimal"/>
      <w:lvlText w:val="%1-%2.%3.%4.%5"/>
      <w:lvlJc w:val="left"/>
      <w:pPr>
        <w:tabs>
          <w:tab w:val="num" w:pos="860"/>
        </w:tabs>
        <w:ind w:left="860" w:hanging="86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761420EC"/>
    <w:multiLevelType w:val="hybridMultilevel"/>
    <w:tmpl w:val="B740C964"/>
    <w:lvl w:ilvl="0" w:tplc="712AA69E">
      <w:start w:val="200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F867F49"/>
    <w:multiLevelType w:val="multilevel"/>
    <w:tmpl w:val="C34A8FFA"/>
    <w:lvl w:ilvl="0">
      <w:start w:val="2004"/>
      <w:numFmt w:val="decimal"/>
      <w:lvlText w:val="%1"/>
      <w:lvlJc w:val="left"/>
      <w:pPr>
        <w:tabs>
          <w:tab w:val="num" w:pos="860"/>
        </w:tabs>
        <w:ind w:left="860" w:hanging="860"/>
      </w:pPr>
      <w:rPr>
        <w:rFonts w:hint="default"/>
        <w:b/>
      </w:rPr>
    </w:lvl>
    <w:lvl w:ilvl="1">
      <w:start w:val="2006"/>
      <w:numFmt w:val="decimal"/>
      <w:lvlText w:val="%1-%2"/>
      <w:lvlJc w:val="left"/>
      <w:pPr>
        <w:tabs>
          <w:tab w:val="num" w:pos="860"/>
        </w:tabs>
        <w:ind w:left="860" w:hanging="860"/>
      </w:pPr>
      <w:rPr>
        <w:rFonts w:hint="default"/>
        <w:b/>
      </w:rPr>
    </w:lvl>
    <w:lvl w:ilvl="2">
      <w:start w:val="1"/>
      <w:numFmt w:val="decimal"/>
      <w:lvlText w:val="%1-%2.%3"/>
      <w:lvlJc w:val="left"/>
      <w:pPr>
        <w:tabs>
          <w:tab w:val="num" w:pos="860"/>
        </w:tabs>
        <w:ind w:left="860" w:hanging="860"/>
      </w:pPr>
      <w:rPr>
        <w:rFonts w:hint="default"/>
        <w:b/>
      </w:rPr>
    </w:lvl>
    <w:lvl w:ilvl="3">
      <w:start w:val="1"/>
      <w:numFmt w:val="decimal"/>
      <w:lvlText w:val="%1-%2.%3.%4"/>
      <w:lvlJc w:val="left"/>
      <w:pPr>
        <w:tabs>
          <w:tab w:val="num" w:pos="860"/>
        </w:tabs>
        <w:ind w:left="860" w:hanging="860"/>
      </w:pPr>
      <w:rPr>
        <w:rFonts w:hint="default"/>
        <w:b/>
      </w:rPr>
    </w:lvl>
    <w:lvl w:ilvl="4">
      <w:start w:val="1"/>
      <w:numFmt w:val="decimal"/>
      <w:lvlText w:val="%1-%2.%3.%4.%5"/>
      <w:lvlJc w:val="left"/>
      <w:pPr>
        <w:tabs>
          <w:tab w:val="num" w:pos="860"/>
        </w:tabs>
        <w:ind w:left="860" w:hanging="86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0"/>
  </w:num>
  <w:num w:numId="2">
    <w:abstractNumId w:val="0"/>
  </w:num>
  <w:num w:numId="3">
    <w:abstractNumId w:val="0"/>
  </w:num>
  <w:num w:numId="4">
    <w:abstractNumId w:val="1"/>
  </w:num>
  <w:num w:numId="5">
    <w:abstractNumId w:val="2"/>
  </w:num>
  <w:num w:numId="6">
    <w:abstractNumId w:val="2"/>
    <w:lvlOverride w:ilvl="0">
      <w:startOverride w:val="2001"/>
    </w:lvlOverride>
  </w:num>
  <w:num w:numId="7">
    <w:abstractNumId w:val="0"/>
  </w:num>
  <w:num w:numId="8">
    <w:abstractNumId w:val="1"/>
  </w:num>
  <w:num w:numId="9">
    <w:abstractNumId w:val="2"/>
  </w:num>
  <w:num w:numId="10">
    <w:abstractNumId w:val="17"/>
  </w:num>
  <w:num w:numId="11">
    <w:abstractNumId w:val="13"/>
  </w:num>
  <w:num w:numId="12">
    <w:abstractNumId w:val="7"/>
  </w:num>
  <w:num w:numId="13">
    <w:abstractNumId w:val="15"/>
  </w:num>
  <w:num w:numId="14">
    <w:abstractNumId w:val="9"/>
  </w:num>
  <w:num w:numId="15">
    <w:abstractNumId w:val="12"/>
  </w:num>
  <w:num w:numId="16">
    <w:abstractNumId w:val="19"/>
  </w:num>
  <w:num w:numId="17">
    <w:abstractNumId w:val="10"/>
  </w:num>
  <w:num w:numId="18">
    <w:abstractNumId w:val="3"/>
  </w:num>
  <w:num w:numId="19">
    <w:abstractNumId w:val="4"/>
  </w:num>
  <w:num w:numId="20">
    <w:abstractNumId w:val="5"/>
  </w:num>
  <w:num w:numId="21">
    <w:abstractNumId w:val="6"/>
  </w:num>
  <w:num w:numId="22">
    <w:abstractNumId w:val="20"/>
  </w:num>
  <w:num w:numId="23">
    <w:abstractNumId w:val="18"/>
  </w:num>
  <w:num w:numId="24">
    <w:abstractNumId w:val="14"/>
  </w:num>
  <w:num w:numId="25">
    <w:abstractNumId w:val="11"/>
  </w:num>
  <w:num w:numId="26">
    <w:abstractNumId w:val="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A22"/>
    <w:rsid w:val="00003A39"/>
    <w:rsid w:val="00006260"/>
    <w:rsid w:val="00007EAC"/>
    <w:rsid w:val="000207BC"/>
    <w:rsid w:val="00021114"/>
    <w:rsid w:val="00024994"/>
    <w:rsid w:val="00024DA7"/>
    <w:rsid w:val="000446C8"/>
    <w:rsid w:val="00044D1B"/>
    <w:rsid w:val="000671B5"/>
    <w:rsid w:val="0007182C"/>
    <w:rsid w:val="00075B62"/>
    <w:rsid w:val="00082FB6"/>
    <w:rsid w:val="0008787C"/>
    <w:rsid w:val="000910AE"/>
    <w:rsid w:val="000A3871"/>
    <w:rsid w:val="000B07FC"/>
    <w:rsid w:val="000B63C2"/>
    <w:rsid w:val="000C2B7D"/>
    <w:rsid w:val="000C496E"/>
    <w:rsid w:val="000C7BBB"/>
    <w:rsid w:val="000D1170"/>
    <w:rsid w:val="000D50E0"/>
    <w:rsid w:val="000D7973"/>
    <w:rsid w:val="000E54CB"/>
    <w:rsid w:val="000F433D"/>
    <w:rsid w:val="00114BD0"/>
    <w:rsid w:val="0012362B"/>
    <w:rsid w:val="001244EB"/>
    <w:rsid w:val="0013499F"/>
    <w:rsid w:val="0013529E"/>
    <w:rsid w:val="00142C78"/>
    <w:rsid w:val="00143D6B"/>
    <w:rsid w:val="001460EE"/>
    <w:rsid w:val="0014619C"/>
    <w:rsid w:val="00155244"/>
    <w:rsid w:val="00156AC7"/>
    <w:rsid w:val="00161618"/>
    <w:rsid w:val="00181EDC"/>
    <w:rsid w:val="001847B8"/>
    <w:rsid w:val="00185D7A"/>
    <w:rsid w:val="00193347"/>
    <w:rsid w:val="001A29C9"/>
    <w:rsid w:val="001A69DE"/>
    <w:rsid w:val="001C2ECE"/>
    <w:rsid w:val="001D0CBB"/>
    <w:rsid w:val="001D3123"/>
    <w:rsid w:val="001D4782"/>
    <w:rsid w:val="001D5099"/>
    <w:rsid w:val="001D6773"/>
    <w:rsid w:val="001E67B6"/>
    <w:rsid w:val="001F3613"/>
    <w:rsid w:val="00201779"/>
    <w:rsid w:val="002050DD"/>
    <w:rsid w:val="00211150"/>
    <w:rsid w:val="002141C6"/>
    <w:rsid w:val="00214782"/>
    <w:rsid w:val="00234156"/>
    <w:rsid w:val="002348FE"/>
    <w:rsid w:val="00236441"/>
    <w:rsid w:val="00237049"/>
    <w:rsid w:val="00247597"/>
    <w:rsid w:val="00253ADF"/>
    <w:rsid w:val="00254544"/>
    <w:rsid w:val="00260388"/>
    <w:rsid w:val="002670E6"/>
    <w:rsid w:val="0026793D"/>
    <w:rsid w:val="00270F22"/>
    <w:rsid w:val="00271A35"/>
    <w:rsid w:val="002738B7"/>
    <w:rsid w:val="00274704"/>
    <w:rsid w:val="00287149"/>
    <w:rsid w:val="002961AD"/>
    <w:rsid w:val="002A7ED8"/>
    <w:rsid w:val="002C1C8D"/>
    <w:rsid w:val="002C393F"/>
    <w:rsid w:val="002C5083"/>
    <w:rsid w:val="002D477F"/>
    <w:rsid w:val="002E220E"/>
    <w:rsid w:val="002E4A6C"/>
    <w:rsid w:val="002E5ACC"/>
    <w:rsid w:val="002E7A9A"/>
    <w:rsid w:val="00303053"/>
    <w:rsid w:val="003041AE"/>
    <w:rsid w:val="0030572A"/>
    <w:rsid w:val="003119CF"/>
    <w:rsid w:val="00323A72"/>
    <w:rsid w:val="00335646"/>
    <w:rsid w:val="00336049"/>
    <w:rsid w:val="003411B7"/>
    <w:rsid w:val="003439BF"/>
    <w:rsid w:val="00350761"/>
    <w:rsid w:val="00363B2C"/>
    <w:rsid w:val="00363E80"/>
    <w:rsid w:val="00370F61"/>
    <w:rsid w:val="00383513"/>
    <w:rsid w:val="00393FFB"/>
    <w:rsid w:val="0039756D"/>
    <w:rsid w:val="003A768F"/>
    <w:rsid w:val="003B0B8F"/>
    <w:rsid w:val="003B204E"/>
    <w:rsid w:val="003B481F"/>
    <w:rsid w:val="003B511F"/>
    <w:rsid w:val="003B5D6F"/>
    <w:rsid w:val="003B6631"/>
    <w:rsid w:val="003C121F"/>
    <w:rsid w:val="003D28FB"/>
    <w:rsid w:val="003D3E72"/>
    <w:rsid w:val="003E0558"/>
    <w:rsid w:val="003E22F1"/>
    <w:rsid w:val="003E2FC0"/>
    <w:rsid w:val="003E6E18"/>
    <w:rsid w:val="003F2057"/>
    <w:rsid w:val="003F751A"/>
    <w:rsid w:val="00400F1A"/>
    <w:rsid w:val="0040423D"/>
    <w:rsid w:val="00411733"/>
    <w:rsid w:val="00427F36"/>
    <w:rsid w:val="00432063"/>
    <w:rsid w:val="00435021"/>
    <w:rsid w:val="00447190"/>
    <w:rsid w:val="00450FF8"/>
    <w:rsid w:val="00455420"/>
    <w:rsid w:val="004601EE"/>
    <w:rsid w:val="00466FCD"/>
    <w:rsid w:val="004769F9"/>
    <w:rsid w:val="004771D0"/>
    <w:rsid w:val="00486DC6"/>
    <w:rsid w:val="004930AC"/>
    <w:rsid w:val="004B1F16"/>
    <w:rsid w:val="004C2D3F"/>
    <w:rsid w:val="004D3B43"/>
    <w:rsid w:val="004F2A01"/>
    <w:rsid w:val="004F34F1"/>
    <w:rsid w:val="005121A1"/>
    <w:rsid w:val="005148AF"/>
    <w:rsid w:val="00517080"/>
    <w:rsid w:val="00543787"/>
    <w:rsid w:val="005471AB"/>
    <w:rsid w:val="005479EB"/>
    <w:rsid w:val="0055292D"/>
    <w:rsid w:val="00567818"/>
    <w:rsid w:val="005729DA"/>
    <w:rsid w:val="00582834"/>
    <w:rsid w:val="00585829"/>
    <w:rsid w:val="0059640C"/>
    <w:rsid w:val="005A6E36"/>
    <w:rsid w:val="005B378D"/>
    <w:rsid w:val="005B49FF"/>
    <w:rsid w:val="005B6A17"/>
    <w:rsid w:val="005C0EFB"/>
    <w:rsid w:val="005C1153"/>
    <w:rsid w:val="005C22EE"/>
    <w:rsid w:val="005C564F"/>
    <w:rsid w:val="005D1F37"/>
    <w:rsid w:val="005D5297"/>
    <w:rsid w:val="005D7E24"/>
    <w:rsid w:val="005E47BD"/>
    <w:rsid w:val="00607146"/>
    <w:rsid w:val="00615EA8"/>
    <w:rsid w:val="00624745"/>
    <w:rsid w:val="00637DD5"/>
    <w:rsid w:val="0064078F"/>
    <w:rsid w:val="00643C8B"/>
    <w:rsid w:val="0065675D"/>
    <w:rsid w:val="006575F2"/>
    <w:rsid w:val="0066502B"/>
    <w:rsid w:val="00666D42"/>
    <w:rsid w:val="00667F90"/>
    <w:rsid w:val="00667F91"/>
    <w:rsid w:val="0068130A"/>
    <w:rsid w:val="00681B6E"/>
    <w:rsid w:val="006927AC"/>
    <w:rsid w:val="006A3507"/>
    <w:rsid w:val="006B0A39"/>
    <w:rsid w:val="006B0D51"/>
    <w:rsid w:val="006B13E9"/>
    <w:rsid w:val="006C118A"/>
    <w:rsid w:val="006D0D2A"/>
    <w:rsid w:val="006E35D7"/>
    <w:rsid w:val="006F2312"/>
    <w:rsid w:val="00704032"/>
    <w:rsid w:val="00704983"/>
    <w:rsid w:val="00714283"/>
    <w:rsid w:val="00722AA0"/>
    <w:rsid w:val="007262C5"/>
    <w:rsid w:val="0073448E"/>
    <w:rsid w:val="00734B3D"/>
    <w:rsid w:val="007433AA"/>
    <w:rsid w:val="00747CE4"/>
    <w:rsid w:val="0076522E"/>
    <w:rsid w:val="007721F2"/>
    <w:rsid w:val="007900C9"/>
    <w:rsid w:val="007973C9"/>
    <w:rsid w:val="007A065C"/>
    <w:rsid w:val="007A15B4"/>
    <w:rsid w:val="007A3FC5"/>
    <w:rsid w:val="007A618A"/>
    <w:rsid w:val="007A7742"/>
    <w:rsid w:val="007B4445"/>
    <w:rsid w:val="007C50DF"/>
    <w:rsid w:val="007C574E"/>
    <w:rsid w:val="007C6BB7"/>
    <w:rsid w:val="007D4FF2"/>
    <w:rsid w:val="007D556A"/>
    <w:rsid w:val="007E5CF0"/>
    <w:rsid w:val="008024FE"/>
    <w:rsid w:val="00806098"/>
    <w:rsid w:val="00807D24"/>
    <w:rsid w:val="00810887"/>
    <w:rsid w:val="00812C2A"/>
    <w:rsid w:val="00823632"/>
    <w:rsid w:val="008241F7"/>
    <w:rsid w:val="00824A38"/>
    <w:rsid w:val="00827B1A"/>
    <w:rsid w:val="0083048F"/>
    <w:rsid w:val="008324A3"/>
    <w:rsid w:val="00832D2B"/>
    <w:rsid w:val="00847931"/>
    <w:rsid w:val="008511FE"/>
    <w:rsid w:val="0085390D"/>
    <w:rsid w:val="00854BF0"/>
    <w:rsid w:val="00862627"/>
    <w:rsid w:val="00866C28"/>
    <w:rsid w:val="0087089F"/>
    <w:rsid w:val="00872D31"/>
    <w:rsid w:val="008745C6"/>
    <w:rsid w:val="008816D1"/>
    <w:rsid w:val="00883936"/>
    <w:rsid w:val="00897CDC"/>
    <w:rsid w:val="008A0A22"/>
    <w:rsid w:val="008B1477"/>
    <w:rsid w:val="008B3F64"/>
    <w:rsid w:val="008B5703"/>
    <w:rsid w:val="008C0B6D"/>
    <w:rsid w:val="008C6F0E"/>
    <w:rsid w:val="008D1B00"/>
    <w:rsid w:val="008E1ECF"/>
    <w:rsid w:val="008F1C47"/>
    <w:rsid w:val="008F1D02"/>
    <w:rsid w:val="008F1EF6"/>
    <w:rsid w:val="008F43AE"/>
    <w:rsid w:val="00902AC5"/>
    <w:rsid w:val="00906168"/>
    <w:rsid w:val="0091054D"/>
    <w:rsid w:val="009135A3"/>
    <w:rsid w:val="0091476A"/>
    <w:rsid w:val="00915343"/>
    <w:rsid w:val="00915E95"/>
    <w:rsid w:val="00920A06"/>
    <w:rsid w:val="00925884"/>
    <w:rsid w:val="00943365"/>
    <w:rsid w:val="009604AD"/>
    <w:rsid w:val="00961F37"/>
    <w:rsid w:val="0097124A"/>
    <w:rsid w:val="009766A6"/>
    <w:rsid w:val="00980FE7"/>
    <w:rsid w:val="009850D0"/>
    <w:rsid w:val="00986991"/>
    <w:rsid w:val="00986B68"/>
    <w:rsid w:val="009A2AA7"/>
    <w:rsid w:val="009A36E5"/>
    <w:rsid w:val="009B334C"/>
    <w:rsid w:val="009B47F6"/>
    <w:rsid w:val="009C450C"/>
    <w:rsid w:val="009C665D"/>
    <w:rsid w:val="009C7FD2"/>
    <w:rsid w:val="009D16A4"/>
    <w:rsid w:val="009D4D53"/>
    <w:rsid w:val="009D6612"/>
    <w:rsid w:val="009D6E1B"/>
    <w:rsid w:val="009E196F"/>
    <w:rsid w:val="009E2F67"/>
    <w:rsid w:val="009E397E"/>
    <w:rsid w:val="00A025A2"/>
    <w:rsid w:val="00A224A2"/>
    <w:rsid w:val="00A377F6"/>
    <w:rsid w:val="00A40E3A"/>
    <w:rsid w:val="00A443DD"/>
    <w:rsid w:val="00A50DD4"/>
    <w:rsid w:val="00A51B0C"/>
    <w:rsid w:val="00A74F5A"/>
    <w:rsid w:val="00A76F27"/>
    <w:rsid w:val="00A83FD0"/>
    <w:rsid w:val="00A85EA5"/>
    <w:rsid w:val="00A86BEB"/>
    <w:rsid w:val="00AB427D"/>
    <w:rsid w:val="00AD1E97"/>
    <w:rsid w:val="00AD2799"/>
    <w:rsid w:val="00AD4445"/>
    <w:rsid w:val="00AD5677"/>
    <w:rsid w:val="00AD5AA7"/>
    <w:rsid w:val="00AE26B2"/>
    <w:rsid w:val="00AE66C0"/>
    <w:rsid w:val="00AF5E79"/>
    <w:rsid w:val="00AF7367"/>
    <w:rsid w:val="00B25BE5"/>
    <w:rsid w:val="00B27B6D"/>
    <w:rsid w:val="00B32350"/>
    <w:rsid w:val="00B40061"/>
    <w:rsid w:val="00B4236A"/>
    <w:rsid w:val="00B45F5E"/>
    <w:rsid w:val="00B50EBE"/>
    <w:rsid w:val="00B51A3E"/>
    <w:rsid w:val="00B67D18"/>
    <w:rsid w:val="00B8041E"/>
    <w:rsid w:val="00B8473F"/>
    <w:rsid w:val="00B86180"/>
    <w:rsid w:val="00B874AF"/>
    <w:rsid w:val="00B91072"/>
    <w:rsid w:val="00B96856"/>
    <w:rsid w:val="00B968F8"/>
    <w:rsid w:val="00BA2081"/>
    <w:rsid w:val="00BA4167"/>
    <w:rsid w:val="00BC1C9F"/>
    <w:rsid w:val="00BD1BA6"/>
    <w:rsid w:val="00BD4E49"/>
    <w:rsid w:val="00BD764B"/>
    <w:rsid w:val="00BE707C"/>
    <w:rsid w:val="00C02C31"/>
    <w:rsid w:val="00C3083D"/>
    <w:rsid w:val="00C31FBC"/>
    <w:rsid w:val="00C36181"/>
    <w:rsid w:val="00C463BD"/>
    <w:rsid w:val="00C46C3B"/>
    <w:rsid w:val="00C5379C"/>
    <w:rsid w:val="00C57D5F"/>
    <w:rsid w:val="00C64DE2"/>
    <w:rsid w:val="00C76BD1"/>
    <w:rsid w:val="00C9097E"/>
    <w:rsid w:val="00C92DC4"/>
    <w:rsid w:val="00C96BF1"/>
    <w:rsid w:val="00CA1EA4"/>
    <w:rsid w:val="00CA1EFD"/>
    <w:rsid w:val="00CA7D3C"/>
    <w:rsid w:val="00CB4DF4"/>
    <w:rsid w:val="00CB65BA"/>
    <w:rsid w:val="00CC29FD"/>
    <w:rsid w:val="00CD2BEB"/>
    <w:rsid w:val="00CD3D7A"/>
    <w:rsid w:val="00CE141D"/>
    <w:rsid w:val="00CE1646"/>
    <w:rsid w:val="00CE17FC"/>
    <w:rsid w:val="00CF089A"/>
    <w:rsid w:val="00CF0F5A"/>
    <w:rsid w:val="00D14658"/>
    <w:rsid w:val="00D27882"/>
    <w:rsid w:val="00D31C93"/>
    <w:rsid w:val="00D33B07"/>
    <w:rsid w:val="00D41599"/>
    <w:rsid w:val="00D43A29"/>
    <w:rsid w:val="00D538A6"/>
    <w:rsid w:val="00D62D24"/>
    <w:rsid w:val="00D759D5"/>
    <w:rsid w:val="00D854DB"/>
    <w:rsid w:val="00D85897"/>
    <w:rsid w:val="00DA32E9"/>
    <w:rsid w:val="00DB1C84"/>
    <w:rsid w:val="00DB43F8"/>
    <w:rsid w:val="00DB6FF8"/>
    <w:rsid w:val="00DC00B1"/>
    <w:rsid w:val="00DC1EA9"/>
    <w:rsid w:val="00DD097C"/>
    <w:rsid w:val="00DE2083"/>
    <w:rsid w:val="00DE62AA"/>
    <w:rsid w:val="00DE777F"/>
    <w:rsid w:val="00DE7EC0"/>
    <w:rsid w:val="00DF21A2"/>
    <w:rsid w:val="00DF5275"/>
    <w:rsid w:val="00DF6975"/>
    <w:rsid w:val="00E0195F"/>
    <w:rsid w:val="00E01C60"/>
    <w:rsid w:val="00E11F8B"/>
    <w:rsid w:val="00E12668"/>
    <w:rsid w:val="00E13CBF"/>
    <w:rsid w:val="00E248C4"/>
    <w:rsid w:val="00E303B5"/>
    <w:rsid w:val="00E311A9"/>
    <w:rsid w:val="00E321E5"/>
    <w:rsid w:val="00E35789"/>
    <w:rsid w:val="00E42ADA"/>
    <w:rsid w:val="00E46B66"/>
    <w:rsid w:val="00E60038"/>
    <w:rsid w:val="00E635C5"/>
    <w:rsid w:val="00E72516"/>
    <w:rsid w:val="00E7629F"/>
    <w:rsid w:val="00E919C1"/>
    <w:rsid w:val="00E96A18"/>
    <w:rsid w:val="00EC266B"/>
    <w:rsid w:val="00EC7897"/>
    <w:rsid w:val="00ED089F"/>
    <w:rsid w:val="00ED1872"/>
    <w:rsid w:val="00ED20CB"/>
    <w:rsid w:val="00ED79A9"/>
    <w:rsid w:val="00EF6142"/>
    <w:rsid w:val="00F106E3"/>
    <w:rsid w:val="00F14641"/>
    <w:rsid w:val="00F1524B"/>
    <w:rsid w:val="00F15F5C"/>
    <w:rsid w:val="00F16ED5"/>
    <w:rsid w:val="00F202A7"/>
    <w:rsid w:val="00F2490A"/>
    <w:rsid w:val="00F26AE0"/>
    <w:rsid w:val="00F325ED"/>
    <w:rsid w:val="00F42920"/>
    <w:rsid w:val="00F561CA"/>
    <w:rsid w:val="00F60007"/>
    <w:rsid w:val="00F77379"/>
    <w:rsid w:val="00F804CF"/>
    <w:rsid w:val="00F81DC0"/>
    <w:rsid w:val="00F90E18"/>
    <w:rsid w:val="00FA01B6"/>
    <w:rsid w:val="00FA1343"/>
    <w:rsid w:val="00FA687E"/>
    <w:rsid w:val="00FB4E05"/>
    <w:rsid w:val="00FC6288"/>
    <w:rsid w:val="00FD4812"/>
    <w:rsid w:val="00FE1D6F"/>
    <w:rsid w:val="00FE24CB"/>
    <w:rsid w:val="00FE3891"/>
    <w:rsid w:val="00FF2977"/>
    <w:rsid w:val="00FF2C94"/>
    <w:rsid w:val="00FF3781"/>
    <w:rsid w:val="00FF4896"/>
    <w:rsid w:val="00FF4F0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A53D88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left" w:pos="-90"/>
      </w:tabs>
      <w:ind w:left="720"/>
      <w:outlineLvl w:val="0"/>
    </w:pPr>
    <w:rPr>
      <w:rFonts w:ascii="Helvetica" w:hAnsi="Helvetica"/>
      <w:b/>
      <w:color w:val="000000"/>
      <w:sz w:val="18"/>
    </w:rPr>
  </w:style>
  <w:style w:type="paragraph" w:styleId="Heading2">
    <w:name w:val="heading 2"/>
    <w:basedOn w:val="Normal"/>
    <w:next w:val="Normal"/>
    <w:qFormat/>
    <w:pPr>
      <w:keepNext/>
      <w:outlineLvl w:val="1"/>
    </w:pPr>
    <w:rPr>
      <w:rFonts w:ascii="Helvetica" w:hAnsi="Helvetica"/>
      <w:b/>
      <w:color w:val="000000"/>
      <w:sz w:val="18"/>
    </w:rPr>
  </w:style>
  <w:style w:type="paragraph" w:styleId="Heading3">
    <w:name w:val="heading 3"/>
    <w:basedOn w:val="Normal"/>
    <w:next w:val="Normal"/>
    <w:qFormat/>
    <w:pPr>
      <w:keepNext/>
      <w:numPr>
        <w:numId w:val="2"/>
      </w:numPr>
      <w:outlineLvl w:val="2"/>
    </w:pPr>
    <w:rPr>
      <w:rFonts w:ascii="Helvetica" w:hAnsi="Helvetica"/>
      <w:b/>
      <w:color w:val="000000"/>
      <w:sz w:val="18"/>
    </w:rPr>
  </w:style>
  <w:style w:type="paragraph" w:styleId="Heading4">
    <w:name w:val="heading 4"/>
    <w:basedOn w:val="Normal"/>
    <w:next w:val="Normal"/>
    <w:qFormat/>
    <w:pPr>
      <w:keepNext/>
      <w:numPr>
        <w:numId w:val="5"/>
      </w:numPr>
      <w:tabs>
        <w:tab w:val="clear" w:pos="480"/>
        <w:tab w:val="num" w:pos="720"/>
      </w:tabs>
      <w:outlineLvl w:val="3"/>
    </w:pPr>
    <w:rPr>
      <w:rFonts w:ascii="Helvetica" w:hAnsi="Helvetica"/>
      <w:b/>
      <w:color w:val="000000"/>
      <w:sz w:val="18"/>
    </w:rPr>
  </w:style>
  <w:style w:type="paragraph" w:styleId="Heading5">
    <w:name w:val="heading 5"/>
    <w:basedOn w:val="Normal"/>
    <w:next w:val="Normal"/>
    <w:qFormat/>
    <w:pPr>
      <w:keepNext/>
      <w:ind w:firstLine="720"/>
      <w:outlineLvl w:val="4"/>
    </w:pPr>
    <w:rPr>
      <w:rFonts w:ascii="Helvetica" w:hAnsi="Helvetica"/>
      <w:b/>
      <w:sz w:val="18"/>
    </w:rPr>
  </w:style>
  <w:style w:type="paragraph" w:styleId="Heading6">
    <w:name w:val="heading 6"/>
    <w:basedOn w:val="Normal"/>
    <w:next w:val="Normal"/>
    <w:qFormat/>
    <w:pPr>
      <w:keepNext/>
      <w:ind w:firstLine="720"/>
      <w:outlineLvl w:val="5"/>
    </w:pPr>
    <w:rPr>
      <w:rFonts w:ascii="Helvetica" w:hAnsi="Helvetic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pPr>
      <w:shd w:val="clear" w:color="auto" w:fill="000080"/>
    </w:pPr>
    <w:rPr>
      <w:rFonts w:ascii="Geneva" w:hAnsi="Geneva"/>
    </w:r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Salutation">
    <w:name w:val="Salutation"/>
    <w:basedOn w:val="Normal"/>
    <w:next w:val="Normal"/>
  </w:style>
  <w:style w:type="paragraph" w:styleId="Date">
    <w:name w:val="Date"/>
    <w:basedOn w:val="Normal"/>
    <w:next w:val="Normal"/>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NormalIndent">
    <w:name w:val="Normal Indent"/>
    <w:basedOn w:val="Normal"/>
    <w:pPr>
      <w:ind w:left="720"/>
    </w:pPr>
  </w:style>
  <w:style w:type="paragraph" w:customStyle="1" w:styleId="ShortReturnAddress">
    <w:name w:val="Short Return Address"/>
    <w:basedOn w:val="Normal"/>
  </w:style>
  <w:style w:type="character" w:styleId="PageNumber">
    <w:name w:val="page number"/>
    <w:basedOn w:val="DefaultParagraphFont"/>
  </w:style>
  <w:style w:type="character" w:styleId="Hyperlink">
    <w:name w:val="Hyperlink"/>
    <w:rsid w:val="002F02ED"/>
    <w:rPr>
      <w:color w:val="0000FF"/>
      <w:u w:val="single"/>
    </w:rPr>
  </w:style>
  <w:style w:type="character" w:styleId="FollowedHyperlink">
    <w:name w:val="FollowedHyperlink"/>
    <w:rsid w:val="006853B6"/>
    <w:rPr>
      <w:color w:val="800080"/>
      <w:u w:val="single"/>
    </w:rPr>
  </w:style>
  <w:style w:type="character" w:styleId="Strong">
    <w:name w:val="Strong"/>
    <w:uiPriority w:val="22"/>
    <w:qFormat/>
    <w:rsid w:val="008324A3"/>
    <w:rPr>
      <w:b/>
      <w:bCs/>
    </w:rPr>
  </w:style>
  <w:style w:type="character" w:customStyle="1" w:styleId="apple-converted-space">
    <w:name w:val="apple-converted-space"/>
    <w:basedOn w:val="DefaultParagraphFont"/>
    <w:rsid w:val="00ED1872"/>
  </w:style>
  <w:style w:type="character" w:customStyle="1" w:styleId="posttime">
    <w:name w:val="posttime"/>
    <w:basedOn w:val="DefaultParagraphFont"/>
    <w:rsid w:val="00ED1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3136">
      <w:bodyDiv w:val="1"/>
      <w:marLeft w:val="0"/>
      <w:marRight w:val="0"/>
      <w:marTop w:val="0"/>
      <w:marBottom w:val="0"/>
      <w:divBdr>
        <w:top w:val="none" w:sz="0" w:space="0" w:color="auto"/>
        <w:left w:val="none" w:sz="0" w:space="0" w:color="auto"/>
        <w:bottom w:val="none" w:sz="0" w:space="0" w:color="auto"/>
        <w:right w:val="none" w:sz="0" w:space="0" w:color="auto"/>
      </w:divBdr>
    </w:div>
    <w:div w:id="13197420">
      <w:bodyDiv w:val="1"/>
      <w:marLeft w:val="0"/>
      <w:marRight w:val="0"/>
      <w:marTop w:val="0"/>
      <w:marBottom w:val="0"/>
      <w:divBdr>
        <w:top w:val="none" w:sz="0" w:space="0" w:color="auto"/>
        <w:left w:val="none" w:sz="0" w:space="0" w:color="auto"/>
        <w:bottom w:val="none" w:sz="0" w:space="0" w:color="auto"/>
        <w:right w:val="none" w:sz="0" w:space="0" w:color="auto"/>
      </w:divBdr>
    </w:div>
    <w:div w:id="16934907">
      <w:bodyDiv w:val="1"/>
      <w:marLeft w:val="0"/>
      <w:marRight w:val="0"/>
      <w:marTop w:val="0"/>
      <w:marBottom w:val="0"/>
      <w:divBdr>
        <w:top w:val="none" w:sz="0" w:space="0" w:color="auto"/>
        <w:left w:val="none" w:sz="0" w:space="0" w:color="auto"/>
        <w:bottom w:val="none" w:sz="0" w:space="0" w:color="auto"/>
        <w:right w:val="none" w:sz="0" w:space="0" w:color="auto"/>
      </w:divBdr>
    </w:div>
    <w:div w:id="92215158">
      <w:bodyDiv w:val="1"/>
      <w:marLeft w:val="0"/>
      <w:marRight w:val="0"/>
      <w:marTop w:val="0"/>
      <w:marBottom w:val="0"/>
      <w:divBdr>
        <w:top w:val="none" w:sz="0" w:space="0" w:color="auto"/>
        <w:left w:val="none" w:sz="0" w:space="0" w:color="auto"/>
        <w:bottom w:val="none" w:sz="0" w:space="0" w:color="auto"/>
        <w:right w:val="none" w:sz="0" w:space="0" w:color="auto"/>
      </w:divBdr>
      <w:divsChild>
        <w:div w:id="591200997">
          <w:marLeft w:val="367"/>
          <w:marRight w:val="367"/>
          <w:marTop w:val="0"/>
          <w:marBottom w:val="0"/>
          <w:divBdr>
            <w:top w:val="none" w:sz="0" w:space="0" w:color="auto"/>
            <w:left w:val="none" w:sz="0" w:space="0" w:color="auto"/>
            <w:bottom w:val="none" w:sz="0" w:space="0" w:color="auto"/>
            <w:right w:val="none" w:sz="0" w:space="0" w:color="auto"/>
          </w:divBdr>
        </w:div>
        <w:div w:id="1584224265">
          <w:marLeft w:val="367"/>
          <w:marRight w:val="0"/>
          <w:marTop w:val="0"/>
          <w:marBottom w:val="0"/>
          <w:divBdr>
            <w:top w:val="none" w:sz="0" w:space="0" w:color="auto"/>
            <w:left w:val="none" w:sz="0" w:space="0" w:color="auto"/>
            <w:bottom w:val="none" w:sz="0" w:space="0" w:color="auto"/>
            <w:right w:val="none" w:sz="0" w:space="0" w:color="auto"/>
          </w:divBdr>
          <w:divsChild>
            <w:div w:id="583032767">
              <w:marLeft w:val="0"/>
              <w:marRight w:val="0"/>
              <w:marTop w:val="0"/>
              <w:marBottom w:val="0"/>
              <w:divBdr>
                <w:top w:val="none" w:sz="0" w:space="0" w:color="auto"/>
                <w:left w:val="none" w:sz="0" w:space="0" w:color="auto"/>
                <w:bottom w:val="none" w:sz="0" w:space="0" w:color="auto"/>
                <w:right w:val="none" w:sz="0" w:space="0" w:color="auto"/>
              </w:divBdr>
            </w:div>
            <w:div w:id="110500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4524">
      <w:bodyDiv w:val="1"/>
      <w:marLeft w:val="0"/>
      <w:marRight w:val="0"/>
      <w:marTop w:val="0"/>
      <w:marBottom w:val="0"/>
      <w:divBdr>
        <w:top w:val="none" w:sz="0" w:space="0" w:color="auto"/>
        <w:left w:val="none" w:sz="0" w:space="0" w:color="auto"/>
        <w:bottom w:val="none" w:sz="0" w:space="0" w:color="auto"/>
        <w:right w:val="none" w:sz="0" w:space="0" w:color="auto"/>
      </w:divBdr>
    </w:div>
    <w:div w:id="117526849">
      <w:bodyDiv w:val="1"/>
      <w:marLeft w:val="0"/>
      <w:marRight w:val="0"/>
      <w:marTop w:val="0"/>
      <w:marBottom w:val="0"/>
      <w:divBdr>
        <w:top w:val="none" w:sz="0" w:space="0" w:color="auto"/>
        <w:left w:val="none" w:sz="0" w:space="0" w:color="auto"/>
        <w:bottom w:val="none" w:sz="0" w:space="0" w:color="auto"/>
        <w:right w:val="none" w:sz="0" w:space="0" w:color="auto"/>
      </w:divBdr>
    </w:div>
    <w:div w:id="152724993">
      <w:bodyDiv w:val="1"/>
      <w:marLeft w:val="0"/>
      <w:marRight w:val="0"/>
      <w:marTop w:val="0"/>
      <w:marBottom w:val="0"/>
      <w:divBdr>
        <w:top w:val="none" w:sz="0" w:space="0" w:color="auto"/>
        <w:left w:val="none" w:sz="0" w:space="0" w:color="auto"/>
        <w:bottom w:val="none" w:sz="0" w:space="0" w:color="auto"/>
        <w:right w:val="none" w:sz="0" w:space="0" w:color="auto"/>
      </w:divBdr>
    </w:div>
    <w:div w:id="167604184">
      <w:bodyDiv w:val="1"/>
      <w:marLeft w:val="0"/>
      <w:marRight w:val="0"/>
      <w:marTop w:val="0"/>
      <w:marBottom w:val="0"/>
      <w:divBdr>
        <w:top w:val="none" w:sz="0" w:space="0" w:color="auto"/>
        <w:left w:val="none" w:sz="0" w:space="0" w:color="auto"/>
        <w:bottom w:val="none" w:sz="0" w:space="0" w:color="auto"/>
        <w:right w:val="none" w:sz="0" w:space="0" w:color="auto"/>
      </w:divBdr>
      <w:divsChild>
        <w:div w:id="521286557">
          <w:marLeft w:val="367"/>
          <w:marRight w:val="367"/>
          <w:marTop w:val="0"/>
          <w:marBottom w:val="0"/>
          <w:divBdr>
            <w:top w:val="none" w:sz="0" w:space="0" w:color="auto"/>
            <w:left w:val="none" w:sz="0" w:space="0" w:color="auto"/>
            <w:bottom w:val="none" w:sz="0" w:space="0" w:color="auto"/>
            <w:right w:val="none" w:sz="0" w:space="0" w:color="auto"/>
          </w:divBdr>
        </w:div>
        <w:div w:id="676738809">
          <w:marLeft w:val="367"/>
          <w:marRight w:val="0"/>
          <w:marTop w:val="0"/>
          <w:marBottom w:val="0"/>
          <w:divBdr>
            <w:top w:val="none" w:sz="0" w:space="0" w:color="auto"/>
            <w:left w:val="none" w:sz="0" w:space="0" w:color="auto"/>
            <w:bottom w:val="none" w:sz="0" w:space="0" w:color="auto"/>
            <w:right w:val="none" w:sz="0" w:space="0" w:color="auto"/>
          </w:divBdr>
          <w:divsChild>
            <w:div w:id="442113279">
              <w:marLeft w:val="0"/>
              <w:marRight w:val="0"/>
              <w:marTop w:val="0"/>
              <w:marBottom w:val="0"/>
              <w:divBdr>
                <w:top w:val="none" w:sz="0" w:space="0" w:color="auto"/>
                <w:left w:val="none" w:sz="0" w:space="0" w:color="auto"/>
                <w:bottom w:val="none" w:sz="0" w:space="0" w:color="auto"/>
                <w:right w:val="none" w:sz="0" w:space="0" w:color="auto"/>
              </w:divBdr>
            </w:div>
            <w:div w:id="16749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99322">
      <w:bodyDiv w:val="1"/>
      <w:marLeft w:val="0"/>
      <w:marRight w:val="0"/>
      <w:marTop w:val="0"/>
      <w:marBottom w:val="0"/>
      <w:divBdr>
        <w:top w:val="none" w:sz="0" w:space="0" w:color="auto"/>
        <w:left w:val="none" w:sz="0" w:space="0" w:color="auto"/>
        <w:bottom w:val="none" w:sz="0" w:space="0" w:color="auto"/>
        <w:right w:val="none" w:sz="0" w:space="0" w:color="auto"/>
      </w:divBdr>
    </w:div>
    <w:div w:id="217983434">
      <w:bodyDiv w:val="1"/>
      <w:marLeft w:val="0"/>
      <w:marRight w:val="0"/>
      <w:marTop w:val="0"/>
      <w:marBottom w:val="0"/>
      <w:divBdr>
        <w:top w:val="none" w:sz="0" w:space="0" w:color="auto"/>
        <w:left w:val="none" w:sz="0" w:space="0" w:color="auto"/>
        <w:bottom w:val="none" w:sz="0" w:space="0" w:color="auto"/>
        <w:right w:val="none" w:sz="0" w:space="0" w:color="auto"/>
      </w:divBdr>
    </w:div>
    <w:div w:id="219899238">
      <w:bodyDiv w:val="1"/>
      <w:marLeft w:val="0"/>
      <w:marRight w:val="0"/>
      <w:marTop w:val="0"/>
      <w:marBottom w:val="0"/>
      <w:divBdr>
        <w:top w:val="none" w:sz="0" w:space="0" w:color="auto"/>
        <w:left w:val="none" w:sz="0" w:space="0" w:color="auto"/>
        <w:bottom w:val="none" w:sz="0" w:space="0" w:color="auto"/>
        <w:right w:val="none" w:sz="0" w:space="0" w:color="auto"/>
      </w:divBdr>
    </w:div>
    <w:div w:id="224099640">
      <w:bodyDiv w:val="1"/>
      <w:marLeft w:val="0"/>
      <w:marRight w:val="0"/>
      <w:marTop w:val="0"/>
      <w:marBottom w:val="0"/>
      <w:divBdr>
        <w:top w:val="none" w:sz="0" w:space="0" w:color="auto"/>
        <w:left w:val="none" w:sz="0" w:space="0" w:color="auto"/>
        <w:bottom w:val="none" w:sz="0" w:space="0" w:color="auto"/>
        <w:right w:val="none" w:sz="0" w:space="0" w:color="auto"/>
      </w:divBdr>
    </w:div>
    <w:div w:id="224418907">
      <w:bodyDiv w:val="1"/>
      <w:marLeft w:val="0"/>
      <w:marRight w:val="0"/>
      <w:marTop w:val="0"/>
      <w:marBottom w:val="0"/>
      <w:divBdr>
        <w:top w:val="none" w:sz="0" w:space="0" w:color="auto"/>
        <w:left w:val="none" w:sz="0" w:space="0" w:color="auto"/>
        <w:bottom w:val="none" w:sz="0" w:space="0" w:color="auto"/>
        <w:right w:val="none" w:sz="0" w:space="0" w:color="auto"/>
      </w:divBdr>
    </w:div>
    <w:div w:id="232588432">
      <w:bodyDiv w:val="1"/>
      <w:marLeft w:val="0"/>
      <w:marRight w:val="0"/>
      <w:marTop w:val="0"/>
      <w:marBottom w:val="0"/>
      <w:divBdr>
        <w:top w:val="none" w:sz="0" w:space="0" w:color="auto"/>
        <w:left w:val="none" w:sz="0" w:space="0" w:color="auto"/>
        <w:bottom w:val="none" w:sz="0" w:space="0" w:color="auto"/>
        <w:right w:val="none" w:sz="0" w:space="0" w:color="auto"/>
      </w:divBdr>
    </w:div>
    <w:div w:id="256211444">
      <w:bodyDiv w:val="1"/>
      <w:marLeft w:val="0"/>
      <w:marRight w:val="0"/>
      <w:marTop w:val="0"/>
      <w:marBottom w:val="0"/>
      <w:divBdr>
        <w:top w:val="none" w:sz="0" w:space="0" w:color="auto"/>
        <w:left w:val="none" w:sz="0" w:space="0" w:color="auto"/>
        <w:bottom w:val="none" w:sz="0" w:space="0" w:color="auto"/>
        <w:right w:val="none" w:sz="0" w:space="0" w:color="auto"/>
      </w:divBdr>
    </w:div>
    <w:div w:id="281769092">
      <w:bodyDiv w:val="1"/>
      <w:marLeft w:val="0"/>
      <w:marRight w:val="0"/>
      <w:marTop w:val="0"/>
      <w:marBottom w:val="0"/>
      <w:divBdr>
        <w:top w:val="none" w:sz="0" w:space="0" w:color="auto"/>
        <w:left w:val="none" w:sz="0" w:space="0" w:color="auto"/>
        <w:bottom w:val="none" w:sz="0" w:space="0" w:color="auto"/>
        <w:right w:val="none" w:sz="0" w:space="0" w:color="auto"/>
      </w:divBdr>
    </w:div>
    <w:div w:id="362707611">
      <w:bodyDiv w:val="1"/>
      <w:marLeft w:val="0"/>
      <w:marRight w:val="0"/>
      <w:marTop w:val="0"/>
      <w:marBottom w:val="0"/>
      <w:divBdr>
        <w:top w:val="none" w:sz="0" w:space="0" w:color="auto"/>
        <w:left w:val="none" w:sz="0" w:space="0" w:color="auto"/>
        <w:bottom w:val="none" w:sz="0" w:space="0" w:color="auto"/>
        <w:right w:val="none" w:sz="0" w:space="0" w:color="auto"/>
      </w:divBdr>
    </w:div>
    <w:div w:id="371852390">
      <w:bodyDiv w:val="1"/>
      <w:marLeft w:val="0"/>
      <w:marRight w:val="0"/>
      <w:marTop w:val="0"/>
      <w:marBottom w:val="0"/>
      <w:divBdr>
        <w:top w:val="none" w:sz="0" w:space="0" w:color="auto"/>
        <w:left w:val="none" w:sz="0" w:space="0" w:color="auto"/>
        <w:bottom w:val="none" w:sz="0" w:space="0" w:color="auto"/>
        <w:right w:val="none" w:sz="0" w:space="0" w:color="auto"/>
      </w:divBdr>
    </w:div>
    <w:div w:id="380326094">
      <w:bodyDiv w:val="1"/>
      <w:marLeft w:val="0"/>
      <w:marRight w:val="0"/>
      <w:marTop w:val="0"/>
      <w:marBottom w:val="0"/>
      <w:divBdr>
        <w:top w:val="none" w:sz="0" w:space="0" w:color="auto"/>
        <w:left w:val="none" w:sz="0" w:space="0" w:color="auto"/>
        <w:bottom w:val="none" w:sz="0" w:space="0" w:color="auto"/>
        <w:right w:val="none" w:sz="0" w:space="0" w:color="auto"/>
      </w:divBdr>
    </w:div>
    <w:div w:id="398015747">
      <w:bodyDiv w:val="1"/>
      <w:marLeft w:val="0"/>
      <w:marRight w:val="0"/>
      <w:marTop w:val="0"/>
      <w:marBottom w:val="0"/>
      <w:divBdr>
        <w:top w:val="none" w:sz="0" w:space="0" w:color="auto"/>
        <w:left w:val="none" w:sz="0" w:space="0" w:color="auto"/>
        <w:bottom w:val="none" w:sz="0" w:space="0" w:color="auto"/>
        <w:right w:val="none" w:sz="0" w:space="0" w:color="auto"/>
      </w:divBdr>
      <w:divsChild>
        <w:div w:id="1741900068">
          <w:marLeft w:val="0"/>
          <w:marRight w:val="0"/>
          <w:marTop w:val="0"/>
          <w:marBottom w:val="0"/>
          <w:divBdr>
            <w:top w:val="none" w:sz="0" w:space="0" w:color="auto"/>
            <w:left w:val="none" w:sz="0" w:space="0" w:color="auto"/>
            <w:bottom w:val="none" w:sz="0" w:space="0" w:color="auto"/>
            <w:right w:val="none" w:sz="0" w:space="0" w:color="auto"/>
          </w:divBdr>
          <w:divsChild>
            <w:div w:id="811561571">
              <w:marLeft w:val="0"/>
              <w:marRight w:val="0"/>
              <w:marTop w:val="0"/>
              <w:marBottom w:val="0"/>
              <w:divBdr>
                <w:top w:val="none" w:sz="0" w:space="0" w:color="auto"/>
                <w:left w:val="none" w:sz="0" w:space="0" w:color="auto"/>
                <w:bottom w:val="none" w:sz="0" w:space="0" w:color="auto"/>
                <w:right w:val="none" w:sz="0" w:space="0" w:color="auto"/>
              </w:divBdr>
            </w:div>
          </w:divsChild>
        </w:div>
        <w:div w:id="1592397951">
          <w:marLeft w:val="0"/>
          <w:marRight w:val="0"/>
          <w:marTop w:val="0"/>
          <w:marBottom w:val="0"/>
          <w:divBdr>
            <w:top w:val="none" w:sz="0" w:space="0" w:color="auto"/>
            <w:left w:val="none" w:sz="0" w:space="0" w:color="auto"/>
            <w:bottom w:val="none" w:sz="0" w:space="0" w:color="auto"/>
            <w:right w:val="none" w:sz="0" w:space="0" w:color="auto"/>
          </w:divBdr>
        </w:div>
      </w:divsChild>
    </w:div>
    <w:div w:id="431248314">
      <w:bodyDiv w:val="1"/>
      <w:marLeft w:val="0"/>
      <w:marRight w:val="0"/>
      <w:marTop w:val="0"/>
      <w:marBottom w:val="0"/>
      <w:divBdr>
        <w:top w:val="none" w:sz="0" w:space="0" w:color="auto"/>
        <w:left w:val="none" w:sz="0" w:space="0" w:color="auto"/>
        <w:bottom w:val="none" w:sz="0" w:space="0" w:color="auto"/>
        <w:right w:val="none" w:sz="0" w:space="0" w:color="auto"/>
      </w:divBdr>
    </w:div>
    <w:div w:id="440491216">
      <w:bodyDiv w:val="1"/>
      <w:marLeft w:val="0"/>
      <w:marRight w:val="0"/>
      <w:marTop w:val="0"/>
      <w:marBottom w:val="0"/>
      <w:divBdr>
        <w:top w:val="none" w:sz="0" w:space="0" w:color="auto"/>
        <w:left w:val="none" w:sz="0" w:space="0" w:color="auto"/>
        <w:bottom w:val="none" w:sz="0" w:space="0" w:color="auto"/>
        <w:right w:val="none" w:sz="0" w:space="0" w:color="auto"/>
      </w:divBdr>
      <w:divsChild>
        <w:div w:id="1040516157">
          <w:marLeft w:val="0"/>
          <w:marRight w:val="0"/>
          <w:marTop w:val="0"/>
          <w:marBottom w:val="0"/>
          <w:divBdr>
            <w:top w:val="none" w:sz="0" w:space="0" w:color="auto"/>
            <w:left w:val="none" w:sz="0" w:space="0" w:color="auto"/>
            <w:bottom w:val="none" w:sz="0" w:space="0" w:color="auto"/>
            <w:right w:val="none" w:sz="0" w:space="0" w:color="auto"/>
          </w:divBdr>
        </w:div>
        <w:div w:id="1340693428">
          <w:marLeft w:val="0"/>
          <w:marRight w:val="0"/>
          <w:marTop w:val="0"/>
          <w:marBottom w:val="0"/>
          <w:divBdr>
            <w:top w:val="none" w:sz="0" w:space="0" w:color="auto"/>
            <w:left w:val="none" w:sz="0" w:space="0" w:color="auto"/>
            <w:bottom w:val="none" w:sz="0" w:space="0" w:color="auto"/>
            <w:right w:val="none" w:sz="0" w:space="0" w:color="auto"/>
          </w:divBdr>
        </w:div>
      </w:divsChild>
    </w:div>
    <w:div w:id="448739073">
      <w:bodyDiv w:val="1"/>
      <w:marLeft w:val="0"/>
      <w:marRight w:val="0"/>
      <w:marTop w:val="0"/>
      <w:marBottom w:val="0"/>
      <w:divBdr>
        <w:top w:val="none" w:sz="0" w:space="0" w:color="auto"/>
        <w:left w:val="none" w:sz="0" w:space="0" w:color="auto"/>
        <w:bottom w:val="none" w:sz="0" w:space="0" w:color="auto"/>
        <w:right w:val="none" w:sz="0" w:space="0" w:color="auto"/>
      </w:divBdr>
    </w:div>
    <w:div w:id="480853063">
      <w:bodyDiv w:val="1"/>
      <w:marLeft w:val="0"/>
      <w:marRight w:val="0"/>
      <w:marTop w:val="0"/>
      <w:marBottom w:val="0"/>
      <w:divBdr>
        <w:top w:val="none" w:sz="0" w:space="0" w:color="auto"/>
        <w:left w:val="none" w:sz="0" w:space="0" w:color="auto"/>
        <w:bottom w:val="none" w:sz="0" w:space="0" w:color="auto"/>
        <w:right w:val="none" w:sz="0" w:space="0" w:color="auto"/>
      </w:divBdr>
    </w:div>
    <w:div w:id="488594598">
      <w:bodyDiv w:val="1"/>
      <w:marLeft w:val="0"/>
      <w:marRight w:val="0"/>
      <w:marTop w:val="0"/>
      <w:marBottom w:val="0"/>
      <w:divBdr>
        <w:top w:val="none" w:sz="0" w:space="0" w:color="auto"/>
        <w:left w:val="none" w:sz="0" w:space="0" w:color="auto"/>
        <w:bottom w:val="none" w:sz="0" w:space="0" w:color="auto"/>
        <w:right w:val="none" w:sz="0" w:space="0" w:color="auto"/>
      </w:divBdr>
    </w:div>
    <w:div w:id="511719697">
      <w:bodyDiv w:val="1"/>
      <w:marLeft w:val="0"/>
      <w:marRight w:val="0"/>
      <w:marTop w:val="0"/>
      <w:marBottom w:val="0"/>
      <w:divBdr>
        <w:top w:val="none" w:sz="0" w:space="0" w:color="auto"/>
        <w:left w:val="none" w:sz="0" w:space="0" w:color="auto"/>
        <w:bottom w:val="none" w:sz="0" w:space="0" w:color="auto"/>
        <w:right w:val="none" w:sz="0" w:space="0" w:color="auto"/>
      </w:divBdr>
    </w:div>
    <w:div w:id="534541953">
      <w:bodyDiv w:val="1"/>
      <w:marLeft w:val="0"/>
      <w:marRight w:val="0"/>
      <w:marTop w:val="0"/>
      <w:marBottom w:val="0"/>
      <w:divBdr>
        <w:top w:val="none" w:sz="0" w:space="0" w:color="auto"/>
        <w:left w:val="none" w:sz="0" w:space="0" w:color="auto"/>
        <w:bottom w:val="none" w:sz="0" w:space="0" w:color="auto"/>
        <w:right w:val="none" w:sz="0" w:space="0" w:color="auto"/>
      </w:divBdr>
    </w:div>
    <w:div w:id="540485508">
      <w:bodyDiv w:val="1"/>
      <w:marLeft w:val="0"/>
      <w:marRight w:val="0"/>
      <w:marTop w:val="0"/>
      <w:marBottom w:val="0"/>
      <w:divBdr>
        <w:top w:val="none" w:sz="0" w:space="0" w:color="auto"/>
        <w:left w:val="none" w:sz="0" w:space="0" w:color="auto"/>
        <w:bottom w:val="none" w:sz="0" w:space="0" w:color="auto"/>
        <w:right w:val="none" w:sz="0" w:space="0" w:color="auto"/>
      </w:divBdr>
    </w:div>
    <w:div w:id="562106932">
      <w:bodyDiv w:val="1"/>
      <w:marLeft w:val="0"/>
      <w:marRight w:val="0"/>
      <w:marTop w:val="0"/>
      <w:marBottom w:val="0"/>
      <w:divBdr>
        <w:top w:val="none" w:sz="0" w:space="0" w:color="auto"/>
        <w:left w:val="none" w:sz="0" w:space="0" w:color="auto"/>
        <w:bottom w:val="none" w:sz="0" w:space="0" w:color="auto"/>
        <w:right w:val="none" w:sz="0" w:space="0" w:color="auto"/>
      </w:divBdr>
    </w:div>
    <w:div w:id="593247620">
      <w:bodyDiv w:val="1"/>
      <w:marLeft w:val="0"/>
      <w:marRight w:val="0"/>
      <w:marTop w:val="0"/>
      <w:marBottom w:val="0"/>
      <w:divBdr>
        <w:top w:val="none" w:sz="0" w:space="0" w:color="auto"/>
        <w:left w:val="none" w:sz="0" w:space="0" w:color="auto"/>
        <w:bottom w:val="none" w:sz="0" w:space="0" w:color="auto"/>
        <w:right w:val="none" w:sz="0" w:space="0" w:color="auto"/>
      </w:divBdr>
    </w:div>
    <w:div w:id="616326883">
      <w:bodyDiv w:val="1"/>
      <w:marLeft w:val="0"/>
      <w:marRight w:val="0"/>
      <w:marTop w:val="0"/>
      <w:marBottom w:val="0"/>
      <w:divBdr>
        <w:top w:val="none" w:sz="0" w:space="0" w:color="auto"/>
        <w:left w:val="none" w:sz="0" w:space="0" w:color="auto"/>
        <w:bottom w:val="none" w:sz="0" w:space="0" w:color="auto"/>
        <w:right w:val="none" w:sz="0" w:space="0" w:color="auto"/>
      </w:divBdr>
    </w:div>
    <w:div w:id="617179274">
      <w:bodyDiv w:val="1"/>
      <w:marLeft w:val="0"/>
      <w:marRight w:val="0"/>
      <w:marTop w:val="0"/>
      <w:marBottom w:val="0"/>
      <w:divBdr>
        <w:top w:val="none" w:sz="0" w:space="0" w:color="auto"/>
        <w:left w:val="none" w:sz="0" w:space="0" w:color="auto"/>
        <w:bottom w:val="none" w:sz="0" w:space="0" w:color="auto"/>
        <w:right w:val="none" w:sz="0" w:space="0" w:color="auto"/>
      </w:divBdr>
    </w:div>
    <w:div w:id="639455870">
      <w:bodyDiv w:val="1"/>
      <w:marLeft w:val="0"/>
      <w:marRight w:val="0"/>
      <w:marTop w:val="0"/>
      <w:marBottom w:val="0"/>
      <w:divBdr>
        <w:top w:val="none" w:sz="0" w:space="0" w:color="auto"/>
        <w:left w:val="none" w:sz="0" w:space="0" w:color="auto"/>
        <w:bottom w:val="none" w:sz="0" w:space="0" w:color="auto"/>
        <w:right w:val="none" w:sz="0" w:space="0" w:color="auto"/>
      </w:divBdr>
    </w:div>
    <w:div w:id="647973313">
      <w:bodyDiv w:val="1"/>
      <w:marLeft w:val="0"/>
      <w:marRight w:val="0"/>
      <w:marTop w:val="0"/>
      <w:marBottom w:val="0"/>
      <w:divBdr>
        <w:top w:val="none" w:sz="0" w:space="0" w:color="auto"/>
        <w:left w:val="none" w:sz="0" w:space="0" w:color="auto"/>
        <w:bottom w:val="none" w:sz="0" w:space="0" w:color="auto"/>
        <w:right w:val="none" w:sz="0" w:space="0" w:color="auto"/>
      </w:divBdr>
    </w:div>
    <w:div w:id="659112752">
      <w:bodyDiv w:val="1"/>
      <w:marLeft w:val="0"/>
      <w:marRight w:val="0"/>
      <w:marTop w:val="0"/>
      <w:marBottom w:val="0"/>
      <w:divBdr>
        <w:top w:val="none" w:sz="0" w:space="0" w:color="auto"/>
        <w:left w:val="none" w:sz="0" w:space="0" w:color="auto"/>
        <w:bottom w:val="none" w:sz="0" w:space="0" w:color="auto"/>
        <w:right w:val="none" w:sz="0" w:space="0" w:color="auto"/>
      </w:divBdr>
    </w:div>
    <w:div w:id="686172890">
      <w:bodyDiv w:val="1"/>
      <w:marLeft w:val="0"/>
      <w:marRight w:val="0"/>
      <w:marTop w:val="0"/>
      <w:marBottom w:val="0"/>
      <w:divBdr>
        <w:top w:val="none" w:sz="0" w:space="0" w:color="auto"/>
        <w:left w:val="none" w:sz="0" w:space="0" w:color="auto"/>
        <w:bottom w:val="none" w:sz="0" w:space="0" w:color="auto"/>
        <w:right w:val="none" w:sz="0" w:space="0" w:color="auto"/>
      </w:divBdr>
    </w:div>
    <w:div w:id="699863601">
      <w:bodyDiv w:val="1"/>
      <w:marLeft w:val="0"/>
      <w:marRight w:val="0"/>
      <w:marTop w:val="0"/>
      <w:marBottom w:val="0"/>
      <w:divBdr>
        <w:top w:val="none" w:sz="0" w:space="0" w:color="auto"/>
        <w:left w:val="none" w:sz="0" w:space="0" w:color="auto"/>
        <w:bottom w:val="none" w:sz="0" w:space="0" w:color="auto"/>
        <w:right w:val="none" w:sz="0" w:space="0" w:color="auto"/>
      </w:divBdr>
    </w:div>
    <w:div w:id="733086890">
      <w:bodyDiv w:val="1"/>
      <w:marLeft w:val="0"/>
      <w:marRight w:val="0"/>
      <w:marTop w:val="0"/>
      <w:marBottom w:val="0"/>
      <w:divBdr>
        <w:top w:val="none" w:sz="0" w:space="0" w:color="auto"/>
        <w:left w:val="none" w:sz="0" w:space="0" w:color="auto"/>
        <w:bottom w:val="none" w:sz="0" w:space="0" w:color="auto"/>
        <w:right w:val="none" w:sz="0" w:space="0" w:color="auto"/>
      </w:divBdr>
    </w:div>
    <w:div w:id="742486329">
      <w:bodyDiv w:val="1"/>
      <w:marLeft w:val="0"/>
      <w:marRight w:val="0"/>
      <w:marTop w:val="0"/>
      <w:marBottom w:val="0"/>
      <w:divBdr>
        <w:top w:val="none" w:sz="0" w:space="0" w:color="auto"/>
        <w:left w:val="none" w:sz="0" w:space="0" w:color="auto"/>
        <w:bottom w:val="none" w:sz="0" w:space="0" w:color="auto"/>
        <w:right w:val="none" w:sz="0" w:space="0" w:color="auto"/>
      </w:divBdr>
      <w:divsChild>
        <w:div w:id="515272249">
          <w:marLeft w:val="0"/>
          <w:marRight w:val="0"/>
          <w:marTop w:val="0"/>
          <w:marBottom w:val="0"/>
          <w:divBdr>
            <w:top w:val="none" w:sz="0" w:space="0" w:color="auto"/>
            <w:left w:val="none" w:sz="0" w:space="0" w:color="auto"/>
            <w:bottom w:val="none" w:sz="0" w:space="0" w:color="auto"/>
            <w:right w:val="none" w:sz="0" w:space="0" w:color="auto"/>
          </w:divBdr>
        </w:div>
        <w:div w:id="1696928179">
          <w:marLeft w:val="0"/>
          <w:marRight w:val="0"/>
          <w:marTop w:val="0"/>
          <w:marBottom w:val="0"/>
          <w:divBdr>
            <w:top w:val="none" w:sz="0" w:space="0" w:color="auto"/>
            <w:left w:val="none" w:sz="0" w:space="0" w:color="auto"/>
            <w:bottom w:val="none" w:sz="0" w:space="0" w:color="auto"/>
            <w:right w:val="none" w:sz="0" w:space="0" w:color="auto"/>
          </w:divBdr>
        </w:div>
      </w:divsChild>
    </w:div>
    <w:div w:id="793864683">
      <w:bodyDiv w:val="1"/>
      <w:marLeft w:val="0"/>
      <w:marRight w:val="0"/>
      <w:marTop w:val="0"/>
      <w:marBottom w:val="0"/>
      <w:divBdr>
        <w:top w:val="none" w:sz="0" w:space="0" w:color="auto"/>
        <w:left w:val="none" w:sz="0" w:space="0" w:color="auto"/>
        <w:bottom w:val="none" w:sz="0" w:space="0" w:color="auto"/>
        <w:right w:val="none" w:sz="0" w:space="0" w:color="auto"/>
      </w:divBdr>
    </w:div>
    <w:div w:id="797450522">
      <w:bodyDiv w:val="1"/>
      <w:marLeft w:val="0"/>
      <w:marRight w:val="0"/>
      <w:marTop w:val="0"/>
      <w:marBottom w:val="0"/>
      <w:divBdr>
        <w:top w:val="none" w:sz="0" w:space="0" w:color="auto"/>
        <w:left w:val="none" w:sz="0" w:space="0" w:color="auto"/>
        <w:bottom w:val="none" w:sz="0" w:space="0" w:color="auto"/>
        <w:right w:val="none" w:sz="0" w:space="0" w:color="auto"/>
      </w:divBdr>
    </w:div>
    <w:div w:id="842470692">
      <w:bodyDiv w:val="1"/>
      <w:marLeft w:val="0"/>
      <w:marRight w:val="0"/>
      <w:marTop w:val="0"/>
      <w:marBottom w:val="0"/>
      <w:divBdr>
        <w:top w:val="none" w:sz="0" w:space="0" w:color="auto"/>
        <w:left w:val="none" w:sz="0" w:space="0" w:color="auto"/>
        <w:bottom w:val="none" w:sz="0" w:space="0" w:color="auto"/>
        <w:right w:val="none" w:sz="0" w:space="0" w:color="auto"/>
      </w:divBdr>
    </w:div>
    <w:div w:id="844981650">
      <w:bodyDiv w:val="1"/>
      <w:marLeft w:val="0"/>
      <w:marRight w:val="0"/>
      <w:marTop w:val="0"/>
      <w:marBottom w:val="0"/>
      <w:divBdr>
        <w:top w:val="none" w:sz="0" w:space="0" w:color="auto"/>
        <w:left w:val="none" w:sz="0" w:space="0" w:color="auto"/>
        <w:bottom w:val="none" w:sz="0" w:space="0" w:color="auto"/>
        <w:right w:val="none" w:sz="0" w:space="0" w:color="auto"/>
      </w:divBdr>
    </w:div>
    <w:div w:id="885679648">
      <w:bodyDiv w:val="1"/>
      <w:marLeft w:val="0"/>
      <w:marRight w:val="0"/>
      <w:marTop w:val="0"/>
      <w:marBottom w:val="0"/>
      <w:divBdr>
        <w:top w:val="none" w:sz="0" w:space="0" w:color="auto"/>
        <w:left w:val="none" w:sz="0" w:space="0" w:color="auto"/>
        <w:bottom w:val="none" w:sz="0" w:space="0" w:color="auto"/>
        <w:right w:val="none" w:sz="0" w:space="0" w:color="auto"/>
      </w:divBdr>
    </w:div>
    <w:div w:id="890072318">
      <w:bodyDiv w:val="1"/>
      <w:marLeft w:val="0"/>
      <w:marRight w:val="0"/>
      <w:marTop w:val="0"/>
      <w:marBottom w:val="0"/>
      <w:divBdr>
        <w:top w:val="none" w:sz="0" w:space="0" w:color="auto"/>
        <w:left w:val="none" w:sz="0" w:space="0" w:color="auto"/>
        <w:bottom w:val="none" w:sz="0" w:space="0" w:color="auto"/>
        <w:right w:val="none" w:sz="0" w:space="0" w:color="auto"/>
      </w:divBdr>
    </w:div>
    <w:div w:id="920138724">
      <w:bodyDiv w:val="1"/>
      <w:marLeft w:val="0"/>
      <w:marRight w:val="0"/>
      <w:marTop w:val="0"/>
      <w:marBottom w:val="0"/>
      <w:divBdr>
        <w:top w:val="none" w:sz="0" w:space="0" w:color="auto"/>
        <w:left w:val="none" w:sz="0" w:space="0" w:color="auto"/>
        <w:bottom w:val="none" w:sz="0" w:space="0" w:color="auto"/>
        <w:right w:val="none" w:sz="0" w:space="0" w:color="auto"/>
      </w:divBdr>
    </w:div>
    <w:div w:id="968365801">
      <w:bodyDiv w:val="1"/>
      <w:marLeft w:val="0"/>
      <w:marRight w:val="0"/>
      <w:marTop w:val="0"/>
      <w:marBottom w:val="0"/>
      <w:divBdr>
        <w:top w:val="none" w:sz="0" w:space="0" w:color="auto"/>
        <w:left w:val="none" w:sz="0" w:space="0" w:color="auto"/>
        <w:bottom w:val="none" w:sz="0" w:space="0" w:color="auto"/>
        <w:right w:val="none" w:sz="0" w:space="0" w:color="auto"/>
      </w:divBdr>
    </w:div>
    <w:div w:id="993879241">
      <w:bodyDiv w:val="1"/>
      <w:marLeft w:val="0"/>
      <w:marRight w:val="0"/>
      <w:marTop w:val="0"/>
      <w:marBottom w:val="0"/>
      <w:divBdr>
        <w:top w:val="none" w:sz="0" w:space="0" w:color="auto"/>
        <w:left w:val="none" w:sz="0" w:space="0" w:color="auto"/>
        <w:bottom w:val="none" w:sz="0" w:space="0" w:color="auto"/>
        <w:right w:val="none" w:sz="0" w:space="0" w:color="auto"/>
      </w:divBdr>
    </w:div>
    <w:div w:id="997660234">
      <w:bodyDiv w:val="1"/>
      <w:marLeft w:val="0"/>
      <w:marRight w:val="0"/>
      <w:marTop w:val="0"/>
      <w:marBottom w:val="0"/>
      <w:divBdr>
        <w:top w:val="none" w:sz="0" w:space="0" w:color="auto"/>
        <w:left w:val="none" w:sz="0" w:space="0" w:color="auto"/>
        <w:bottom w:val="none" w:sz="0" w:space="0" w:color="auto"/>
        <w:right w:val="none" w:sz="0" w:space="0" w:color="auto"/>
      </w:divBdr>
    </w:div>
    <w:div w:id="999382029">
      <w:bodyDiv w:val="1"/>
      <w:marLeft w:val="0"/>
      <w:marRight w:val="0"/>
      <w:marTop w:val="0"/>
      <w:marBottom w:val="0"/>
      <w:divBdr>
        <w:top w:val="none" w:sz="0" w:space="0" w:color="auto"/>
        <w:left w:val="none" w:sz="0" w:space="0" w:color="auto"/>
        <w:bottom w:val="none" w:sz="0" w:space="0" w:color="auto"/>
        <w:right w:val="none" w:sz="0" w:space="0" w:color="auto"/>
      </w:divBdr>
    </w:div>
    <w:div w:id="1026756658">
      <w:bodyDiv w:val="1"/>
      <w:marLeft w:val="0"/>
      <w:marRight w:val="0"/>
      <w:marTop w:val="0"/>
      <w:marBottom w:val="0"/>
      <w:divBdr>
        <w:top w:val="none" w:sz="0" w:space="0" w:color="auto"/>
        <w:left w:val="none" w:sz="0" w:space="0" w:color="auto"/>
        <w:bottom w:val="none" w:sz="0" w:space="0" w:color="auto"/>
        <w:right w:val="none" w:sz="0" w:space="0" w:color="auto"/>
      </w:divBdr>
    </w:div>
    <w:div w:id="1036927254">
      <w:bodyDiv w:val="1"/>
      <w:marLeft w:val="0"/>
      <w:marRight w:val="0"/>
      <w:marTop w:val="0"/>
      <w:marBottom w:val="0"/>
      <w:divBdr>
        <w:top w:val="none" w:sz="0" w:space="0" w:color="auto"/>
        <w:left w:val="none" w:sz="0" w:space="0" w:color="auto"/>
        <w:bottom w:val="none" w:sz="0" w:space="0" w:color="auto"/>
        <w:right w:val="none" w:sz="0" w:space="0" w:color="auto"/>
      </w:divBdr>
    </w:div>
    <w:div w:id="1041129026">
      <w:bodyDiv w:val="1"/>
      <w:marLeft w:val="0"/>
      <w:marRight w:val="0"/>
      <w:marTop w:val="0"/>
      <w:marBottom w:val="0"/>
      <w:divBdr>
        <w:top w:val="none" w:sz="0" w:space="0" w:color="auto"/>
        <w:left w:val="none" w:sz="0" w:space="0" w:color="auto"/>
        <w:bottom w:val="none" w:sz="0" w:space="0" w:color="auto"/>
        <w:right w:val="none" w:sz="0" w:space="0" w:color="auto"/>
      </w:divBdr>
    </w:div>
    <w:div w:id="1043603835">
      <w:bodyDiv w:val="1"/>
      <w:marLeft w:val="0"/>
      <w:marRight w:val="0"/>
      <w:marTop w:val="0"/>
      <w:marBottom w:val="0"/>
      <w:divBdr>
        <w:top w:val="none" w:sz="0" w:space="0" w:color="auto"/>
        <w:left w:val="none" w:sz="0" w:space="0" w:color="auto"/>
        <w:bottom w:val="none" w:sz="0" w:space="0" w:color="auto"/>
        <w:right w:val="none" w:sz="0" w:space="0" w:color="auto"/>
      </w:divBdr>
    </w:div>
    <w:div w:id="1047098703">
      <w:bodyDiv w:val="1"/>
      <w:marLeft w:val="0"/>
      <w:marRight w:val="0"/>
      <w:marTop w:val="0"/>
      <w:marBottom w:val="0"/>
      <w:divBdr>
        <w:top w:val="none" w:sz="0" w:space="0" w:color="auto"/>
        <w:left w:val="none" w:sz="0" w:space="0" w:color="auto"/>
        <w:bottom w:val="none" w:sz="0" w:space="0" w:color="auto"/>
        <w:right w:val="none" w:sz="0" w:space="0" w:color="auto"/>
      </w:divBdr>
    </w:div>
    <w:div w:id="1081835163">
      <w:bodyDiv w:val="1"/>
      <w:marLeft w:val="0"/>
      <w:marRight w:val="0"/>
      <w:marTop w:val="0"/>
      <w:marBottom w:val="0"/>
      <w:divBdr>
        <w:top w:val="none" w:sz="0" w:space="0" w:color="auto"/>
        <w:left w:val="none" w:sz="0" w:space="0" w:color="auto"/>
        <w:bottom w:val="none" w:sz="0" w:space="0" w:color="auto"/>
        <w:right w:val="none" w:sz="0" w:space="0" w:color="auto"/>
      </w:divBdr>
    </w:div>
    <w:div w:id="1094206288">
      <w:bodyDiv w:val="1"/>
      <w:marLeft w:val="0"/>
      <w:marRight w:val="0"/>
      <w:marTop w:val="0"/>
      <w:marBottom w:val="0"/>
      <w:divBdr>
        <w:top w:val="none" w:sz="0" w:space="0" w:color="auto"/>
        <w:left w:val="none" w:sz="0" w:space="0" w:color="auto"/>
        <w:bottom w:val="none" w:sz="0" w:space="0" w:color="auto"/>
        <w:right w:val="none" w:sz="0" w:space="0" w:color="auto"/>
      </w:divBdr>
    </w:div>
    <w:div w:id="1155683980">
      <w:bodyDiv w:val="1"/>
      <w:marLeft w:val="0"/>
      <w:marRight w:val="0"/>
      <w:marTop w:val="0"/>
      <w:marBottom w:val="0"/>
      <w:divBdr>
        <w:top w:val="none" w:sz="0" w:space="0" w:color="auto"/>
        <w:left w:val="none" w:sz="0" w:space="0" w:color="auto"/>
        <w:bottom w:val="none" w:sz="0" w:space="0" w:color="auto"/>
        <w:right w:val="none" w:sz="0" w:space="0" w:color="auto"/>
      </w:divBdr>
    </w:div>
    <w:div w:id="1242177342">
      <w:bodyDiv w:val="1"/>
      <w:marLeft w:val="0"/>
      <w:marRight w:val="0"/>
      <w:marTop w:val="0"/>
      <w:marBottom w:val="0"/>
      <w:divBdr>
        <w:top w:val="none" w:sz="0" w:space="0" w:color="auto"/>
        <w:left w:val="none" w:sz="0" w:space="0" w:color="auto"/>
        <w:bottom w:val="none" w:sz="0" w:space="0" w:color="auto"/>
        <w:right w:val="none" w:sz="0" w:space="0" w:color="auto"/>
      </w:divBdr>
    </w:div>
    <w:div w:id="1245066472">
      <w:bodyDiv w:val="1"/>
      <w:marLeft w:val="0"/>
      <w:marRight w:val="0"/>
      <w:marTop w:val="0"/>
      <w:marBottom w:val="0"/>
      <w:divBdr>
        <w:top w:val="none" w:sz="0" w:space="0" w:color="auto"/>
        <w:left w:val="none" w:sz="0" w:space="0" w:color="auto"/>
        <w:bottom w:val="none" w:sz="0" w:space="0" w:color="auto"/>
        <w:right w:val="none" w:sz="0" w:space="0" w:color="auto"/>
      </w:divBdr>
    </w:div>
    <w:div w:id="1281958541">
      <w:bodyDiv w:val="1"/>
      <w:marLeft w:val="0"/>
      <w:marRight w:val="0"/>
      <w:marTop w:val="0"/>
      <w:marBottom w:val="0"/>
      <w:divBdr>
        <w:top w:val="none" w:sz="0" w:space="0" w:color="auto"/>
        <w:left w:val="none" w:sz="0" w:space="0" w:color="auto"/>
        <w:bottom w:val="none" w:sz="0" w:space="0" w:color="auto"/>
        <w:right w:val="none" w:sz="0" w:space="0" w:color="auto"/>
      </w:divBdr>
    </w:div>
    <w:div w:id="1282616148">
      <w:bodyDiv w:val="1"/>
      <w:marLeft w:val="0"/>
      <w:marRight w:val="0"/>
      <w:marTop w:val="0"/>
      <w:marBottom w:val="0"/>
      <w:divBdr>
        <w:top w:val="none" w:sz="0" w:space="0" w:color="auto"/>
        <w:left w:val="none" w:sz="0" w:space="0" w:color="auto"/>
        <w:bottom w:val="none" w:sz="0" w:space="0" w:color="auto"/>
        <w:right w:val="none" w:sz="0" w:space="0" w:color="auto"/>
      </w:divBdr>
    </w:div>
    <w:div w:id="1363625767">
      <w:bodyDiv w:val="1"/>
      <w:marLeft w:val="0"/>
      <w:marRight w:val="0"/>
      <w:marTop w:val="0"/>
      <w:marBottom w:val="0"/>
      <w:divBdr>
        <w:top w:val="none" w:sz="0" w:space="0" w:color="auto"/>
        <w:left w:val="none" w:sz="0" w:space="0" w:color="auto"/>
        <w:bottom w:val="none" w:sz="0" w:space="0" w:color="auto"/>
        <w:right w:val="none" w:sz="0" w:space="0" w:color="auto"/>
      </w:divBdr>
    </w:div>
    <w:div w:id="1380859482">
      <w:bodyDiv w:val="1"/>
      <w:marLeft w:val="0"/>
      <w:marRight w:val="0"/>
      <w:marTop w:val="0"/>
      <w:marBottom w:val="0"/>
      <w:divBdr>
        <w:top w:val="none" w:sz="0" w:space="0" w:color="auto"/>
        <w:left w:val="none" w:sz="0" w:space="0" w:color="auto"/>
        <w:bottom w:val="none" w:sz="0" w:space="0" w:color="auto"/>
        <w:right w:val="none" w:sz="0" w:space="0" w:color="auto"/>
      </w:divBdr>
    </w:div>
    <w:div w:id="1403062588">
      <w:bodyDiv w:val="1"/>
      <w:marLeft w:val="0"/>
      <w:marRight w:val="0"/>
      <w:marTop w:val="0"/>
      <w:marBottom w:val="0"/>
      <w:divBdr>
        <w:top w:val="none" w:sz="0" w:space="0" w:color="auto"/>
        <w:left w:val="none" w:sz="0" w:space="0" w:color="auto"/>
        <w:bottom w:val="none" w:sz="0" w:space="0" w:color="auto"/>
        <w:right w:val="none" w:sz="0" w:space="0" w:color="auto"/>
      </w:divBdr>
    </w:div>
    <w:div w:id="1420712039">
      <w:bodyDiv w:val="1"/>
      <w:marLeft w:val="0"/>
      <w:marRight w:val="0"/>
      <w:marTop w:val="0"/>
      <w:marBottom w:val="0"/>
      <w:divBdr>
        <w:top w:val="none" w:sz="0" w:space="0" w:color="auto"/>
        <w:left w:val="none" w:sz="0" w:space="0" w:color="auto"/>
        <w:bottom w:val="none" w:sz="0" w:space="0" w:color="auto"/>
        <w:right w:val="none" w:sz="0" w:space="0" w:color="auto"/>
      </w:divBdr>
    </w:div>
    <w:div w:id="1421759428">
      <w:bodyDiv w:val="1"/>
      <w:marLeft w:val="0"/>
      <w:marRight w:val="0"/>
      <w:marTop w:val="0"/>
      <w:marBottom w:val="0"/>
      <w:divBdr>
        <w:top w:val="none" w:sz="0" w:space="0" w:color="auto"/>
        <w:left w:val="none" w:sz="0" w:space="0" w:color="auto"/>
        <w:bottom w:val="none" w:sz="0" w:space="0" w:color="auto"/>
        <w:right w:val="none" w:sz="0" w:space="0" w:color="auto"/>
      </w:divBdr>
    </w:div>
    <w:div w:id="1448348024">
      <w:bodyDiv w:val="1"/>
      <w:marLeft w:val="0"/>
      <w:marRight w:val="0"/>
      <w:marTop w:val="0"/>
      <w:marBottom w:val="0"/>
      <w:divBdr>
        <w:top w:val="none" w:sz="0" w:space="0" w:color="auto"/>
        <w:left w:val="none" w:sz="0" w:space="0" w:color="auto"/>
        <w:bottom w:val="none" w:sz="0" w:space="0" w:color="auto"/>
        <w:right w:val="none" w:sz="0" w:space="0" w:color="auto"/>
      </w:divBdr>
    </w:div>
    <w:div w:id="1464620903">
      <w:bodyDiv w:val="1"/>
      <w:marLeft w:val="0"/>
      <w:marRight w:val="0"/>
      <w:marTop w:val="0"/>
      <w:marBottom w:val="0"/>
      <w:divBdr>
        <w:top w:val="none" w:sz="0" w:space="0" w:color="auto"/>
        <w:left w:val="none" w:sz="0" w:space="0" w:color="auto"/>
        <w:bottom w:val="none" w:sz="0" w:space="0" w:color="auto"/>
        <w:right w:val="none" w:sz="0" w:space="0" w:color="auto"/>
      </w:divBdr>
    </w:div>
    <w:div w:id="1502619407">
      <w:bodyDiv w:val="1"/>
      <w:marLeft w:val="0"/>
      <w:marRight w:val="0"/>
      <w:marTop w:val="0"/>
      <w:marBottom w:val="0"/>
      <w:divBdr>
        <w:top w:val="none" w:sz="0" w:space="0" w:color="auto"/>
        <w:left w:val="none" w:sz="0" w:space="0" w:color="auto"/>
        <w:bottom w:val="none" w:sz="0" w:space="0" w:color="auto"/>
        <w:right w:val="none" w:sz="0" w:space="0" w:color="auto"/>
      </w:divBdr>
    </w:div>
    <w:div w:id="1562984394">
      <w:bodyDiv w:val="1"/>
      <w:marLeft w:val="0"/>
      <w:marRight w:val="0"/>
      <w:marTop w:val="0"/>
      <w:marBottom w:val="0"/>
      <w:divBdr>
        <w:top w:val="none" w:sz="0" w:space="0" w:color="auto"/>
        <w:left w:val="none" w:sz="0" w:space="0" w:color="auto"/>
        <w:bottom w:val="none" w:sz="0" w:space="0" w:color="auto"/>
        <w:right w:val="none" w:sz="0" w:space="0" w:color="auto"/>
      </w:divBdr>
    </w:div>
    <w:div w:id="1598908663">
      <w:bodyDiv w:val="1"/>
      <w:marLeft w:val="0"/>
      <w:marRight w:val="0"/>
      <w:marTop w:val="0"/>
      <w:marBottom w:val="0"/>
      <w:divBdr>
        <w:top w:val="none" w:sz="0" w:space="0" w:color="auto"/>
        <w:left w:val="none" w:sz="0" w:space="0" w:color="auto"/>
        <w:bottom w:val="none" w:sz="0" w:space="0" w:color="auto"/>
        <w:right w:val="none" w:sz="0" w:space="0" w:color="auto"/>
      </w:divBdr>
    </w:div>
    <w:div w:id="1600717688">
      <w:bodyDiv w:val="1"/>
      <w:marLeft w:val="0"/>
      <w:marRight w:val="0"/>
      <w:marTop w:val="0"/>
      <w:marBottom w:val="0"/>
      <w:divBdr>
        <w:top w:val="none" w:sz="0" w:space="0" w:color="auto"/>
        <w:left w:val="none" w:sz="0" w:space="0" w:color="auto"/>
        <w:bottom w:val="none" w:sz="0" w:space="0" w:color="auto"/>
        <w:right w:val="none" w:sz="0" w:space="0" w:color="auto"/>
      </w:divBdr>
    </w:div>
    <w:div w:id="1626694929">
      <w:bodyDiv w:val="1"/>
      <w:marLeft w:val="0"/>
      <w:marRight w:val="0"/>
      <w:marTop w:val="0"/>
      <w:marBottom w:val="0"/>
      <w:divBdr>
        <w:top w:val="none" w:sz="0" w:space="0" w:color="auto"/>
        <w:left w:val="none" w:sz="0" w:space="0" w:color="auto"/>
        <w:bottom w:val="none" w:sz="0" w:space="0" w:color="auto"/>
        <w:right w:val="none" w:sz="0" w:space="0" w:color="auto"/>
      </w:divBdr>
    </w:div>
    <w:div w:id="1629163252">
      <w:bodyDiv w:val="1"/>
      <w:marLeft w:val="0"/>
      <w:marRight w:val="0"/>
      <w:marTop w:val="0"/>
      <w:marBottom w:val="0"/>
      <w:divBdr>
        <w:top w:val="none" w:sz="0" w:space="0" w:color="auto"/>
        <w:left w:val="none" w:sz="0" w:space="0" w:color="auto"/>
        <w:bottom w:val="none" w:sz="0" w:space="0" w:color="auto"/>
        <w:right w:val="none" w:sz="0" w:space="0" w:color="auto"/>
      </w:divBdr>
    </w:div>
    <w:div w:id="1645231129">
      <w:bodyDiv w:val="1"/>
      <w:marLeft w:val="0"/>
      <w:marRight w:val="0"/>
      <w:marTop w:val="0"/>
      <w:marBottom w:val="0"/>
      <w:divBdr>
        <w:top w:val="none" w:sz="0" w:space="0" w:color="auto"/>
        <w:left w:val="none" w:sz="0" w:space="0" w:color="auto"/>
        <w:bottom w:val="none" w:sz="0" w:space="0" w:color="auto"/>
        <w:right w:val="none" w:sz="0" w:space="0" w:color="auto"/>
      </w:divBdr>
    </w:div>
    <w:div w:id="1657297843">
      <w:bodyDiv w:val="1"/>
      <w:marLeft w:val="0"/>
      <w:marRight w:val="0"/>
      <w:marTop w:val="0"/>
      <w:marBottom w:val="0"/>
      <w:divBdr>
        <w:top w:val="none" w:sz="0" w:space="0" w:color="auto"/>
        <w:left w:val="none" w:sz="0" w:space="0" w:color="auto"/>
        <w:bottom w:val="none" w:sz="0" w:space="0" w:color="auto"/>
        <w:right w:val="none" w:sz="0" w:space="0" w:color="auto"/>
      </w:divBdr>
    </w:div>
    <w:div w:id="1663004938">
      <w:bodyDiv w:val="1"/>
      <w:marLeft w:val="0"/>
      <w:marRight w:val="0"/>
      <w:marTop w:val="0"/>
      <w:marBottom w:val="0"/>
      <w:divBdr>
        <w:top w:val="none" w:sz="0" w:space="0" w:color="auto"/>
        <w:left w:val="none" w:sz="0" w:space="0" w:color="auto"/>
        <w:bottom w:val="none" w:sz="0" w:space="0" w:color="auto"/>
        <w:right w:val="none" w:sz="0" w:space="0" w:color="auto"/>
      </w:divBdr>
    </w:div>
    <w:div w:id="1724063669">
      <w:bodyDiv w:val="1"/>
      <w:marLeft w:val="0"/>
      <w:marRight w:val="0"/>
      <w:marTop w:val="0"/>
      <w:marBottom w:val="0"/>
      <w:divBdr>
        <w:top w:val="none" w:sz="0" w:space="0" w:color="auto"/>
        <w:left w:val="none" w:sz="0" w:space="0" w:color="auto"/>
        <w:bottom w:val="none" w:sz="0" w:space="0" w:color="auto"/>
        <w:right w:val="none" w:sz="0" w:space="0" w:color="auto"/>
      </w:divBdr>
    </w:div>
    <w:div w:id="1726878758">
      <w:bodyDiv w:val="1"/>
      <w:marLeft w:val="0"/>
      <w:marRight w:val="0"/>
      <w:marTop w:val="0"/>
      <w:marBottom w:val="0"/>
      <w:divBdr>
        <w:top w:val="none" w:sz="0" w:space="0" w:color="auto"/>
        <w:left w:val="none" w:sz="0" w:space="0" w:color="auto"/>
        <w:bottom w:val="none" w:sz="0" w:space="0" w:color="auto"/>
        <w:right w:val="none" w:sz="0" w:space="0" w:color="auto"/>
      </w:divBdr>
    </w:div>
    <w:div w:id="1740440022">
      <w:bodyDiv w:val="1"/>
      <w:marLeft w:val="0"/>
      <w:marRight w:val="0"/>
      <w:marTop w:val="0"/>
      <w:marBottom w:val="0"/>
      <w:divBdr>
        <w:top w:val="none" w:sz="0" w:space="0" w:color="auto"/>
        <w:left w:val="none" w:sz="0" w:space="0" w:color="auto"/>
        <w:bottom w:val="none" w:sz="0" w:space="0" w:color="auto"/>
        <w:right w:val="none" w:sz="0" w:space="0" w:color="auto"/>
      </w:divBdr>
    </w:div>
    <w:div w:id="1768111926">
      <w:bodyDiv w:val="1"/>
      <w:marLeft w:val="0"/>
      <w:marRight w:val="0"/>
      <w:marTop w:val="0"/>
      <w:marBottom w:val="0"/>
      <w:divBdr>
        <w:top w:val="none" w:sz="0" w:space="0" w:color="auto"/>
        <w:left w:val="none" w:sz="0" w:space="0" w:color="auto"/>
        <w:bottom w:val="none" w:sz="0" w:space="0" w:color="auto"/>
        <w:right w:val="none" w:sz="0" w:space="0" w:color="auto"/>
      </w:divBdr>
    </w:div>
    <w:div w:id="1780758399">
      <w:bodyDiv w:val="1"/>
      <w:marLeft w:val="0"/>
      <w:marRight w:val="0"/>
      <w:marTop w:val="0"/>
      <w:marBottom w:val="0"/>
      <w:divBdr>
        <w:top w:val="none" w:sz="0" w:space="0" w:color="auto"/>
        <w:left w:val="none" w:sz="0" w:space="0" w:color="auto"/>
        <w:bottom w:val="none" w:sz="0" w:space="0" w:color="auto"/>
        <w:right w:val="none" w:sz="0" w:space="0" w:color="auto"/>
      </w:divBdr>
    </w:div>
    <w:div w:id="1793547669">
      <w:bodyDiv w:val="1"/>
      <w:marLeft w:val="0"/>
      <w:marRight w:val="0"/>
      <w:marTop w:val="0"/>
      <w:marBottom w:val="0"/>
      <w:divBdr>
        <w:top w:val="none" w:sz="0" w:space="0" w:color="auto"/>
        <w:left w:val="none" w:sz="0" w:space="0" w:color="auto"/>
        <w:bottom w:val="none" w:sz="0" w:space="0" w:color="auto"/>
        <w:right w:val="none" w:sz="0" w:space="0" w:color="auto"/>
      </w:divBdr>
    </w:div>
    <w:div w:id="1794133766">
      <w:bodyDiv w:val="1"/>
      <w:marLeft w:val="0"/>
      <w:marRight w:val="0"/>
      <w:marTop w:val="0"/>
      <w:marBottom w:val="0"/>
      <w:divBdr>
        <w:top w:val="none" w:sz="0" w:space="0" w:color="auto"/>
        <w:left w:val="none" w:sz="0" w:space="0" w:color="auto"/>
        <w:bottom w:val="none" w:sz="0" w:space="0" w:color="auto"/>
        <w:right w:val="none" w:sz="0" w:space="0" w:color="auto"/>
      </w:divBdr>
    </w:div>
    <w:div w:id="1859269497">
      <w:bodyDiv w:val="1"/>
      <w:marLeft w:val="0"/>
      <w:marRight w:val="0"/>
      <w:marTop w:val="0"/>
      <w:marBottom w:val="0"/>
      <w:divBdr>
        <w:top w:val="none" w:sz="0" w:space="0" w:color="auto"/>
        <w:left w:val="none" w:sz="0" w:space="0" w:color="auto"/>
        <w:bottom w:val="none" w:sz="0" w:space="0" w:color="auto"/>
        <w:right w:val="none" w:sz="0" w:space="0" w:color="auto"/>
      </w:divBdr>
    </w:div>
    <w:div w:id="1873952932">
      <w:bodyDiv w:val="1"/>
      <w:marLeft w:val="0"/>
      <w:marRight w:val="0"/>
      <w:marTop w:val="0"/>
      <w:marBottom w:val="0"/>
      <w:divBdr>
        <w:top w:val="none" w:sz="0" w:space="0" w:color="auto"/>
        <w:left w:val="none" w:sz="0" w:space="0" w:color="auto"/>
        <w:bottom w:val="none" w:sz="0" w:space="0" w:color="auto"/>
        <w:right w:val="none" w:sz="0" w:space="0" w:color="auto"/>
      </w:divBdr>
    </w:div>
    <w:div w:id="1922373988">
      <w:bodyDiv w:val="1"/>
      <w:marLeft w:val="0"/>
      <w:marRight w:val="0"/>
      <w:marTop w:val="0"/>
      <w:marBottom w:val="0"/>
      <w:divBdr>
        <w:top w:val="none" w:sz="0" w:space="0" w:color="auto"/>
        <w:left w:val="none" w:sz="0" w:space="0" w:color="auto"/>
        <w:bottom w:val="none" w:sz="0" w:space="0" w:color="auto"/>
        <w:right w:val="none" w:sz="0" w:space="0" w:color="auto"/>
      </w:divBdr>
    </w:div>
    <w:div w:id="1924561914">
      <w:bodyDiv w:val="1"/>
      <w:marLeft w:val="0"/>
      <w:marRight w:val="0"/>
      <w:marTop w:val="0"/>
      <w:marBottom w:val="0"/>
      <w:divBdr>
        <w:top w:val="none" w:sz="0" w:space="0" w:color="auto"/>
        <w:left w:val="none" w:sz="0" w:space="0" w:color="auto"/>
        <w:bottom w:val="none" w:sz="0" w:space="0" w:color="auto"/>
        <w:right w:val="none" w:sz="0" w:space="0" w:color="auto"/>
      </w:divBdr>
    </w:div>
    <w:div w:id="1924756042">
      <w:bodyDiv w:val="1"/>
      <w:marLeft w:val="0"/>
      <w:marRight w:val="0"/>
      <w:marTop w:val="0"/>
      <w:marBottom w:val="0"/>
      <w:divBdr>
        <w:top w:val="none" w:sz="0" w:space="0" w:color="auto"/>
        <w:left w:val="none" w:sz="0" w:space="0" w:color="auto"/>
        <w:bottom w:val="none" w:sz="0" w:space="0" w:color="auto"/>
        <w:right w:val="none" w:sz="0" w:space="0" w:color="auto"/>
      </w:divBdr>
    </w:div>
    <w:div w:id="1925644362">
      <w:bodyDiv w:val="1"/>
      <w:marLeft w:val="0"/>
      <w:marRight w:val="0"/>
      <w:marTop w:val="0"/>
      <w:marBottom w:val="0"/>
      <w:divBdr>
        <w:top w:val="none" w:sz="0" w:space="0" w:color="auto"/>
        <w:left w:val="none" w:sz="0" w:space="0" w:color="auto"/>
        <w:bottom w:val="none" w:sz="0" w:space="0" w:color="auto"/>
        <w:right w:val="none" w:sz="0" w:space="0" w:color="auto"/>
      </w:divBdr>
      <w:divsChild>
        <w:div w:id="1085804246">
          <w:marLeft w:val="0"/>
          <w:marRight w:val="0"/>
          <w:marTop w:val="0"/>
          <w:marBottom w:val="0"/>
          <w:divBdr>
            <w:top w:val="none" w:sz="0" w:space="0" w:color="auto"/>
            <w:left w:val="none" w:sz="0" w:space="0" w:color="auto"/>
            <w:bottom w:val="none" w:sz="0" w:space="0" w:color="auto"/>
            <w:right w:val="none" w:sz="0" w:space="0" w:color="auto"/>
          </w:divBdr>
          <w:divsChild>
            <w:div w:id="621690556">
              <w:marLeft w:val="0"/>
              <w:marRight w:val="0"/>
              <w:marTop w:val="0"/>
              <w:marBottom w:val="0"/>
              <w:divBdr>
                <w:top w:val="none" w:sz="0" w:space="0" w:color="auto"/>
                <w:left w:val="none" w:sz="0" w:space="0" w:color="auto"/>
                <w:bottom w:val="none" w:sz="0" w:space="0" w:color="auto"/>
                <w:right w:val="none" w:sz="0" w:space="0" w:color="auto"/>
              </w:divBdr>
            </w:div>
          </w:divsChild>
        </w:div>
        <w:div w:id="526723903">
          <w:marLeft w:val="0"/>
          <w:marRight w:val="0"/>
          <w:marTop w:val="0"/>
          <w:marBottom w:val="0"/>
          <w:divBdr>
            <w:top w:val="none" w:sz="0" w:space="0" w:color="auto"/>
            <w:left w:val="none" w:sz="0" w:space="0" w:color="auto"/>
            <w:bottom w:val="none" w:sz="0" w:space="0" w:color="auto"/>
            <w:right w:val="none" w:sz="0" w:space="0" w:color="auto"/>
          </w:divBdr>
        </w:div>
      </w:divsChild>
    </w:div>
    <w:div w:id="1944264535">
      <w:bodyDiv w:val="1"/>
      <w:marLeft w:val="0"/>
      <w:marRight w:val="0"/>
      <w:marTop w:val="0"/>
      <w:marBottom w:val="0"/>
      <w:divBdr>
        <w:top w:val="none" w:sz="0" w:space="0" w:color="auto"/>
        <w:left w:val="none" w:sz="0" w:space="0" w:color="auto"/>
        <w:bottom w:val="none" w:sz="0" w:space="0" w:color="auto"/>
        <w:right w:val="none" w:sz="0" w:space="0" w:color="auto"/>
      </w:divBdr>
    </w:div>
    <w:div w:id="1961373620">
      <w:bodyDiv w:val="1"/>
      <w:marLeft w:val="0"/>
      <w:marRight w:val="0"/>
      <w:marTop w:val="0"/>
      <w:marBottom w:val="0"/>
      <w:divBdr>
        <w:top w:val="none" w:sz="0" w:space="0" w:color="auto"/>
        <w:left w:val="none" w:sz="0" w:space="0" w:color="auto"/>
        <w:bottom w:val="none" w:sz="0" w:space="0" w:color="auto"/>
        <w:right w:val="none" w:sz="0" w:space="0" w:color="auto"/>
      </w:divBdr>
    </w:div>
    <w:div w:id="1988851166">
      <w:bodyDiv w:val="1"/>
      <w:marLeft w:val="0"/>
      <w:marRight w:val="0"/>
      <w:marTop w:val="0"/>
      <w:marBottom w:val="0"/>
      <w:divBdr>
        <w:top w:val="none" w:sz="0" w:space="0" w:color="auto"/>
        <w:left w:val="none" w:sz="0" w:space="0" w:color="auto"/>
        <w:bottom w:val="none" w:sz="0" w:space="0" w:color="auto"/>
        <w:right w:val="none" w:sz="0" w:space="0" w:color="auto"/>
      </w:divBdr>
    </w:div>
    <w:div w:id="2046051995">
      <w:bodyDiv w:val="1"/>
      <w:marLeft w:val="0"/>
      <w:marRight w:val="0"/>
      <w:marTop w:val="0"/>
      <w:marBottom w:val="0"/>
      <w:divBdr>
        <w:top w:val="none" w:sz="0" w:space="0" w:color="auto"/>
        <w:left w:val="none" w:sz="0" w:space="0" w:color="auto"/>
        <w:bottom w:val="none" w:sz="0" w:space="0" w:color="auto"/>
        <w:right w:val="none" w:sz="0" w:space="0" w:color="auto"/>
      </w:divBdr>
    </w:div>
    <w:div w:id="2060543498">
      <w:bodyDiv w:val="1"/>
      <w:marLeft w:val="0"/>
      <w:marRight w:val="0"/>
      <w:marTop w:val="0"/>
      <w:marBottom w:val="0"/>
      <w:divBdr>
        <w:top w:val="none" w:sz="0" w:space="0" w:color="auto"/>
        <w:left w:val="none" w:sz="0" w:space="0" w:color="auto"/>
        <w:bottom w:val="none" w:sz="0" w:space="0" w:color="auto"/>
        <w:right w:val="none" w:sz="0" w:space="0" w:color="auto"/>
      </w:divBdr>
    </w:div>
    <w:div w:id="2070036849">
      <w:bodyDiv w:val="1"/>
      <w:marLeft w:val="0"/>
      <w:marRight w:val="0"/>
      <w:marTop w:val="0"/>
      <w:marBottom w:val="0"/>
      <w:divBdr>
        <w:top w:val="none" w:sz="0" w:space="0" w:color="auto"/>
        <w:left w:val="none" w:sz="0" w:space="0" w:color="auto"/>
        <w:bottom w:val="none" w:sz="0" w:space="0" w:color="auto"/>
        <w:right w:val="none" w:sz="0" w:space="0" w:color="auto"/>
      </w:divBdr>
    </w:div>
    <w:div w:id="2137872422">
      <w:bodyDiv w:val="1"/>
      <w:marLeft w:val="0"/>
      <w:marRight w:val="0"/>
      <w:marTop w:val="0"/>
      <w:marBottom w:val="0"/>
      <w:divBdr>
        <w:top w:val="none" w:sz="0" w:space="0" w:color="auto"/>
        <w:left w:val="none" w:sz="0" w:space="0" w:color="auto"/>
        <w:bottom w:val="none" w:sz="0" w:space="0" w:color="auto"/>
        <w:right w:val="none" w:sz="0" w:space="0" w:color="auto"/>
      </w:divBdr>
    </w:div>
    <w:div w:id="21471156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fae.org/post/revisiting-work-sonya-clark-unraveling-confederate-flag" TargetMode="External"/><Relationship Id="rId14" Type="http://schemas.openxmlformats.org/officeDocument/2006/relationships/hyperlink" Target="http://www.phillyvoice.com/hair-stories-art-exhibit-comes-germantown-academy/" TargetMode="External"/><Relationship Id="rId15" Type="http://schemas.openxmlformats.org/officeDocument/2006/relationships/hyperlink" Target="http://hyperallergic.com/258304/combing-through-the-hegemony-of-hair/" TargetMode="External"/><Relationship Id="rId16" Type="http://schemas.openxmlformats.org/officeDocument/2006/relationships/hyperlink" Target="http://www.theatlantic.com/entertainment/archive/2015/11/the-end-of-the-american-artist/408064/" TargetMode="External"/><Relationship Id="rId17" Type="http://schemas.openxmlformats.org/officeDocument/2006/relationships/hyperlink" Target="http://www.freep.com/story/entertainment/movies/julie-hinds/2015/10/17/sonya-clark-university-of-michigan-artist-multi-media-exhibition-lecture/74015776/" TargetMode="External"/><Relationship Id="rId18" Type="http://schemas.openxmlformats.org/officeDocument/2006/relationships/hyperlink" Target="https://www.bostonglobe.com/arts/2015/09/25/crafted/nTGGBA2pubmDCRN6cIl1OM/story.html" TargetMode="External"/><Relationship Id="rId19" Type="http://schemas.openxmlformats.org/officeDocument/2006/relationships/hyperlink" Target="http://www.styleweekly.com/richmond/anything-but-normal-why-vcus-sonya-clark-and-darryl-harper-may-be-richmonds-premier-art-couple/Content?oid=2243939" TargetMode="External"/><Relationship Id="rId63" Type="http://schemas.openxmlformats.org/officeDocument/2006/relationships/hyperlink" Target="http://latimesblogs.latimes.com/culturemonster/2009/05/upcycling-architecture-and-design-museum.html" TargetMode="External"/><Relationship Id="rId64" Type="http://schemas.openxmlformats.org/officeDocument/2006/relationships/hyperlink" Target="http://www.charlestoncitypaper.com/charleston/the-halsey-institute-explores-the-question-of-hair/Content?oid=1193975" TargetMode="External"/><Relationship Id="rId65" Type="http://schemas.openxmlformats.org/officeDocument/2006/relationships/hyperlink" Target="http://www.postandcourier.com/news/2009/may/27/crowning_glory_artexhibit_good_reason_le83677/?print" TargetMode="External"/><Relationship Id="rId66" Type="http://schemas.openxmlformats.org/officeDocument/2006/relationships/hyperlink" Target="http://www.marieclaire.it/magazine/controcorrente/second-lives" TargetMode="External"/><Relationship Id="rId67" Type="http://schemas.openxmlformats.org/officeDocument/2006/relationships/hyperlink" Target="http://www.nytimes.com/2009/04/03/arts/design/03wata.html" TargetMode="External"/><Relationship Id="rId68" Type="http://schemas.openxmlformats.org/officeDocument/2006/relationships/hyperlink" Target="https://www.youtube.com/watch?v=TTn9N8rsm-M" TargetMode="External"/><Relationship Id="rId69" Type="http://schemas.openxmlformats.org/officeDocument/2006/relationships/hyperlink" Target="http://wishtv.com/2016/02/11/hair-craft-project/?preview_id=369965" TargetMode="External"/><Relationship Id="rId50" Type="http://schemas.openxmlformats.org/officeDocument/2006/relationships/hyperlink" Target="http://richmondmagazine.com/arts-entertainment/richmond-arts/sonya-clark-exhibits/" TargetMode="External"/><Relationship Id="rId51" Type="http://schemas.openxmlformats.org/officeDocument/2006/relationships/hyperlink" Target="http://richmondmagazine.com/arts-entertainment/arts/richmond-exhibitions-in-2014/" TargetMode="External"/><Relationship Id="rId52" Type="http://schemas.openxmlformats.org/officeDocument/2006/relationships/hyperlink" Target="http://richmondmagazine.com/arts-entertainment/arts/Sonya-Clark-hair/" TargetMode="External"/><Relationship Id="rId53" Type="http://schemas.openxmlformats.org/officeDocument/2006/relationships/hyperlink" Target="http://www.smdailyjournal.com/articles/lifestyle/2013-04-20/susans-travels-tours-trips/1767013.html" TargetMode="External"/><Relationship Id="rId54" Type="http://schemas.openxmlformats.org/officeDocument/2006/relationships/hyperlink" Target="http://clclt.com/charlotte/come-together-mccoll-center-for-visual-arts-converge/Content?oid=2615282" TargetMode="External"/><Relationship Id="rId55" Type="http://schemas.openxmlformats.org/officeDocument/2006/relationships/hyperlink" Target="http://www.artinamericamagazine.com/reviews/sonya-clark/" TargetMode="External"/><Relationship Id="rId56" Type="http://schemas.openxmlformats.org/officeDocument/2006/relationships/hyperlink" Target="http://www.thecharlottepost.com/index.php?src=news&amp;refno=4334&amp;category=Life%20and%20Religion" TargetMode="External"/><Relationship Id="rId57" Type="http://schemas.openxmlformats.org/officeDocument/2006/relationships/hyperlink" Target="http://www.commonwealthtimes.org/2012/01/23/national-grant-winner-hopes-to-enrich-richmond-arts-community/" TargetMode="External"/><Relationship Id="rId58" Type="http://schemas.openxmlformats.org/officeDocument/2006/relationships/hyperlink" Target="http://www.mysanantonio.com/entertainment/visual_arts/article/Sonya-Clark-weaves-history-and-culture-2639940.php" TargetMode="External"/><Relationship Id="rId59" Type="http://schemas.openxmlformats.org/officeDocument/2006/relationships/hyperlink" Target="http://sacurrent.com/arts/visualart/clark-weaves-african-american-dna-into-confederate-black-hair-flag-1.1252732" TargetMode="External"/><Relationship Id="rId40" Type="http://schemas.openxmlformats.org/officeDocument/2006/relationships/hyperlink" Target="http://www.freep.com/story/entertainment/arts/2014/10/11/art-prize-winner/17084889/" TargetMode="External"/><Relationship Id="rId41" Type="http://schemas.openxmlformats.org/officeDocument/2006/relationships/hyperlink" Target="http://www.artforum.com/news/id=48603" TargetMode="External"/><Relationship Id="rId42" Type="http://schemas.openxmlformats.org/officeDocument/2006/relationships/hyperlink" Target="http://hyperallergic.com/154971/anila-quayyum-agha-sweeps-artprize-winning-both-jury-and-public-grand-prize-awards/" TargetMode="External"/><Relationship Id="rId43" Type="http://schemas.openxmlformats.org/officeDocument/2006/relationships/hyperlink" Target="http://observer.com/2014/10/anila-quayyum-agha-wins-both-the-public-and-the-jury-award-at-artprize/" TargetMode="External"/><Relationship Id="rId44" Type="http://schemas.openxmlformats.org/officeDocument/2006/relationships/hyperlink" Target="http://www.mlive.com/artprize/index.ssf/2014/09/artprize_2014_meet_the_20_artists_in_the_jurors_shortlist.html" TargetMode="External"/><Relationship Id="rId45" Type="http://schemas.openxmlformats.org/officeDocument/2006/relationships/hyperlink" Target="http://www.mlive.com/artprize/index.ssf/2014/09/artprize_2014_venue_review_kendall_college.html" TargetMode="External"/><Relationship Id="rId46" Type="http://schemas.openxmlformats.org/officeDocument/2006/relationships/hyperlink" Target="mailto:http://www.charlestoncitypaper.com/CultureShock/archives/2014/09/25/artist-sonya-clark-wins-gibbes-1858-prize" TargetMode="External"/><Relationship Id="rId47" Type="http://schemas.openxmlformats.org/officeDocument/2006/relationships/hyperlink" Target="http://www.postandcourier.com/article/20140918/PC12/140919387" TargetMode="External"/><Relationship Id="rId48" Type="http://schemas.openxmlformats.org/officeDocument/2006/relationships/hyperlink" Target="http://online.wsj.com/articles/exhibition-review-state-of-the-art-discovering-american-art-now-1410997018" TargetMode="External"/><Relationship Id="rId49" Type="http://schemas.openxmlformats.org/officeDocument/2006/relationships/hyperlink" Target="http://richmondmagazine.com/arts-entertainment/richmond-arts/posing-beauty-vmf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artpractical.com/feature/sounding-the-ancestors/" TargetMode="External"/><Relationship Id="rId30" Type="http://schemas.openxmlformats.org/officeDocument/2006/relationships/hyperlink" Target="http://wfae.org/post/unraveling-artists-take-confederate-flag" TargetMode="External"/><Relationship Id="rId31" Type="http://schemas.openxmlformats.org/officeDocument/2006/relationships/hyperlink" Target="http://www.huffingtonpost.com/2015/06/02/sonya-clark-confederate-flag_n_7488316.html" TargetMode="External"/><Relationship Id="rId32" Type="http://schemas.openxmlformats.org/officeDocument/2006/relationships/hyperlink" Target="http://www.richmond.com/article_3ebbd58b-1d7e-535a-9dbe-a59d2a492eeb.html" TargetMode="External"/><Relationship Id="rId33" Type="http://schemas.openxmlformats.org/officeDocument/2006/relationships/hyperlink" Target="http://richmondfreepress.com/news/2014/nov/07/personality-sonya-clark/?fb_action_ids=10152563421303883&amp;fb_action_types=og.comments" TargetMode="External"/><Relationship Id="rId34" Type="http://schemas.openxmlformats.org/officeDocument/2006/relationships/hyperlink" Target="http://diverseeducation.com/article/67785/" TargetMode="External"/><Relationship Id="rId35" Type="http://schemas.openxmlformats.org/officeDocument/2006/relationships/hyperlink" Target="http://www.mlive.com/artprize/index.ssf/2014/10/cranbrook_academy_of_art_graduate_shares_200000_artprize_2014_juried_grand_prize.html?utm_source=VCUNewsNewsletter&amp;utm_medium=email&amp;utm_campaign=VCUNewsNewsletter&amp;utm_content=www.mlive.com%2Fartprize%2Findex.ssf%2F2014%2F10%2Fcranbrook_academy_of_art_graduate_shares_200000_artprize_2014_juried_grand_prize.html" TargetMode="External"/><Relationship Id="rId36" Type="http://schemas.openxmlformats.org/officeDocument/2006/relationships/hyperlink" Target="http://www.artinamericamagazine.com/news-features/news/toward-an-egalitarian-artprize/" TargetMode="External"/><Relationship Id="rId37" Type="http://schemas.openxmlformats.org/officeDocument/2006/relationships/hyperlink" Target="http://www.mlive.com/artprize/index.ssf/2014/10/modest_to_magnificent_artprize_2014s_major_venues_saw_bumps_in_visitors_during_exhibition.html" TargetMode="External"/><Relationship Id="rId38" Type="http://schemas.openxmlformats.org/officeDocument/2006/relationships/hyperlink" Target="http://www.mlive.com/entertainment/grand-rapids/index.ssf/2014/10/publics_reaction_to_artprize_2.html" TargetMode="External"/><Relationship Id="rId39" Type="http://schemas.openxmlformats.org/officeDocument/2006/relationships/hyperlink" Target="http://www.mlive.com/artprize/index.ssf/2014/09/artprize_2014_venue_review_kendall_college.html" TargetMode="External"/><Relationship Id="rId70" Type="http://schemas.openxmlformats.org/officeDocument/2006/relationships/hyperlink" Target="http://www.indianapolisrecorder.com/aroundtown/youtube_d853be48-d0ec-11e5-8b3b-43e52cf5f186.html" TargetMode="External"/><Relationship Id="rId71" Type="http://schemas.openxmlformats.org/officeDocument/2006/relationships/hyperlink" Target="http://wfae.org/post/unraveling-artists-take-confederate-flag" TargetMode="External"/><Relationship Id="rId72" Type="http://schemas.openxmlformats.org/officeDocument/2006/relationships/header" Target="header1.xml"/><Relationship Id="rId20" Type="http://schemas.openxmlformats.org/officeDocument/2006/relationships/hyperlink" Target="http://nashvillearts.com/2015/08/31/as-i-see-it-unweaving-race/" TargetMode="External"/><Relationship Id="rId21" Type="http://schemas.openxmlformats.org/officeDocument/2006/relationships/hyperlink" Target="http://www.bostonmagazine.com/arts-entertainment/blog/2015/08/27/crafted-exhibition-mfa-boston/" TargetMode="External"/><Relationship Id="rId22" Type="http://schemas.openxmlformats.org/officeDocument/2006/relationships/hyperlink" Target="http://hyperallergic.com/221436/from-climate-change-to-race-relations-artists-respond-to-richmond-virginia/" TargetMode="External"/><Relationship Id="rId23" Type="http://schemas.openxmlformats.org/officeDocument/2006/relationships/hyperlink" Target="https://news.artnet.com/art-world/new-york-summer-group-shows-305598" TargetMode="External"/><Relationship Id="rId24" Type="http://schemas.openxmlformats.org/officeDocument/2006/relationships/hyperlink" Target="http://time.com/3944951/bree-newsome-confederate-flag/" TargetMode="External"/><Relationship Id="rId25" Type="http://schemas.openxmlformats.org/officeDocument/2006/relationships/hyperlink" Target="https://theconversation.com/bree-newsomes-superwoman-style-confederate-flag-pole-climb-was-an-artistic-statement-44050" TargetMode="External"/><Relationship Id="rId26" Type="http://schemas.openxmlformats.org/officeDocument/2006/relationships/hyperlink" Target="http://blog.art21.org/2015/06/29/the-walker-curates-the-news-06-29-15/" TargetMode="External"/><Relationship Id="rId27" Type="http://schemas.openxmlformats.org/officeDocument/2006/relationships/hyperlink" Target="http://www.motherjones.com/media/2015/06/sonya-clark-unraveling-confederate-flag" TargetMode="External"/><Relationship Id="rId28" Type="http://schemas.openxmlformats.org/officeDocument/2006/relationships/hyperlink" Target="https://news.artnet.com/people/sonya-clark-confederate-flag-311334" TargetMode="External"/><Relationship Id="rId29" Type="http://schemas.openxmlformats.org/officeDocument/2006/relationships/hyperlink" Target="http://www.nashvillescene.com/countrylife/archives/2015/06/25/artist-sonya-clark-literally-deconstructs-confederate-flag-in-new-york-gallery" TargetMode="External"/><Relationship Id="rId73" Type="http://schemas.openxmlformats.org/officeDocument/2006/relationships/header" Target="header2.xml"/><Relationship Id="rId74" Type="http://schemas.openxmlformats.org/officeDocument/2006/relationships/footer" Target="footer1.xml"/><Relationship Id="rId75" Type="http://schemas.openxmlformats.org/officeDocument/2006/relationships/footer" Target="footer2.xml"/><Relationship Id="rId76" Type="http://schemas.openxmlformats.org/officeDocument/2006/relationships/header" Target="header3.xml"/><Relationship Id="rId77" Type="http://schemas.openxmlformats.org/officeDocument/2006/relationships/footer" Target="footer3.xml"/><Relationship Id="rId78" Type="http://schemas.openxmlformats.org/officeDocument/2006/relationships/fontTable" Target="fontTable.xml"/><Relationship Id="rId79" Type="http://schemas.openxmlformats.org/officeDocument/2006/relationships/theme" Target="theme/theme1.xml"/><Relationship Id="rId60" Type="http://schemas.openxmlformats.org/officeDocument/2006/relationships/hyperlink" Target="http://www2.timesdispatch.com/news/flair/2011/dec/06/vcu-crafts-instructor-wins-50000-grant-ar-1515836/" TargetMode="External"/><Relationship Id="rId61" Type="http://schemas.openxmlformats.org/officeDocument/2006/relationships/hyperlink" Target="http://handeyemagazine.com/content/strand-hair" TargetMode="External"/><Relationship Id="rId62" Type="http://schemas.openxmlformats.org/officeDocument/2006/relationships/hyperlink" Target="http://www.nytimes.com/2009/08/23/nyregion/23artswe.html" TargetMode="External"/><Relationship Id="rId10" Type="http://schemas.openxmlformats.org/officeDocument/2006/relationships/hyperlink" Target="http://www.espoarte.net/arte/arte-per-lestate-a-francavilla-al-mare-la-lxvii-edizione-del-premio-michetti/" TargetMode="External"/><Relationship Id="rId11" Type="http://schemas.openxmlformats.org/officeDocument/2006/relationships/hyperlink" Target="http://www.thespec.com/whatson-story/6769267-regina-haggo-at-the-seams-unravels-homey-images-of-domestic-crafts/" TargetMode="External"/><Relationship Id="rId12" Type="http://schemas.openxmlformats.org/officeDocument/2006/relationships/hyperlink" Target="http://momus.ca/battle-hymn-of-the-republic-the-measure-of-kehinde-wiley-in-the-american-south/"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onyacl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04AC7-F339-7B46-80EA-C91CA2D8A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22</Pages>
  <Words>11125</Words>
  <Characters>63418</Characters>
  <Application>Microsoft Macintosh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education</vt:lpstr>
    </vt:vector>
  </TitlesOfParts>
  <Company/>
  <LinksUpToDate>false</LinksUpToDate>
  <CharactersWithSpaces>74395</CharactersWithSpaces>
  <SharedDoc>false</SharedDoc>
  <HLinks>
    <vt:vector size="126" baseType="variant">
      <vt:variant>
        <vt:i4>2621546</vt:i4>
      </vt:variant>
      <vt:variant>
        <vt:i4>51</vt:i4>
      </vt:variant>
      <vt:variant>
        <vt:i4>0</vt:i4>
      </vt:variant>
      <vt:variant>
        <vt:i4>5</vt:i4>
      </vt:variant>
      <vt:variant>
        <vt:lpwstr>http://daily.swarthmore.edu/2009/3/15/clarkatlist/</vt:lpwstr>
      </vt:variant>
      <vt:variant>
        <vt:lpwstr/>
      </vt:variant>
      <vt:variant>
        <vt:i4>5177395</vt:i4>
      </vt:variant>
      <vt:variant>
        <vt:i4>48</vt:i4>
      </vt:variant>
      <vt:variant>
        <vt:i4>0</vt:i4>
      </vt:variant>
      <vt:variant>
        <vt:i4>5</vt:i4>
      </vt:variant>
      <vt:variant>
        <vt:lpwstr>http://www.nytimes.com/2009/04/03/arts/design/03wata.html</vt:lpwstr>
      </vt:variant>
      <vt:variant>
        <vt:lpwstr/>
      </vt:variant>
      <vt:variant>
        <vt:i4>2883710</vt:i4>
      </vt:variant>
      <vt:variant>
        <vt:i4>45</vt:i4>
      </vt:variant>
      <vt:variant>
        <vt:i4>0</vt:i4>
      </vt:variant>
      <vt:variant>
        <vt:i4>5</vt:i4>
      </vt:variant>
      <vt:variant>
        <vt:lpwstr>http://www.marieclaire.it/magazine/controcorrente/second-lives</vt:lpwstr>
      </vt:variant>
      <vt:variant>
        <vt:lpwstr/>
      </vt:variant>
      <vt:variant>
        <vt:i4>5963859</vt:i4>
      </vt:variant>
      <vt:variant>
        <vt:i4>42</vt:i4>
      </vt:variant>
      <vt:variant>
        <vt:i4>0</vt:i4>
      </vt:variant>
      <vt:variant>
        <vt:i4>5</vt:i4>
      </vt:variant>
      <vt:variant>
        <vt:lpwstr>http://www.postandcourier.com/news/2009/may/27/crowning_glory_artexhibit_good_reason_le83677/?print</vt:lpwstr>
      </vt:variant>
      <vt:variant>
        <vt:lpwstr/>
      </vt:variant>
      <vt:variant>
        <vt:i4>1441797</vt:i4>
      </vt:variant>
      <vt:variant>
        <vt:i4>38</vt:i4>
      </vt:variant>
      <vt:variant>
        <vt:i4>0</vt:i4>
      </vt:variant>
      <vt:variant>
        <vt:i4>5</vt:i4>
      </vt:variant>
      <vt:variant>
        <vt:lpwstr>http://www.charlestoncitypaper.com/charleston/the-halsey-institute-explores-the-question-of-hair/Content?oid=1193975</vt:lpwstr>
      </vt:variant>
      <vt:variant>
        <vt:lpwstr/>
      </vt:variant>
      <vt:variant>
        <vt:i4>2621525</vt:i4>
      </vt:variant>
      <vt:variant>
        <vt:i4>36</vt:i4>
      </vt:variant>
      <vt:variant>
        <vt:i4>0</vt:i4>
      </vt:variant>
      <vt:variant>
        <vt:i4>5</vt:i4>
      </vt:variant>
      <vt:variant>
        <vt:lpwstr>file://localhost/Clark_HD/Users/syclark/Desktop/2009%20annual%20reports/Craft-MS%20Annual%20Report%202008-09.doc</vt:lpwstr>
      </vt:variant>
      <vt:variant>
        <vt:lpwstr>_Hlk105212966%091,28873,29113,0,,%13%20</vt:lpwstr>
      </vt:variant>
      <vt:variant>
        <vt:i4>4653142</vt:i4>
      </vt:variant>
      <vt:variant>
        <vt:i4>33</vt:i4>
      </vt:variant>
      <vt:variant>
        <vt:i4>0</vt:i4>
      </vt:variant>
      <vt:variant>
        <vt:i4>5</vt:i4>
      </vt:variant>
      <vt:variant>
        <vt:lpwstr>http://latimesblogs.latimes.com/culturemonster/2009/05/upcycling-architecture-and-design-museum.html</vt:lpwstr>
      </vt:variant>
      <vt:variant>
        <vt:lpwstr/>
      </vt:variant>
      <vt:variant>
        <vt:i4>7012463</vt:i4>
      </vt:variant>
      <vt:variant>
        <vt:i4>30</vt:i4>
      </vt:variant>
      <vt:variant>
        <vt:i4>0</vt:i4>
      </vt:variant>
      <vt:variant>
        <vt:i4>5</vt:i4>
      </vt:variant>
      <vt:variant>
        <vt:lpwstr>http://lohud.com/article/20090719/ENTERTAINMENT/907190303/1164</vt:lpwstr>
      </vt:variant>
      <vt:variant>
        <vt:lpwstr/>
      </vt:variant>
      <vt:variant>
        <vt:i4>5505031</vt:i4>
      </vt:variant>
      <vt:variant>
        <vt:i4>27</vt:i4>
      </vt:variant>
      <vt:variant>
        <vt:i4>0</vt:i4>
      </vt:variant>
      <vt:variant>
        <vt:i4>5</vt:i4>
      </vt:variant>
      <vt:variant>
        <vt:lpwstr>http://www.nytimes.com/2009/08/23/nyregion/23artswe.html</vt:lpwstr>
      </vt:variant>
      <vt:variant>
        <vt:lpwstr/>
      </vt:variant>
      <vt:variant>
        <vt:i4>6422575</vt:i4>
      </vt:variant>
      <vt:variant>
        <vt:i4>24</vt:i4>
      </vt:variant>
      <vt:variant>
        <vt:i4>0</vt:i4>
      </vt:variant>
      <vt:variant>
        <vt:i4>5</vt:i4>
      </vt:variant>
      <vt:variant>
        <vt:lpwstr>http://handeyemagazine.com/content/strand-hair</vt:lpwstr>
      </vt:variant>
      <vt:variant>
        <vt:lpwstr/>
      </vt:variant>
      <vt:variant>
        <vt:i4>2359365</vt:i4>
      </vt:variant>
      <vt:variant>
        <vt:i4>21</vt:i4>
      </vt:variant>
      <vt:variant>
        <vt:i4>0</vt:i4>
      </vt:variant>
      <vt:variant>
        <vt:i4>5</vt:i4>
      </vt:variant>
      <vt:variant>
        <vt:lpwstr>http://www2.timesdispatch.com/news/flair/2011/dec/06/vcu-crafts-instructor-wins-50000-grant-ar-1515836/</vt:lpwstr>
      </vt:variant>
      <vt:variant>
        <vt:lpwstr/>
      </vt:variant>
      <vt:variant>
        <vt:i4>1638412</vt:i4>
      </vt:variant>
      <vt:variant>
        <vt:i4>18</vt:i4>
      </vt:variant>
      <vt:variant>
        <vt:i4>0</vt:i4>
      </vt:variant>
      <vt:variant>
        <vt:i4>5</vt:i4>
      </vt:variant>
      <vt:variant>
        <vt:lpwstr>http://sacurrent.com/arts/visualart/clark-weaves-african-american-dna-into-confederate-black-hair-flag-1.1252732</vt:lpwstr>
      </vt:variant>
      <vt:variant>
        <vt:lpwstr/>
      </vt:variant>
      <vt:variant>
        <vt:i4>131183</vt:i4>
      </vt:variant>
      <vt:variant>
        <vt:i4>15</vt:i4>
      </vt:variant>
      <vt:variant>
        <vt:i4>0</vt:i4>
      </vt:variant>
      <vt:variant>
        <vt:i4>5</vt:i4>
      </vt:variant>
      <vt:variant>
        <vt:lpwstr>http://www.mysanantonio.com/entertainment/visual_arts/article/Sonya-Clark-weaves-history-and-culture-2639940.php</vt:lpwstr>
      </vt:variant>
      <vt:variant>
        <vt:lpwstr/>
      </vt:variant>
      <vt:variant>
        <vt:i4>7798905</vt:i4>
      </vt:variant>
      <vt:variant>
        <vt:i4>12</vt:i4>
      </vt:variant>
      <vt:variant>
        <vt:i4>0</vt:i4>
      </vt:variant>
      <vt:variant>
        <vt:i4>5</vt:i4>
      </vt:variant>
      <vt:variant>
        <vt:lpwstr>http://www.commonwealthtimes.org/2012/01/23/national-grant-winner-hopes-to-enrich-richmond-arts-community/</vt:lpwstr>
      </vt:variant>
      <vt:variant>
        <vt:lpwstr/>
      </vt:variant>
      <vt:variant>
        <vt:i4>5898265</vt:i4>
      </vt:variant>
      <vt:variant>
        <vt:i4>9</vt:i4>
      </vt:variant>
      <vt:variant>
        <vt:i4>0</vt:i4>
      </vt:variant>
      <vt:variant>
        <vt:i4>5</vt:i4>
      </vt:variant>
      <vt:variant>
        <vt:lpwstr>http://www.thecharlottepost.com/index.php?src=news&amp;refno=4334&amp;category=Life and Religion</vt:lpwstr>
      </vt:variant>
      <vt:variant>
        <vt:lpwstr/>
      </vt:variant>
      <vt:variant>
        <vt:i4>131138</vt:i4>
      </vt:variant>
      <vt:variant>
        <vt:i4>6</vt:i4>
      </vt:variant>
      <vt:variant>
        <vt:i4>0</vt:i4>
      </vt:variant>
      <vt:variant>
        <vt:i4>5</vt:i4>
      </vt:variant>
      <vt:variant>
        <vt:lpwstr>http://www.artinamericamagazine.com/reviews/sonya-clark/</vt:lpwstr>
      </vt:variant>
      <vt:variant>
        <vt:lpwstr/>
      </vt:variant>
      <vt:variant>
        <vt:i4>6815833</vt:i4>
      </vt:variant>
      <vt:variant>
        <vt:i4>3</vt:i4>
      </vt:variant>
      <vt:variant>
        <vt:i4>0</vt:i4>
      </vt:variant>
      <vt:variant>
        <vt:i4>5</vt:i4>
      </vt:variant>
      <vt:variant>
        <vt:lpwstr>http://clclt.com/charlotte/come-together-mccoll-center-for-visual-arts-converge/Content?oid=2615282</vt:lpwstr>
      </vt:variant>
      <vt:variant>
        <vt:lpwstr/>
      </vt:variant>
      <vt:variant>
        <vt:i4>2162710</vt:i4>
      </vt:variant>
      <vt:variant>
        <vt:i4>0</vt:i4>
      </vt:variant>
      <vt:variant>
        <vt:i4>0</vt:i4>
      </vt:variant>
      <vt:variant>
        <vt:i4>5</vt:i4>
      </vt:variant>
      <vt:variant>
        <vt:lpwstr>http://www.smdailyjournal.com/articles/lifestyle/2013-04-20/susans-travels-tours-trips/1767013.html</vt:lpwstr>
      </vt:variant>
      <vt:variant>
        <vt:lpwstr/>
      </vt:variant>
      <vt:variant>
        <vt:i4>524321</vt:i4>
      </vt:variant>
      <vt:variant>
        <vt:i4>8</vt:i4>
      </vt:variant>
      <vt:variant>
        <vt:i4>0</vt:i4>
      </vt:variant>
      <vt:variant>
        <vt:i4>5</vt:i4>
      </vt:variant>
      <vt:variant>
        <vt:lpwstr>http://www.sonyaclark.com</vt:lpwstr>
      </vt:variant>
      <vt:variant>
        <vt:lpwstr/>
      </vt:variant>
      <vt:variant>
        <vt:i4>7012420</vt:i4>
      </vt:variant>
      <vt:variant>
        <vt:i4>5</vt:i4>
      </vt:variant>
      <vt:variant>
        <vt:i4>0</vt:i4>
      </vt:variant>
      <vt:variant>
        <vt:i4>5</vt:i4>
      </vt:variant>
      <vt:variant>
        <vt:lpwstr>mailto:syclark@vcu.edu</vt:lpwstr>
      </vt:variant>
      <vt:variant>
        <vt:lpwstr/>
      </vt:variant>
      <vt:variant>
        <vt:i4>3407887</vt:i4>
      </vt:variant>
      <vt:variant>
        <vt:i4>-1</vt:i4>
      </vt:variant>
      <vt:variant>
        <vt:i4>1026</vt:i4>
      </vt:variant>
      <vt:variant>
        <vt:i4>1</vt:i4>
      </vt:variant>
      <vt:variant>
        <vt:lpwstr>8347102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dc:title>
  <dc:subject/>
  <dc:creator>Sonya Clark</dc:creator>
  <cp:keywords/>
  <cp:lastModifiedBy>Microsoft Office User</cp:lastModifiedBy>
  <cp:revision>54</cp:revision>
  <cp:lastPrinted>2016-07-26T00:08:00Z</cp:lastPrinted>
  <dcterms:created xsi:type="dcterms:W3CDTF">2015-11-06T20:22:00Z</dcterms:created>
  <dcterms:modified xsi:type="dcterms:W3CDTF">2016-09-10T23:38:00Z</dcterms:modified>
</cp:coreProperties>
</file>